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41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41" w:rsidRPr="00776320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672241" w:rsidRPr="00776320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672241" w:rsidRPr="0041567F" w:rsidRDefault="00672241" w:rsidP="00672241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672241" w:rsidRDefault="00672241" w:rsidP="00672241">
      <w:pPr>
        <w:tabs>
          <w:tab w:val="left" w:pos="3274"/>
        </w:tabs>
        <w:jc w:val="center"/>
        <w:rPr>
          <w:b/>
        </w:rPr>
      </w:pP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</w:t>
      </w:r>
      <w:r w:rsidR="00DD045B">
        <w:rPr>
          <w:b/>
          <w:sz w:val="20"/>
          <w:szCs w:val="20"/>
        </w:rPr>
        <w:t xml:space="preserve"> DEPARTAMENTO DE EN</w:t>
      </w:r>
      <w:r w:rsidR="006171DF">
        <w:rPr>
          <w:b/>
          <w:sz w:val="20"/>
          <w:szCs w:val="20"/>
        </w:rPr>
        <w:t>GENHARIA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 da Unidade:</w:t>
      </w:r>
      <w:r w:rsidR="006171DF">
        <w:rPr>
          <w:b/>
          <w:sz w:val="20"/>
          <w:szCs w:val="20"/>
        </w:rPr>
        <w:t xml:space="preserve"> </w:t>
      </w:r>
      <w:r w:rsidR="006171DF" w:rsidRPr="006171DF">
        <w:rPr>
          <w:b/>
          <w:sz w:val="20"/>
          <w:szCs w:val="20"/>
        </w:rPr>
        <w:t xml:space="preserve">Av. Senador Salgado Filho, n° 3000 - </w:t>
      </w:r>
      <w:r w:rsidR="006171DF" w:rsidRPr="006171DF">
        <w:rPr>
          <w:b/>
          <w:sz w:val="20"/>
          <w:szCs w:val="20"/>
        </w:rPr>
        <w:br/>
        <w:t>Lagoa Nova - Centro de Tecnologia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="006171DF" w:rsidRPr="006171DF">
        <w:rPr>
          <w:b/>
          <w:sz w:val="20"/>
          <w:szCs w:val="20"/>
        </w:rPr>
        <w:t xml:space="preserve"> 59078-970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="006171DF">
        <w:rPr>
          <w:b/>
          <w:sz w:val="20"/>
          <w:szCs w:val="20"/>
        </w:rPr>
        <w:t xml:space="preserve"> 991936490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6171DF">
        <w:rPr>
          <w:b/>
          <w:sz w:val="20"/>
          <w:szCs w:val="20"/>
        </w:rPr>
        <w:t xml:space="preserve"> </w:t>
      </w:r>
      <w:hyperlink r:id="rId8" w:history="1">
        <w:r w:rsidR="006171DF" w:rsidRPr="000D6F57">
          <w:rPr>
            <w:rStyle w:val="Hyperlink"/>
            <w:b/>
            <w:sz w:val="20"/>
            <w:szCs w:val="20"/>
          </w:rPr>
          <w:t>DEC@CT.UFRN.BR</w:t>
        </w:r>
      </w:hyperlink>
    </w:p>
    <w:p w:rsidR="006171DF" w:rsidRDefault="006171DF" w:rsidP="00672241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672241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(</w:t>
            </w:r>
            <w:r w:rsidR="006171DF">
              <w:rPr>
                <w:b/>
                <w:sz w:val="20"/>
                <w:szCs w:val="20"/>
              </w:rPr>
              <w:t xml:space="preserve"> X</w:t>
            </w:r>
            <w:r w:rsidRPr="00776320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  <w:p w:rsidR="003408E7" w:rsidRPr="00776320" w:rsidRDefault="003408E7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672241" w:rsidRPr="00776320" w:rsidRDefault="00724E17" w:rsidP="001F5D4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ENGENHARIA DE </w:t>
            </w:r>
            <w:r w:rsidR="001F5D48">
              <w:rPr>
                <w:b/>
                <w:sz w:val="20"/>
                <w:szCs w:val="20"/>
              </w:rPr>
              <w:t>ESTRUTURAS</w:t>
            </w:r>
          </w:p>
        </w:tc>
      </w:tr>
    </w:tbl>
    <w:p w:rsidR="00672241" w:rsidRDefault="00672241" w:rsidP="00672241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672241" w:rsidTr="00246E22">
        <w:tc>
          <w:tcPr>
            <w:tcW w:w="9514" w:type="dxa"/>
          </w:tcPr>
          <w:p w:rsidR="00672241" w:rsidRDefault="00672241" w:rsidP="00246E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672241" w:rsidTr="00246E22">
        <w:trPr>
          <w:trHeight w:val="1951"/>
        </w:trPr>
        <w:tc>
          <w:tcPr>
            <w:tcW w:w="9514" w:type="dxa"/>
          </w:tcPr>
          <w:p w:rsidR="0049307A" w:rsidRDefault="0049307A" w:rsidP="00221D1C">
            <w:pPr>
              <w:pStyle w:val="Pr-formataoHTML"/>
              <w:numPr>
                <w:ilvl w:val="0"/>
                <w:numId w:val="16"/>
              </w:numPr>
              <w:tabs>
                <w:tab w:val="left" w:pos="454"/>
              </w:tabs>
              <w:spacing w:line="360" w:lineRule="auto"/>
              <w:ind w:left="29"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7065">
              <w:rPr>
                <w:rFonts w:ascii="Times New Roman" w:hAnsi="Times New Roman" w:cs="Times New Roman"/>
                <w:sz w:val="24"/>
                <w:szCs w:val="24"/>
              </w:rPr>
              <w:t>nálise de estruturas isostát</w:t>
            </w:r>
            <w:r w:rsidR="00A06593">
              <w:rPr>
                <w:rFonts w:ascii="Times New Roman" w:hAnsi="Times New Roman" w:cs="Times New Roman"/>
                <w:sz w:val="24"/>
                <w:szCs w:val="24"/>
              </w:rPr>
              <w:t>icas: vigas, quadros</w:t>
            </w:r>
            <w:r w:rsidR="00F43CA2">
              <w:rPr>
                <w:rFonts w:ascii="Times New Roman" w:hAnsi="Times New Roman" w:cs="Times New Roman"/>
                <w:sz w:val="24"/>
                <w:szCs w:val="24"/>
              </w:rPr>
              <w:t>/pórticos</w:t>
            </w:r>
            <w:r w:rsidR="00A06593">
              <w:rPr>
                <w:rFonts w:ascii="Times New Roman" w:hAnsi="Times New Roman" w:cs="Times New Roman"/>
                <w:sz w:val="24"/>
                <w:szCs w:val="24"/>
              </w:rPr>
              <w:t xml:space="preserve">, grelhas </w:t>
            </w:r>
            <w:r w:rsidRPr="00157065">
              <w:rPr>
                <w:rFonts w:ascii="Times New Roman" w:hAnsi="Times New Roman" w:cs="Times New Roman"/>
                <w:sz w:val="24"/>
                <w:szCs w:val="24"/>
              </w:rPr>
              <w:t>e treliças.</w:t>
            </w:r>
          </w:p>
          <w:p w:rsidR="008B01EC" w:rsidRPr="008B01EC" w:rsidRDefault="00221D1C" w:rsidP="008B01EC">
            <w:pPr>
              <w:pStyle w:val="Pr-formataoHTML"/>
              <w:numPr>
                <w:ilvl w:val="0"/>
                <w:numId w:val="16"/>
              </w:numPr>
              <w:tabs>
                <w:tab w:val="left" w:pos="454"/>
              </w:tabs>
              <w:spacing w:line="360" w:lineRule="auto"/>
              <w:ind w:left="29"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211020">
              <w:rPr>
                <w:rFonts w:ascii="Times New Roman" w:hAnsi="Times New Roman" w:cs="Times New Roman"/>
                <w:sz w:val="24"/>
                <w:szCs w:val="24"/>
              </w:rPr>
              <w:t>inhas de influência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07A" w:rsidRDefault="0049307A" w:rsidP="00221D1C">
            <w:pPr>
              <w:pStyle w:val="Pr-formataoHTML"/>
              <w:numPr>
                <w:ilvl w:val="0"/>
                <w:numId w:val="16"/>
              </w:numPr>
              <w:tabs>
                <w:tab w:val="left" w:pos="454"/>
              </w:tabs>
              <w:spacing w:line="360" w:lineRule="auto"/>
              <w:ind w:left="29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57065">
              <w:rPr>
                <w:rFonts w:ascii="Times New Roman" w:hAnsi="Times New Roman" w:cs="Times New Roman"/>
                <w:sz w:val="24"/>
                <w:szCs w:val="24"/>
              </w:rPr>
              <w:t>Análise de estruturas hiperestáticas: métodos das forças e dos deslocamentos.</w:t>
            </w:r>
          </w:p>
          <w:p w:rsidR="0049307A" w:rsidRDefault="00BF4C51" w:rsidP="00221D1C">
            <w:pPr>
              <w:pStyle w:val="Pr-formataoHTML"/>
              <w:numPr>
                <w:ilvl w:val="0"/>
                <w:numId w:val="16"/>
              </w:numPr>
              <w:tabs>
                <w:tab w:val="left" w:pos="454"/>
              </w:tabs>
              <w:spacing w:line="360" w:lineRule="auto"/>
              <w:ind w:left="29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3CFE">
              <w:rPr>
                <w:rFonts w:ascii="Times New Roman" w:hAnsi="Times New Roman" w:cs="Times New Roman"/>
                <w:sz w:val="24"/>
                <w:szCs w:val="24"/>
              </w:rPr>
              <w:t>Determinação das forças do vento em galpões industriais metálicos de acordo com a NBR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6123 – </w:t>
            </w:r>
            <w:r w:rsidRPr="00993CF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 w:rsidR="00362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F78" w:rsidRDefault="008B01EC" w:rsidP="00221D1C">
            <w:pPr>
              <w:pStyle w:val="Pr-formataoHTML"/>
              <w:numPr>
                <w:ilvl w:val="0"/>
                <w:numId w:val="16"/>
              </w:numPr>
              <w:tabs>
                <w:tab w:val="left" w:pos="454"/>
              </w:tabs>
              <w:spacing w:line="360" w:lineRule="auto"/>
              <w:ind w:left="29"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E.L.U.</w:t>
            </w:r>
            <w:r w:rsidR="00BF4C5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BF4C51" w:rsidRPr="00211020">
              <w:rPr>
                <w:rFonts w:ascii="Times New Roman" w:hAnsi="Times New Roman" w:cs="Times New Roman"/>
                <w:sz w:val="24"/>
                <w:szCs w:val="24"/>
              </w:rPr>
              <w:t>compressão</w:t>
            </w:r>
            <w:r w:rsidR="00BF4C5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E.L.U.</w:t>
            </w:r>
            <w:r w:rsidR="00BF4C51">
              <w:rPr>
                <w:rFonts w:ascii="Times New Roman" w:hAnsi="Times New Roman" w:cs="Times New Roman"/>
                <w:sz w:val="24"/>
                <w:szCs w:val="24"/>
              </w:rPr>
              <w:t xml:space="preserve"> de tração em estruturas metálicas</w:t>
            </w:r>
            <w:r w:rsidR="006B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07A" w:rsidRDefault="0036212A" w:rsidP="006B4F78">
            <w:pPr>
              <w:pStyle w:val="Pr-formataoHTML"/>
              <w:numPr>
                <w:ilvl w:val="0"/>
                <w:numId w:val="16"/>
              </w:numPr>
              <w:tabs>
                <w:tab w:val="left" w:pos="454"/>
              </w:tabs>
              <w:spacing w:line="360" w:lineRule="auto"/>
              <w:ind w:left="29"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Conexões parafusadas e soldadas</w:t>
            </w:r>
            <w:r w:rsidR="00211020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993CFE">
              <w:rPr>
                <w:rFonts w:ascii="Times New Roman" w:hAnsi="Times New Roman" w:cs="Times New Roman"/>
                <w:sz w:val="24"/>
                <w:szCs w:val="24"/>
              </w:rPr>
              <w:t xml:space="preserve"> estruturas metálicas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310" w:rsidRDefault="00A51310" w:rsidP="00A51310">
            <w:pPr>
              <w:pStyle w:val="Pr-formataoHTML"/>
              <w:tabs>
                <w:tab w:val="left" w:pos="454"/>
              </w:tabs>
              <w:spacing w:line="36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51310" w:rsidRPr="006B4F78" w:rsidRDefault="00A51310" w:rsidP="00A51310">
            <w:pPr>
              <w:pStyle w:val="Pr-formataoHTML"/>
              <w:tabs>
                <w:tab w:val="left" w:pos="454"/>
              </w:tabs>
              <w:spacing w:line="36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9">
              <w:rPr>
                <w:b/>
                <w:color w:val="FF0000"/>
                <w:u w:val="single"/>
              </w:rPr>
              <w:t>ATENÇÃO:</w:t>
            </w:r>
            <w:r>
              <w:rPr>
                <w:b/>
                <w:u w:val="single"/>
              </w:rPr>
              <w:t xml:space="preserve"> APLICÁVEL SOMENTE SE ÁREA DE CONHECIMENTO TIVER MAIS DE 12 (DOZE) CANDIDATOS INSCRITOS</w:t>
            </w:r>
          </w:p>
          <w:p w:rsidR="00672241" w:rsidRDefault="00672241" w:rsidP="001944FA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72241" w:rsidRDefault="00672241" w:rsidP="00672241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672241" w:rsidTr="00246E22">
        <w:trPr>
          <w:trHeight w:val="212"/>
        </w:trPr>
        <w:tc>
          <w:tcPr>
            <w:tcW w:w="9514" w:type="dxa"/>
          </w:tcPr>
          <w:p w:rsidR="00672241" w:rsidRDefault="00672241" w:rsidP="00246E2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672241" w:rsidTr="00246E22">
        <w:trPr>
          <w:trHeight w:val="2278"/>
        </w:trPr>
        <w:tc>
          <w:tcPr>
            <w:tcW w:w="9514" w:type="dxa"/>
          </w:tcPr>
          <w:p w:rsidR="00A06593" w:rsidRDefault="00A06593" w:rsidP="00221D1C">
            <w:pPr>
              <w:pStyle w:val="Pr-formataoHTML"/>
              <w:numPr>
                <w:ilvl w:val="0"/>
                <w:numId w:val="17"/>
              </w:numPr>
              <w:tabs>
                <w:tab w:val="left" w:pos="412"/>
              </w:tabs>
              <w:spacing w:line="360" w:lineRule="auto"/>
              <w:ind w:left="171" w:hanging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7065">
              <w:rPr>
                <w:rFonts w:ascii="Times New Roman" w:hAnsi="Times New Roman" w:cs="Times New Roman"/>
                <w:sz w:val="24"/>
                <w:szCs w:val="24"/>
              </w:rPr>
              <w:t xml:space="preserve">nálise de </w:t>
            </w:r>
            <w:r w:rsidR="00F43CA2">
              <w:rPr>
                <w:rFonts w:ascii="Times New Roman" w:hAnsi="Times New Roman" w:cs="Times New Roman"/>
                <w:sz w:val="24"/>
                <w:szCs w:val="24"/>
              </w:rPr>
              <w:t>quadros/pórticos</w:t>
            </w:r>
            <w:r w:rsidRPr="00157065">
              <w:rPr>
                <w:rFonts w:ascii="Times New Roman" w:hAnsi="Times New Roman" w:cs="Times New Roman"/>
                <w:sz w:val="24"/>
                <w:szCs w:val="24"/>
              </w:rPr>
              <w:t xml:space="preserve"> isostát</w:t>
            </w:r>
            <w:r w:rsidR="00F43CA2">
              <w:rPr>
                <w:rFonts w:ascii="Times New Roman" w:hAnsi="Times New Roman" w:cs="Times New Roman"/>
                <w:sz w:val="24"/>
                <w:szCs w:val="24"/>
              </w:rPr>
              <w:t>ico</w:t>
            </w:r>
            <w:r w:rsidRPr="001570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CA2" w:rsidRPr="00211020" w:rsidRDefault="00211020" w:rsidP="00221D1C">
            <w:pPr>
              <w:pStyle w:val="Pr-formataoHTML"/>
              <w:numPr>
                <w:ilvl w:val="0"/>
                <w:numId w:val="17"/>
              </w:numPr>
              <w:tabs>
                <w:tab w:val="left" w:pos="412"/>
              </w:tabs>
              <w:spacing w:line="360" w:lineRule="auto"/>
              <w:ind w:left="171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110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A4E0D" w:rsidRPr="00211020">
              <w:rPr>
                <w:rFonts w:ascii="Times New Roman" w:hAnsi="Times New Roman" w:cs="Times New Roman"/>
                <w:sz w:val="24"/>
                <w:szCs w:val="24"/>
              </w:rPr>
              <w:t>inha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4E0D" w:rsidRPr="00211020">
              <w:rPr>
                <w:rFonts w:ascii="Times New Roman" w:hAnsi="Times New Roman" w:cs="Times New Roman"/>
                <w:sz w:val="24"/>
                <w:szCs w:val="24"/>
              </w:rPr>
              <w:t xml:space="preserve"> de influê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ncia.</w:t>
            </w:r>
          </w:p>
          <w:p w:rsidR="00221D1C" w:rsidRPr="00157065" w:rsidRDefault="00221D1C" w:rsidP="00221D1C">
            <w:pPr>
              <w:pStyle w:val="Pr-formataoHTML"/>
              <w:numPr>
                <w:ilvl w:val="0"/>
                <w:numId w:val="17"/>
              </w:numPr>
              <w:tabs>
                <w:tab w:val="left" w:pos="412"/>
              </w:tabs>
              <w:spacing w:line="360" w:lineRule="auto"/>
              <w:ind w:left="171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57065">
              <w:rPr>
                <w:rFonts w:ascii="Times New Roman" w:hAnsi="Times New Roman" w:cs="Times New Roman"/>
                <w:sz w:val="24"/>
                <w:szCs w:val="24"/>
              </w:rPr>
              <w:t>Análise de estruturas hiperestáticas: método das forças</w:t>
            </w:r>
            <w:r w:rsidR="0021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593" w:rsidRDefault="00A06593" w:rsidP="00221D1C">
            <w:pPr>
              <w:pStyle w:val="Pr-formataoHTML"/>
              <w:numPr>
                <w:ilvl w:val="0"/>
                <w:numId w:val="17"/>
              </w:numPr>
              <w:tabs>
                <w:tab w:val="left" w:pos="412"/>
              </w:tabs>
              <w:spacing w:line="360" w:lineRule="auto"/>
              <w:ind w:left="171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57065">
              <w:rPr>
                <w:rFonts w:ascii="Times New Roman" w:hAnsi="Times New Roman" w:cs="Times New Roman"/>
                <w:sz w:val="24"/>
                <w:szCs w:val="24"/>
              </w:rPr>
              <w:t>Análise de 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truturas hiperestáticas: método</w:t>
            </w:r>
            <w:r w:rsidRPr="00157065">
              <w:rPr>
                <w:rFonts w:ascii="Times New Roman" w:hAnsi="Times New Roman" w:cs="Times New Roman"/>
                <w:sz w:val="24"/>
                <w:szCs w:val="24"/>
              </w:rPr>
              <w:t xml:space="preserve"> dos deslocamentos</w:t>
            </w:r>
            <w:r w:rsidR="0021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CFE" w:rsidRDefault="00313D5B" w:rsidP="00993CFE">
            <w:pPr>
              <w:pStyle w:val="Pr-formataoHTML"/>
              <w:numPr>
                <w:ilvl w:val="0"/>
                <w:numId w:val="17"/>
              </w:numPr>
              <w:tabs>
                <w:tab w:val="left" w:pos="412"/>
              </w:tabs>
              <w:spacing w:line="360" w:lineRule="auto"/>
              <w:ind w:left="171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93CFE">
              <w:rPr>
                <w:rFonts w:ascii="Times New Roman" w:hAnsi="Times New Roman" w:cs="Times New Roman"/>
                <w:sz w:val="24"/>
                <w:szCs w:val="24"/>
              </w:rPr>
              <w:t>Verificação de estruturas metálicas submetidas a compressão de acordo com a NBR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3CFE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993C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21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593" w:rsidRPr="001D128F" w:rsidRDefault="00313D5B" w:rsidP="001D128F">
            <w:pPr>
              <w:pStyle w:val="Pr-formataoHTML"/>
              <w:numPr>
                <w:ilvl w:val="0"/>
                <w:numId w:val="17"/>
              </w:numPr>
              <w:tabs>
                <w:tab w:val="left" w:pos="412"/>
              </w:tabs>
              <w:spacing w:line="360" w:lineRule="auto"/>
              <w:ind w:left="171" w:hanging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Conexões parafusadas em estruturas metálicas</w:t>
            </w:r>
            <w:r w:rsidR="00993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241" w:rsidRDefault="00672241" w:rsidP="00A96946">
            <w:pPr>
              <w:rPr>
                <w:sz w:val="20"/>
                <w:szCs w:val="20"/>
              </w:rPr>
            </w:pPr>
          </w:p>
        </w:tc>
      </w:tr>
    </w:tbl>
    <w:p w:rsidR="00672241" w:rsidRDefault="00672241" w:rsidP="001F5D48">
      <w:pPr>
        <w:tabs>
          <w:tab w:val="left" w:pos="3274"/>
        </w:tabs>
      </w:pPr>
    </w:p>
    <w:sectPr w:rsidR="00672241" w:rsidSect="00DD045B">
      <w:pgSz w:w="11907" w:h="16840"/>
      <w:pgMar w:top="539" w:right="1701" w:bottom="1134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BF" w:rsidRDefault="003B3EBF" w:rsidP="00294C2F">
      <w:pPr>
        <w:spacing w:after="0" w:line="240" w:lineRule="auto"/>
      </w:pPr>
      <w:r>
        <w:separator/>
      </w:r>
    </w:p>
  </w:endnote>
  <w:endnote w:type="continuationSeparator" w:id="0">
    <w:p w:rsidR="003B3EBF" w:rsidRDefault="003B3EBF" w:rsidP="0029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BF" w:rsidRDefault="003B3EBF" w:rsidP="00294C2F">
      <w:pPr>
        <w:spacing w:after="0" w:line="240" w:lineRule="auto"/>
      </w:pPr>
      <w:r>
        <w:separator/>
      </w:r>
    </w:p>
  </w:footnote>
  <w:footnote w:type="continuationSeparator" w:id="0">
    <w:p w:rsidR="003B3EBF" w:rsidRDefault="003B3EBF" w:rsidP="0029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left" w:pos="773"/>
        </w:tabs>
        <w:ind w:left="773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left" w:pos="849"/>
        </w:tabs>
        <w:ind w:left="849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bullet"/>
      <w:lvlText w:val=""/>
      <w:lvlJc w:val="left"/>
      <w:pPr>
        <w:tabs>
          <w:tab w:val="left" w:pos="849"/>
        </w:tabs>
        <w:ind w:left="849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singleLevel"/>
    <w:tmpl w:val="0000000E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A"/>
    <w:multiLevelType w:val="singleLevel"/>
    <w:tmpl w:val="0000001A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9" w15:restartNumberingAfterBreak="0">
    <w:nsid w:val="00DE61D3"/>
    <w:multiLevelType w:val="multilevel"/>
    <w:tmpl w:val="00DE61D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95A6C"/>
    <w:multiLevelType w:val="multilevel"/>
    <w:tmpl w:val="14595A6C"/>
    <w:lvl w:ilvl="0">
      <w:start w:val="1"/>
      <w:numFmt w:val="bullet"/>
      <w:lvlText w:val=""/>
      <w:lvlJc w:val="left"/>
      <w:pPr>
        <w:tabs>
          <w:tab w:val="left" w:pos="773"/>
        </w:tabs>
        <w:ind w:left="7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13"/>
        </w:tabs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33"/>
        </w:tabs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73"/>
        </w:tabs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93"/>
        </w:tabs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33"/>
        </w:tabs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44B465DF"/>
    <w:multiLevelType w:val="hybridMultilevel"/>
    <w:tmpl w:val="8236D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8156C"/>
    <w:multiLevelType w:val="hybridMultilevel"/>
    <w:tmpl w:val="EDE61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524A7"/>
    <w:multiLevelType w:val="multilevel"/>
    <w:tmpl w:val="4FA524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200BD"/>
    <w:multiLevelType w:val="hybridMultilevel"/>
    <w:tmpl w:val="124C6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11C6B"/>
    <w:multiLevelType w:val="multilevel"/>
    <w:tmpl w:val="75811C6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24AE1"/>
    <w:multiLevelType w:val="multilevel"/>
    <w:tmpl w:val="78924A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41"/>
    <w:rsid w:val="00003177"/>
    <w:rsid w:val="0001058C"/>
    <w:rsid w:val="00017861"/>
    <w:rsid w:val="000403B2"/>
    <w:rsid w:val="000716BE"/>
    <w:rsid w:val="000929D7"/>
    <w:rsid w:val="000C1B52"/>
    <w:rsid w:val="001566CA"/>
    <w:rsid w:val="001944FA"/>
    <w:rsid w:val="001B5FD7"/>
    <w:rsid w:val="001D045A"/>
    <w:rsid w:val="001D128F"/>
    <w:rsid w:val="001E3BA8"/>
    <w:rsid w:val="001E728A"/>
    <w:rsid w:val="001F0D73"/>
    <w:rsid w:val="001F5D48"/>
    <w:rsid w:val="001F65CC"/>
    <w:rsid w:val="00207486"/>
    <w:rsid w:val="00211020"/>
    <w:rsid w:val="00212B28"/>
    <w:rsid w:val="00221D1C"/>
    <w:rsid w:val="00237DC9"/>
    <w:rsid w:val="00246E22"/>
    <w:rsid w:val="00254159"/>
    <w:rsid w:val="00275171"/>
    <w:rsid w:val="00294C2F"/>
    <w:rsid w:val="002B6F41"/>
    <w:rsid w:val="002D17C7"/>
    <w:rsid w:val="002E2275"/>
    <w:rsid w:val="002F49E3"/>
    <w:rsid w:val="003106E9"/>
    <w:rsid w:val="00313D5B"/>
    <w:rsid w:val="00332F63"/>
    <w:rsid w:val="00337114"/>
    <w:rsid w:val="003408E7"/>
    <w:rsid w:val="00347409"/>
    <w:rsid w:val="003513D6"/>
    <w:rsid w:val="00351F4E"/>
    <w:rsid w:val="0036212A"/>
    <w:rsid w:val="003844BC"/>
    <w:rsid w:val="00394A19"/>
    <w:rsid w:val="003A4E0D"/>
    <w:rsid w:val="003B2CCC"/>
    <w:rsid w:val="003B3EBF"/>
    <w:rsid w:val="003E64B7"/>
    <w:rsid w:val="0042258F"/>
    <w:rsid w:val="004542A6"/>
    <w:rsid w:val="00454E78"/>
    <w:rsid w:val="004606DA"/>
    <w:rsid w:val="004703C9"/>
    <w:rsid w:val="004806D5"/>
    <w:rsid w:val="00485E64"/>
    <w:rsid w:val="0049307A"/>
    <w:rsid w:val="004A37F1"/>
    <w:rsid w:val="004B7C90"/>
    <w:rsid w:val="004F0023"/>
    <w:rsid w:val="004F4836"/>
    <w:rsid w:val="005022C8"/>
    <w:rsid w:val="00521080"/>
    <w:rsid w:val="0053077D"/>
    <w:rsid w:val="00544B30"/>
    <w:rsid w:val="00553DCD"/>
    <w:rsid w:val="00565A13"/>
    <w:rsid w:val="0058350C"/>
    <w:rsid w:val="00586451"/>
    <w:rsid w:val="00587645"/>
    <w:rsid w:val="005A3848"/>
    <w:rsid w:val="005B0564"/>
    <w:rsid w:val="005C27EC"/>
    <w:rsid w:val="005C29E1"/>
    <w:rsid w:val="005C313C"/>
    <w:rsid w:val="005D17E2"/>
    <w:rsid w:val="005F46F4"/>
    <w:rsid w:val="005F7004"/>
    <w:rsid w:val="006171DF"/>
    <w:rsid w:val="0063214D"/>
    <w:rsid w:val="006371F3"/>
    <w:rsid w:val="00646749"/>
    <w:rsid w:val="00672241"/>
    <w:rsid w:val="0067661E"/>
    <w:rsid w:val="006930A1"/>
    <w:rsid w:val="006A2104"/>
    <w:rsid w:val="006B3EBB"/>
    <w:rsid w:val="006B4F78"/>
    <w:rsid w:val="006D041B"/>
    <w:rsid w:val="007008C3"/>
    <w:rsid w:val="00724E17"/>
    <w:rsid w:val="00756E11"/>
    <w:rsid w:val="00773001"/>
    <w:rsid w:val="0078176E"/>
    <w:rsid w:val="007931CB"/>
    <w:rsid w:val="00793388"/>
    <w:rsid w:val="007A12A3"/>
    <w:rsid w:val="007B0084"/>
    <w:rsid w:val="007D189E"/>
    <w:rsid w:val="007E0335"/>
    <w:rsid w:val="007E173D"/>
    <w:rsid w:val="007E3289"/>
    <w:rsid w:val="0080243E"/>
    <w:rsid w:val="00842ACA"/>
    <w:rsid w:val="008622D1"/>
    <w:rsid w:val="008623DF"/>
    <w:rsid w:val="008973CC"/>
    <w:rsid w:val="008B01EC"/>
    <w:rsid w:val="008D6692"/>
    <w:rsid w:val="008E1BD7"/>
    <w:rsid w:val="009137F2"/>
    <w:rsid w:val="009632CD"/>
    <w:rsid w:val="00985598"/>
    <w:rsid w:val="009913D6"/>
    <w:rsid w:val="00993714"/>
    <w:rsid w:val="00993CFE"/>
    <w:rsid w:val="009C4FF6"/>
    <w:rsid w:val="009C5045"/>
    <w:rsid w:val="009D49A2"/>
    <w:rsid w:val="00A06593"/>
    <w:rsid w:val="00A161F8"/>
    <w:rsid w:val="00A27991"/>
    <w:rsid w:val="00A36591"/>
    <w:rsid w:val="00A51310"/>
    <w:rsid w:val="00A60811"/>
    <w:rsid w:val="00A60986"/>
    <w:rsid w:val="00A771ED"/>
    <w:rsid w:val="00A9016F"/>
    <w:rsid w:val="00A96946"/>
    <w:rsid w:val="00AB3456"/>
    <w:rsid w:val="00AB7800"/>
    <w:rsid w:val="00AC06D0"/>
    <w:rsid w:val="00AD0961"/>
    <w:rsid w:val="00B1222C"/>
    <w:rsid w:val="00B205F3"/>
    <w:rsid w:val="00B76140"/>
    <w:rsid w:val="00B927AD"/>
    <w:rsid w:val="00BF4C51"/>
    <w:rsid w:val="00BF6C06"/>
    <w:rsid w:val="00C43250"/>
    <w:rsid w:val="00C51BC6"/>
    <w:rsid w:val="00C531CE"/>
    <w:rsid w:val="00D50AB5"/>
    <w:rsid w:val="00D61497"/>
    <w:rsid w:val="00D65B41"/>
    <w:rsid w:val="00D673C6"/>
    <w:rsid w:val="00DB34CC"/>
    <w:rsid w:val="00DD045B"/>
    <w:rsid w:val="00DE027C"/>
    <w:rsid w:val="00DE5EA3"/>
    <w:rsid w:val="00DF78A2"/>
    <w:rsid w:val="00E103B9"/>
    <w:rsid w:val="00E16A9C"/>
    <w:rsid w:val="00E43236"/>
    <w:rsid w:val="00E92353"/>
    <w:rsid w:val="00EC19F1"/>
    <w:rsid w:val="00EF2D20"/>
    <w:rsid w:val="00F1022D"/>
    <w:rsid w:val="00F20CC4"/>
    <w:rsid w:val="00F4206A"/>
    <w:rsid w:val="00F43CA2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3242"/>
  <w15:docId w15:val="{947B0E55-88E8-490D-9031-A654D71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4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672241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72241"/>
    <w:pPr>
      <w:keepNext/>
      <w:tabs>
        <w:tab w:val="left" w:pos="576"/>
      </w:tabs>
      <w:ind w:left="576" w:hanging="576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672241"/>
    <w:pPr>
      <w:keepNext/>
      <w:tabs>
        <w:tab w:val="left" w:pos="720"/>
      </w:tabs>
      <w:ind w:left="720" w:hanging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672241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672241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672241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672241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qFormat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qFormat/>
    <w:rsid w:val="0067224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qFormat/>
    <w:rsid w:val="0067224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qFormat/>
    <w:rsid w:val="0067224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qFormat/>
    <w:rsid w:val="00672241"/>
    <w:rPr>
      <w:rFonts w:ascii="Times New Roman" w:eastAsia="Times New Roman" w:hAnsi="Times New Roman" w:cs="Times New Roman"/>
      <w:b/>
      <w:bCs/>
      <w:lang w:eastAsia="ar-SA"/>
    </w:rPr>
  </w:style>
  <w:style w:type="paragraph" w:styleId="Lista">
    <w:name w:val="List"/>
    <w:basedOn w:val="Corpodetexto"/>
    <w:uiPriority w:val="99"/>
    <w:qFormat/>
    <w:rsid w:val="00672241"/>
  </w:style>
  <w:style w:type="paragraph" w:styleId="Corpodetexto">
    <w:name w:val="Body Text"/>
    <w:basedOn w:val="Normal"/>
    <w:link w:val="CorpodetextoChar"/>
    <w:uiPriority w:val="99"/>
    <w:qFormat/>
    <w:rsid w:val="00672241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6722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6722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qFormat/>
    <w:rsid w:val="00672241"/>
    <w:pPr>
      <w:spacing w:before="280" w:after="280"/>
    </w:pPr>
  </w:style>
  <w:style w:type="paragraph" w:styleId="Cabealho">
    <w:name w:val="header"/>
    <w:basedOn w:val="Normal"/>
    <w:link w:val="CabealhoChar"/>
    <w:uiPriority w:val="99"/>
    <w:qFormat/>
    <w:rsid w:val="006722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67224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qFormat/>
    <w:rsid w:val="00672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2241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qFormat/>
    <w:rsid w:val="00672241"/>
    <w:rPr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7224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Recuodecorpodetexto">
    <w:name w:val="Body Text Indent"/>
    <w:basedOn w:val="Normal"/>
    <w:link w:val="RecuodecorpodetextoChar"/>
    <w:uiPriority w:val="99"/>
    <w:qFormat/>
    <w:rsid w:val="00672241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7224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Forte">
    <w:name w:val="Strong"/>
    <w:basedOn w:val="Fontepargpadro"/>
    <w:uiPriority w:val="99"/>
    <w:qFormat/>
    <w:rsid w:val="00672241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qFormat/>
    <w:rsid w:val="00672241"/>
    <w:rPr>
      <w:rFonts w:cs="Times New Roman"/>
      <w:sz w:val="16"/>
    </w:rPr>
  </w:style>
  <w:style w:type="character" w:styleId="Hyperlink">
    <w:name w:val="Hyperlink"/>
    <w:basedOn w:val="Fontepargpadro"/>
    <w:uiPriority w:val="99"/>
    <w:qFormat/>
    <w:rsid w:val="00672241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qFormat/>
    <w:rsid w:val="00672241"/>
    <w:rPr>
      <w:rFonts w:cs="Times New Roman"/>
    </w:rPr>
  </w:style>
  <w:style w:type="character" w:customStyle="1" w:styleId="Fontepargpadro1">
    <w:name w:val="Fonte parág. padrão1"/>
    <w:uiPriority w:val="99"/>
    <w:qFormat/>
    <w:rsid w:val="00672241"/>
  </w:style>
  <w:style w:type="table" w:styleId="Tabelacomgrade">
    <w:name w:val="Table Grid"/>
    <w:basedOn w:val="Tabelanormal"/>
    <w:uiPriority w:val="99"/>
    <w:qFormat/>
    <w:rsid w:val="00672241"/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qFormat/>
    <w:rsid w:val="00672241"/>
    <w:rPr>
      <w:rFonts w:ascii="Wingdings" w:hAnsi="Wingdings"/>
    </w:rPr>
  </w:style>
  <w:style w:type="character" w:customStyle="1" w:styleId="WW8Num1z1">
    <w:name w:val="WW8Num1z1"/>
    <w:uiPriority w:val="99"/>
    <w:qFormat/>
    <w:rsid w:val="00672241"/>
    <w:rPr>
      <w:rFonts w:ascii="Courier New" w:hAnsi="Courier New"/>
    </w:rPr>
  </w:style>
  <w:style w:type="character" w:customStyle="1" w:styleId="WW8Num1z3">
    <w:name w:val="WW8Num1z3"/>
    <w:uiPriority w:val="99"/>
    <w:qFormat/>
    <w:rsid w:val="00672241"/>
    <w:rPr>
      <w:rFonts w:ascii="Symbol" w:hAnsi="Symbol"/>
    </w:rPr>
  </w:style>
  <w:style w:type="character" w:customStyle="1" w:styleId="WW8Num2z2">
    <w:name w:val="WW8Num2z2"/>
    <w:uiPriority w:val="99"/>
    <w:qFormat/>
    <w:rsid w:val="00672241"/>
    <w:rPr>
      <w:rFonts w:ascii="Symbol" w:hAnsi="Symbol"/>
    </w:rPr>
  </w:style>
  <w:style w:type="character" w:customStyle="1" w:styleId="WW8Num5z0">
    <w:name w:val="WW8Num5z0"/>
    <w:uiPriority w:val="99"/>
    <w:qFormat/>
    <w:rsid w:val="00672241"/>
    <w:rPr>
      <w:rFonts w:ascii="Wingdings" w:hAnsi="Wingdings"/>
    </w:rPr>
  </w:style>
  <w:style w:type="character" w:customStyle="1" w:styleId="WW8Num5z1">
    <w:name w:val="WW8Num5z1"/>
    <w:uiPriority w:val="99"/>
    <w:qFormat/>
    <w:rsid w:val="00672241"/>
    <w:rPr>
      <w:rFonts w:ascii="Courier New" w:hAnsi="Courier New"/>
    </w:rPr>
  </w:style>
  <w:style w:type="character" w:customStyle="1" w:styleId="WW8Num5z3">
    <w:name w:val="WW8Num5z3"/>
    <w:uiPriority w:val="99"/>
    <w:qFormat/>
    <w:rsid w:val="00672241"/>
    <w:rPr>
      <w:rFonts w:ascii="Symbol" w:hAnsi="Symbol"/>
    </w:rPr>
  </w:style>
  <w:style w:type="character" w:customStyle="1" w:styleId="WW8Num7z0">
    <w:name w:val="WW8Num7z0"/>
    <w:uiPriority w:val="99"/>
    <w:qFormat/>
    <w:rsid w:val="00672241"/>
    <w:rPr>
      <w:rFonts w:ascii="Wingdings" w:hAnsi="Wingdings"/>
    </w:rPr>
  </w:style>
  <w:style w:type="character" w:customStyle="1" w:styleId="WW8Num7z1">
    <w:name w:val="WW8Num7z1"/>
    <w:uiPriority w:val="99"/>
    <w:qFormat/>
    <w:rsid w:val="00672241"/>
    <w:rPr>
      <w:rFonts w:ascii="Courier New" w:hAnsi="Courier New"/>
    </w:rPr>
  </w:style>
  <w:style w:type="character" w:customStyle="1" w:styleId="WW8Num7z3">
    <w:name w:val="WW8Num7z3"/>
    <w:uiPriority w:val="99"/>
    <w:qFormat/>
    <w:rsid w:val="00672241"/>
    <w:rPr>
      <w:rFonts w:ascii="Symbol" w:hAnsi="Symbol"/>
    </w:rPr>
  </w:style>
  <w:style w:type="character" w:customStyle="1" w:styleId="WW8Num8z0">
    <w:name w:val="WW8Num8z0"/>
    <w:uiPriority w:val="99"/>
    <w:qFormat/>
    <w:rsid w:val="00672241"/>
    <w:rPr>
      <w:rFonts w:ascii="Wingdings" w:hAnsi="Wingdings"/>
    </w:rPr>
  </w:style>
  <w:style w:type="character" w:customStyle="1" w:styleId="WW8Num8z1">
    <w:name w:val="WW8Num8z1"/>
    <w:uiPriority w:val="99"/>
    <w:qFormat/>
    <w:rsid w:val="00672241"/>
    <w:rPr>
      <w:rFonts w:ascii="Courier New" w:hAnsi="Courier New"/>
    </w:rPr>
  </w:style>
  <w:style w:type="character" w:customStyle="1" w:styleId="WW8Num8z3">
    <w:name w:val="WW8Num8z3"/>
    <w:uiPriority w:val="99"/>
    <w:qFormat/>
    <w:rsid w:val="00672241"/>
    <w:rPr>
      <w:rFonts w:ascii="Symbol" w:hAnsi="Symbol"/>
    </w:rPr>
  </w:style>
  <w:style w:type="character" w:customStyle="1" w:styleId="WW8Num10z0">
    <w:name w:val="WW8Num10z0"/>
    <w:uiPriority w:val="99"/>
    <w:qFormat/>
    <w:rsid w:val="00672241"/>
    <w:rPr>
      <w:rFonts w:ascii="Symbol" w:hAnsi="Symbol"/>
    </w:rPr>
  </w:style>
  <w:style w:type="character" w:customStyle="1" w:styleId="WW8Num11z0">
    <w:name w:val="WW8Num11z0"/>
    <w:uiPriority w:val="99"/>
    <w:qFormat/>
    <w:rsid w:val="00672241"/>
    <w:rPr>
      <w:rFonts w:ascii="Wingdings" w:hAnsi="Wingdings"/>
    </w:rPr>
  </w:style>
  <w:style w:type="character" w:customStyle="1" w:styleId="WW8Num11z1">
    <w:name w:val="WW8Num11z1"/>
    <w:uiPriority w:val="99"/>
    <w:qFormat/>
    <w:rsid w:val="00672241"/>
    <w:rPr>
      <w:rFonts w:ascii="Courier New" w:hAnsi="Courier New"/>
    </w:rPr>
  </w:style>
  <w:style w:type="character" w:customStyle="1" w:styleId="WW8Num11z3">
    <w:name w:val="WW8Num11z3"/>
    <w:uiPriority w:val="99"/>
    <w:qFormat/>
    <w:rsid w:val="00672241"/>
    <w:rPr>
      <w:rFonts w:ascii="Symbol" w:hAnsi="Symbol"/>
    </w:rPr>
  </w:style>
  <w:style w:type="character" w:customStyle="1" w:styleId="WW8Num15z0">
    <w:name w:val="WW8Num15z0"/>
    <w:uiPriority w:val="99"/>
    <w:qFormat/>
    <w:rsid w:val="00672241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672241"/>
    <w:rPr>
      <w:rFonts w:ascii="Wingdings" w:hAnsi="Wingdings"/>
    </w:rPr>
  </w:style>
  <w:style w:type="character" w:customStyle="1" w:styleId="WW8Num17z1">
    <w:name w:val="WW8Num17z1"/>
    <w:uiPriority w:val="99"/>
    <w:qFormat/>
    <w:rsid w:val="00672241"/>
    <w:rPr>
      <w:rFonts w:ascii="Courier New" w:hAnsi="Courier New"/>
    </w:rPr>
  </w:style>
  <w:style w:type="character" w:customStyle="1" w:styleId="WW8Num17z3">
    <w:name w:val="WW8Num17z3"/>
    <w:uiPriority w:val="99"/>
    <w:qFormat/>
    <w:rsid w:val="00672241"/>
    <w:rPr>
      <w:rFonts w:ascii="Symbol" w:hAnsi="Symbol"/>
    </w:rPr>
  </w:style>
  <w:style w:type="character" w:customStyle="1" w:styleId="WW8Num20z0">
    <w:name w:val="WW8Num20z0"/>
    <w:uiPriority w:val="99"/>
    <w:qFormat/>
    <w:rsid w:val="00672241"/>
    <w:rPr>
      <w:rFonts w:ascii="Wingdings" w:hAnsi="Wingdings"/>
    </w:rPr>
  </w:style>
  <w:style w:type="character" w:customStyle="1" w:styleId="WW8Num20z1">
    <w:name w:val="WW8Num20z1"/>
    <w:uiPriority w:val="99"/>
    <w:qFormat/>
    <w:rsid w:val="00672241"/>
    <w:rPr>
      <w:rFonts w:ascii="Courier New" w:hAnsi="Courier New"/>
    </w:rPr>
  </w:style>
  <w:style w:type="character" w:customStyle="1" w:styleId="WW8Num20z3">
    <w:name w:val="WW8Num20z3"/>
    <w:uiPriority w:val="99"/>
    <w:qFormat/>
    <w:rsid w:val="00672241"/>
    <w:rPr>
      <w:rFonts w:ascii="Symbol" w:hAnsi="Symbol"/>
    </w:rPr>
  </w:style>
  <w:style w:type="character" w:customStyle="1" w:styleId="WW8Num23z0">
    <w:name w:val="WW8Num23z0"/>
    <w:uiPriority w:val="99"/>
    <w:qFormat/>
    <w:rsid w:val="00672241"/>
    <w:rPr>
      <w:rFonts w:ascii="Symbol" w:hAnsi="Symbol"/>
    </w:rPr>
  </w:style>
  <w:style w:type="character" w:customStyle="1" w:styleId="WW8Num23z1">
    <w:name w:val="WW8Num23z1"/>
    <w:uiPriority w:val="99"/>
    <w:qFormat/>
    <w:rsid w:val="00672241"/>
    <w:rPr>
      <w:rFonts w:ascii="Courier New" w:hAnsi="Courier New"/>
    </w:rPr>
  </w:style>
  <w:style w:type="character" w:customStyle="1" w:styleId="WW8Num23z2">
    <w:name w:val="WW8Num23z2"/>
    <w:uiPriority w:val="99"/>
    <w:qFormat/>
    <w:rsid w:val="00672241"/>
    <w:rPr>
      <w:rFonts w:ascii="Wingdings" w:hAnsi="Wingdings"/>
    </w:rPr>
  </w:style>
  <w:style w:type="character" w:customStyle="1" w:styleId="WW8Num27z0">
    <w:name w:val="WW8Num27z0"/>
    <w:uiPriority w:val="99"/>
    <w:qFormat/>
    <w:rsid w:val="00672241"/>
  </w:style>
  <w:style w:type="character" w:customStyle="1" w:styleId="WW8Num28z0">
    <w:name w:val="WW8Num28z0"/>
    <w:uiPriority w:val="99"/>
    <w:qFormat/>
    <w:rsid w:val="00672241"/>
    <w:rPr>
      <w:rFonts w:ascii="Times New Roman" w:hAnsi="Times New Roman"/>
    </w:rPr>
  </w:style>
  <w:style w:type="character" w:customStyle="1" w:styleId="WW8Num35z0">
    <w:name w:val="WW8Num35z0"/>
    <w:uiPriority w:val="99"/>
    <w:qFormat/>
    <w:rsid w:val="00672241"/>
    <w:rPr>
      <w:rFonts w:ascii="Wingdings" w:hAnsi="Wingdings"/>
    </w:rPr>
  </w:style>
  <w:style w:type="character" w:customStyle="1" w:styleId="WW8Num35z1">
    <w:name w:val="WW8Num35z1"/>
    <w:uiPriority w:val="99"/>
    <w:qFormat/>
    <w:rsid w:val="00672241"/>
    <w:rPr>
      <w:rFonts w:ascii="Courier New" w:hAnsi="Courier New"/>
    </w:rPr>
  </w:style>
  <w:style w:type="character" w:customStyle="1" w:styleId="WW8Num35z3">
    <w:name w:val="WW8Num35z3"/>
    <w:uiPriority w:val="99"/>
    <w:qFormat/>
    <w:rsid w:val="00672241"/>
    <w:rPr>
      <w:rFonts w:ascii="Symbol" w:hAnsi="Symbol"/>
    </w:rPr>
  </w:style>
  <w:style w:type="character" w:customStyle="1" w:styleId="txt1">
    <w:name w:val="txt1"/>
    <w:uiPriority w:val="99"/>
    <w:qFormat/>
    <w:rsid w:val="00672241"/>
    <w:rPr>
      <w:rFonts w:ascii="Verdana" w:hAnsi="Verdana"/>
      <w:color w:val="6B6B6B"/>
      <w:sz w:val="18"/>
      <w:shd w:val="clear" w:color="auto" w:fill="auto"/>
    </w:rPr>
  </w:style>
  <w:style w:type="character" w:customStyle="1" w:styleId="spelle">
    <w:name w:val="spelle"/>
    <w:basedOn w:val="Fontepargpadro1"/>
    <w:qFormat/>
    <w:rsid w:val="00672241"/>
    <w:rPr>
      <w:rFonts w:cs="Times New Roman"/>
    </w:rPr>
  </w:style>
  <w:style w:type="paragraph" w:customStyle="1" w:styleId="Heading">
    <w:name w:val="Heading"/>
    <w:basedOn w:val="Normal"/>
    <w:next w:val="Corpodetexto"/>
    <w:uiPriority w:val="99"/>
    <w:qFormat/>
    <w:rsid w:val="0067224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uiPriority w:val="99"/>
    <w:qFormat/>
    <w:rsid w:val="00672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qFormat/>
    <w:rsid w:val="00672241"/>
    <w:pPr>
      <w:suppressLineNumbers/>
    </w:pPr>
  </w:style>
  <w:style w:type="paragraph" w:customStyle="1" w:styleId="Recuodecorpodetexto31">
    <w:name w:val="Recuo de corpo de texto 31"/>
    <w:basedOn w:val="Normal"/>
    <w:uiPriority w:val="99"/>
    <w:qFormat/>
    <w:rsid w:val="00672241"/>
    <w:pPr>
      <w:ind w:firstLine="708"/>
    </w:pPr>
    <w:rPr>
      <w:sz w:val="23"/>
    </w:rPr>
  </w:style>
  <w:style w:type="paragraph" w:customStyle="1" w:styleId="Recuodecorpodetexto22">
    <w:name w:val="Recuo de corpo de texto 22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2">
    <w:name w:val="Corpo de texto 32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1">
    <w:name w:val="Corpo de texto 31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Textoprformatado">
    <w:name w:val="Texto préformatado"/>
    <w:basedOn w:val="Normal"/>
    <w:uiPriority w:val="99"/>
    <w:qFormat/>
    <w:rsid w:val="00672241"/>
    <w:pPr>
      <w:widowControl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Framecontents">
    <w:name w:val="Frame contents"/>
    <w:basedOn w:val="Corpodetexto"/>
    <w:uiPriority w:val="99"/>
    <w:qFormat/>
    <w:rsid w:val="00672241"/>
  </w:style>
  <w:style w:type="paragraph" w:customStyle="1" w:styleId="TableContents">
    <w:name w:val="Table Contents"/>
    <w:basedOn w:val="Normal"/>
    <w:uiPriority w:val="99"/>
    <w:qFormat/>
    <w:rsid w:val="00672241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672241"/>
    <w:pPr>
      <w:jc w:val="center"/>
    </w:pPr>
    <w:rPr>
      <w:b/>
      <w:bCs/>
    </w:rPr>
  </w:style>
  <w:style w:type="paragraph" w:customStyle="1" w:styleId="Default">
    <w:name w:val="Default"/>
    <w:qFormat/>
    <w:rsid w:val="00672241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72241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tulo">
    <w:name w:val="Title"/>
    <w:basedOn w:val="Normal"/>
    <w:link w:val="TtuloChar"/>
    <w:qFormat/>
    <w:rsid w:val="00672241"/>
    <w:pPr>
      <w:suppressAutoHyphens w:val="0"/>
      <w:spacing w:after="0" w:line="240" w:lineRule="auto"/>
      <w:jc w:val="center"/>
    </w:pPr>
    <w:rPr>
      <w:rFonts w:ascii="Arial" w:hAnsi="Arial"/>
      <w:b/>
      <w:spacing w:val="1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672241"/>
    <w:rPr>
      <w:rFonts w:ascii="Arial" w:eastAsia="Times New Roman" w:hAnsi="Arial" w:cs="Times New Roman"/>
      <w:b/>
      <w:spacing w:val="100"/>
      <w:sz w:val="20"/>
      <w:szCs w:val="20"/>
      <w:lang w:eastAsia="pt-BR"/>
    </w:rPr>
  </w:style>
  <w:style w:type="character" w:customStyle="1" w:styleId="LinkInterne">
    <w:name w:val="Link Interne"/>
    <w:rsid w:val="00672241"/>
  </w:style>
  <w:style w:type="paragraph" w:styleId="Pr-formataoHTML">
    <w:name w:val="HTML Preformatted"/>
    <w:basedOn w:val="Normal"/>
    <w:link w:val="Pr-formataoHTMLChar"/>
    <w:rsid w:val="00493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49307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@CT.UFRN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2019-11-29T12:48:00Z</dcterms:created>
  <dcterms:modified xsi:type="dcterms:W3CDTF">2019-11-29T12:48:00Z</dcterms:modified>
</cp:coreProperties>
</file>