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41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672241" w:rsidRPr="0041567F" w:rsidRDefault="00672241" w:rsidP="00672241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672241" w:rsidRDefault="00672241" w:rsidP="00672241">
      <w:pPr>
        <w:tabs>
          <w:tab w:val="left" w:pos="3274"/>
        </w:tabs>
        <w:jc w:val="center"/>
        <w:rPr>
          <w:b/>
        </w:rPr>
      </w:pP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DD045B">
        <w:rPr>
          <w:b/>
          <w:sz w:val="20"/>
          <w:szCs w:val="20"/>
        </w:rPr>
        <w:t xml:space="preserve"> DEPARTAMENTO DE EN</w:t>
      </w:r>
      <w:r w:rsidR="006171DF">
        <w:rPr>
          <w:b/>
          <w:sz w:val="20"/>
          <w:szCs w:val="20"/>
        </w:rPr>
        <w:t>GENHARIA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6171DF">
        <w:rPr>
          <w:b/>
          <w:sz w:val="20"/>
          <w:szCs w:val="20"/>
        </w:rPr>
        <w:t xml:space="preserve"> </w:t>
      </w:r>
      <w:r w:rsidR="006171DF" w:rsidRPr="006171DF">
        <w:rPr>
          <w:b/>
          <w:sz w:val="20"/>
          <w:szCs w:val="20"/>
        </w:rPr>
        <w:t xml:space="preserve">Av. Senador Salgado Filho, n° 3000 - </w:t>
      </w:r>
      <w:r w:rsidR="006171DF" w:rsidRPr="006171DF">
        <w:rPr>
          <w:b/>
          <w:sz w:val="20"/>
          <w:szCs w:val="20"/>
        </w:rPr>
        <w:br/>
        <w:t>Lagoa Nova - Centro de Tecnologia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6171DF" w:rsidRPr="006171DF">
        <w:rPr>
          <w:b/>
          <w:sz w:val="20"/>
          <w:szCs w:val="20"/>
        </w:rPr>
        <w:t xml:space="preserve"> 59078-970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6171DF">
        <w:rPr>
          <w:b/>
          <w:sz w:val="20"/>
          <w:szCs w:val="20"/>
        </w:rPr>
        <w:t xml:space="preserve"> 991936490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</w:t>
      </w:r>
      <w:r w:rsidR="006171DF">
        <w:rPr>
          <w:b/>
          <w:sz w:val="20"/>
          <w:szCs w:val="20"/>
        </w:rPr>
        <w:t xml:space="preserve"> </w:t>
      </w:r>
      <w:hyperlink r:id="rId8" w:history="1">
        <w:r w:rsidR="006171DF" w:rsidRPr="000D6F57">
          <w:rPr>
            <w:rStyle w:val="Hyperlink"/>
            <w:b/>
            <w:sz w:val="20"/>
            <w:szCs w:val="20"/>
          </w:rPr>
          <w:t>DEC@CT.UFRN.BR</w:t>
        </w:r>
      </w:hyperlink>
    </w:p>
    <w:p w:rsidR="006171DF" w:rsidRDefault="006171DF" w:rsidP="0067224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672241" w:rsidRPr="00776320" w:rsidRDefault="008B0167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672241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>(</w:t>
            </w:r>
            <w:r w:rsidR="006171DF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6171DF"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3408E7" w:rsidRPr="00776320" w:rsidRDefault="003408E7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672241" w:rsidRPr="00776320" w:rsidRDefault="006171DF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PLANEJAMENTO URBANO  </w:t>
            </w:r>
          </w:p>
        </w:tc>
      </w:tr>
    </w:tbl>
    <w:p w:rsidR="00672241" w:rsidRDefault="00672241" w:rsidP="00672241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672241" w:rsidTr="00246E22">
        <w:tc>
          <w:tcPr>
            <w:tcW w:w="9514" w:type="dxa"/>
          </w:tcPr>
          <w:p w:rsidR="00672241" w:rsidRDefault="00672241" w:rsidP="00246E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672241" w:rsidTr="00246E22">
        <w:trPr>
          <w:trHeight w:val="1951"/>
        </w:trPr>
        <w:tc>
          <w:tcPr>
            <w:tcW w:w="9514" w:type="dxa"/>
          </w:tcPr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CF8">
              <w:rPr>
                <w:rFonts w:asciiTheme="minorHAnsi" w:hAnsiTheme="minorHAnsi"/>
                <w:sz w:val="20"/>
                <w:szCs w:val="20"/>
              </w:rPr>
              <w:t xml:space="preserve">Noções básicas a respeito do espaço regional e estrutura urbana 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CF8">
              <w:rPr>
                <w:rFonts w:asciiTheme="minorHAnsi" w:hAnsiTheme="minorHAnsi"/>
                <w:sz w:val="20"/>
                <w:szCs w:val="20"/>
              </w:rPr>
              <w:t xml:space="preserve">Evolução histórica das cidades, 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26C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Planejamento e gestão urbanos como ferramentas de desenvolvimento municipal.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26C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Parâmetros urbanísticos de ocupação do solo e instrumentos de planejamento e gestão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26CF8">
              <w:rPr>
                <w:rFonts w:asciiTheme="minorHAnsi" w:hAnsiTheme="minorHAnsi"/>
                <w:sz w:val="20"/>
                <w:szCs w:val="20"/>
              </w:rPr>
              <w:t>Infraestrutura</w:t>
            </w:r>
            <w:proofErr w:type="spellEnd"/>
            <w:r w:rsidRPr="00C26CF8">
              <w:rPr>
                <w:rFonts w:asciiTheme="minorHAnsi" w:hAnsiTheme="minorHAnsi"/>
                <w:sz w:val="20"/>
                <w:szCs w:val="20"/>
              </w:rPr>
              <w:t xml:space="preserve"> física. Serviços </w:t>
            </w:r>
            <w:proofErr w:type="gramStart"/>
            <w:r w:rsidRPr="00C26CF8">
              <w:rPr>
                <w:rFonts w:asciiTheme="minorHAnsi" w:hAnsiTheme="minorHAnsi"/>
                <w:sz w:val="20"/>
                <w:szCs w:val="20"/>
              </w:rPr>
              <w:t>urbanos/regionais</w:t>
            </w:r>
            <w:proofErr w:type="gramEnd"/>
            <w:r w:rsidRPr="00C26CF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CF8">
              <w:rPr>
                <w:rFonts w:asciiTheme="minorHAnsi" w:hAnsiTheme="minorHAnsi"/>
                <w:sz w:val="20"/>
                <w:szCs w:val="20"/>
              </w:rPr>
              <w:t>Conforto ambiental nos centros urbanos.</w:t>
            </w:r>
          </w:p>
          <w:p w:rsidR="00672241" w:rsidRDefault="006171DF" w:rsidP="006171DF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26C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Escalas do planejamento e gestão das cidades.</w:t>
            </w:r>
          </w:p>
          <w:p w:rsidR="005A7B2F" w:rsidRDefault="005A7B2F" w:rsidP="005A7B2F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5A7B2F" w:rsidRDefault="005A7B2F" w:rsidP="005A7B2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672241" w:rsidRDefault="00672241" w:rsidP="00672241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672241" w:rsidTr="00246E22">
        <w:trPr>
          <w:trHeight w:val="212"/>
        </w:trPr>
        <w:tc>
          <w:tcPr>
            <w:tcW w:w="9514" w:type="dxa"/>
          </w:tcPr>
          <w:p w:rsidR="00672241" w:rsidRDefault="00672241" w:rsidP="00246E2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672241" w:rsidTr="00246E22">
        <w:trPr>
          <w:trHeight w:val="2278"/>
        </w:trPr>
        <w:tc>
          <w:tcPr>
            <w:tcW w:w="9514" w:type="dxa"/>
          </w:tcPr>
          <w:p w:rsidR="00672241" w:rsidRDefault="00672241" w:rsidP="00246E22">
            <w:pPr>
              <w:rPr>
                <w:sz w:val="20"/>
                <w:szCs w:val="20"/>
              </w:rPr>
            </w:pP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CF8">
              <w:rPr>
                <w:rFonts w:asciiTheme="minorHAnsi" w:hAnsiTheme="minorHAnsi"/>
                <w:sz w:val="20"/>
                <w:szCs w:val="20"/>
              </w:rPr>
              <w:t xml:space="preserve">1 - Evolução histórica das cidades, 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26C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2 - O Plano Diretor como ferramenta de desenvolvimento municipal.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C26C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3 - Ocupação</w:t>
            </w:r>
            <w:proofErr w:type="gramEnd"/>
            <w:r w:rsidRPr="00C26C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do solo e instrumentos de planejamento e gestão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CF8">
              <w:rPr>
                <w:rFonts w:asciiTheme="minorHAnsi" w:hAnsiTheme="minorHAnsi"/>
                <w:sz w:val="20"/>
                <w:szCs w:val="20"/>
              </w:rPr>
              <w:t xml:space="preserve">4 - </w:t>
            </w:r>
            <w:proofErr w:type="spellStart"/>
            <w:r w:rsidRPr="00C26CF8">
              <w:rPr>
                <w:rFonts w:asciiTheme="minorHAnsi" w:hAnsiTheme="minorHAnsi"/>
                <w:sz w:val="20"/>
                <w:szCs w:val="20"/>
              </w:rPr>
              <w:t>Infraestrutura</w:t>
            </w:r>
            <w:proofErr w:type="spellEnd"/>
            <w:r w:rsidRPr="00C26CF8">
              <w:rPr>
                <w:rFonts w:asciiTheme="minorHAnsi" w:hAnsiTheme="minorHAnsi"/>
                <w:sz w:val="20"/>
                <w:szCs w:val="20"/>
              </w:rPr>
              <w:t xml:space="preserve"> física. Serviços </w:t>
            </w:r>
            <w:proofErr w:type="gramStart"/>
            <w:r w:rsidRPr="00C26CF8">
              <w:rPr>
                <w:rFonts w:asciiTheme="minorHAnsi" w:hAnsiTheme="minorHAnsi"/>
                <w:sz w:val="20"/>
                <w:szCs w:val="20"/>
              </w:rPr>
              <w:t>urbanos/regionais</w:t>
            </w:r>
            <w:proofErr w:type="gramEnd"/>
            <w:r w:rsidRPr="00C26CF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171DF" w:rsidRPr="00C26CF8" w:rsidRDefault="006171DF" w:rsidP="006171D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CF8">
              <w:rPr>
                <w:rFonts w:asciiTheme="minorHAnsi" w:hAnsiTheme="minorHAnsi"/>
                <w:sz w:val="20"/>
                <w:szCs w:val="20"/>
              </w:rPr>
              <w:t>5 - Conforto ambiental nos centros urbanos.</w:t>
            </w:r>
          </w:p>
          <w:p w:rsidR="00672241" w:rsidRDefault="006171DF" w:rsidP="006171DF">
            <w:pPr>
              <w:rPr>
                <w:sz w:val="20"/>
                <w:szCs w:val="20"/>
              </w:rPr>
            </w:pPr>
            <w:r w:rsidRPr="00C26C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6 - Escalas do planejamento e gestão das cidades.</w:t>
            </w:r>
          </w:p>
        </w:tc>
      </w:tr>
    </w:tbl>
    <w:p w:rsidR="00672241" w:rsidRDefault="00672241" w:rsidP="006171DF">
      <w:pPr>
        <w:pStyle w:val="Recuodecorpodetexto"/>
        <w:ind w:left="0"/>
        <w:rPr>
          <w:b/>
          <w:sz w:val="20"/>
          <w:szCs w:val="20"/>
        </w:rPr>
      </w:pPr>
      <w:bookmarkStart w:id="0" w:name="_GoBack"/>
      <w:bookmarkEnd w:id="0"/>
    </w:p>
    <w:sectPr w:rsidR="00672241" w:rsidSect="00DD045B">
      <w:pgSz w:w="11907" w:h="16840"/>
      <w:pgMar w:top="539" w:right="1701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8F" w:rsidRDefault="0042258F" w:rsidP="00294C2F">
      <w:pPr>
        <w:spacing w:after="0" w:line="240" w:lineRule="auto"/>
      </w:pPr>
      <w:r>
        <w:separator/>
      </w:r>
    </w:p>
  </w:endnote>
  <w:endnote w:type="continuationSeparator" w:id="0">
    <w:p w:rsidR="0042258F" w:rsidRDefault="0042258F" w:rsidP="002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8F" w:rsidRDefault="0042258F" w:rsidP="00294C2F">
      <w:pPr>
        <w:spacing w:after="0" w:line="240" w:lineRule="auto"/>
      </w:pPr>
      <w:r>
        <w:separator/>
      </w:r>
    </w:p>
  </w:footnote>
  <w:footnote w:type="continuationSeparator" w:id="0">
    <w:p w:rsidR="0042258F" w:rsidRDefault="0042258F" w:rsidP="0029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E"/>
    <w:multiLevelType w:val="singleLevel"/>
    <w:tmpl w:val="0000000E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8">
    <w:nsid w:val="0000001A"/>
    <w:multiLevelType w:val="singleLevel"/>
    <w:tmpl w:val="0000001A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9">
    <w:nsid w:val="00DE61D3"/>
    <w:multiLevelType w:val="multilevel"/>
    <w:tmpl w:val="00DE61D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595A6C"/>
    <w:multiLevelType w:val="multilevel"/>
    <w:tmpl w:val="14595A6C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33"/>
        </w:tabs>
        <w:ind w:left="6533" w:hanging="360"/>
      </w:pPr>
      <w:rPr>
        <w:rFonts w:ascii="Wingdings" w:hAnsi="Wingdings" w:hint="default"/>
      </w:rPr>
    </w:lvl>
  </w:abstractNum>
  <w:abstractNum w:abstractNumId="11">
    <w:nsid w:val="4FA524A7"/>
    <w:multiLevelType w:val="multilevel"/>
    <w:tmpl w:val="4FA524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1C6B"/>
    <w:multiLevelType w:val="multilevel"/>
    <w:tmpl w:val="75811C6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24AE1"/>
    <w:multiLevelType w:val="multilevel"/>
    <w:tmpl w:val="78924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41"/>
    <w:rsid w:val="00003177"/>
    <w:rsid w:val="0001058C"/>
    <w:rsid w:val="00017861"/>
    <w:rsid w:val="000403B2"/>
    <w:rsid w:val="000716BE"/>
    <w:rsid w:val="000929D7"/>
    <w:rsid w:val="001566CA"/>
    <w:rsid w:val="001B5FD7"/>
    <w:rsid w:val="001D045A"/>
    <w:rsid w:val="001E3BA8"/>
    <w:rsid w:val="001E728A"/>
    <w:rsid w:val="001F0D73"/>
    <w:rsid w:val="001F65CC"/>
    <w:rsid w:val="00207486"/>
    <w:rsid w:val="00212B28"/>
    <w:rsid w:val="00237DC9"/>
    <w:rsid w:val="00246E22"/>
    <w:rsid w:val="00254159"/>
    <w:rsid w:val="00275171"/>
    <w:rsid w:val="00294C2F"/>
    <w:rsid w:val="002B6F41"/>
    <w:rsid w:val="002D17C7"/>
    <w:rsid w:val="002E2275"/>
    <w:rsid w:val="003106E9"/>
    <w:rsid w:val="00332F63"/>
    <w:rsid w:val="00337114"/>
    <w:rsid w:val="003408E7"/>
    <w:rsid w:val="00347409"/>
    <w:rsid w:val="00351F4E"/>
    <w:rsid w:val="003844BC"/>
    <w:rsid w:val="003B2CCC"/>
    <w:rsid w:val="003E64B7"/>
    <w:rsid w:val="0042258F"/>
    <w:rsid w:val="004542A6"/>
    <w:rsid w:val="00454E78"/>
    <w:rsid w:val="004606DA"/>
    <w:rsid w:val="004703C9"/>
    <w:rsid w:val="004806D5"/>
    <w:rsid w:val="00485E64"/>
    <w:rsid w:val="004B7C90"/>
    <w:rsid w:val="004F4836"/>
    <w:rsid w:val="005022C8"/>
    <w:rsid w:val="00521080"/>
    <w:rsid w:val="0053077D"/>
    <w:rsid w:val="00544B30"/>
    <w:rsid w:val="00553DCD"/>
    <w:rsid w:val="00565A13"/>
    <w:rsid w:val="0058350C"/>
    <w:rsid w:val="00586451"/>
    <w:rsid w:val="00587645"/>
    <w:rsid w:val="005A3848"/>
    <w:rsid w:val="005A7B2F"/>
    <w:rsid w:val="005B0564"/>
    <w:rsid w:val="005C27EC"/>
    <w:rsid w:val="005C29E1"/>
    <w:rsid w:val="005C313C"/>
    <w:rsid w:val="005D17E2"/>
    <w:rsid w:val="005F46F4"/>
    <w:rsid w:val="005F7004"/>
    <w:rsid w:val="006171DF"/>
    <w:rsid w:val="0063214D"/>
    <w:rsid w:val="006371F3"/>
    <w:rsid w:val="00646749"/>
    <w:rsid w:val="00672241"/>
    <w:rsid w:val="0067661E"/>
    <w:rsid w:val="006930A1"/>
    <w:rsid w:val="006A2104"/>
    <w:rsid w:val="006B3EBB"/>
    <w:rsid w:val="006D041B"/>
    <w:rsid w:val="007008C3"/>
    <w:rsid w:val="00756E11"/>
    <w:rsid w:val="00773001"/>
    <w:rsid w:val="0078176E"/>
    <w:rsid w:val="007931CB"/>
    <w:rsid w:val="00793388"/>
    <w:rsid w:val="007A12A3"/>
    <w:rsid w:val="007B0084"/>
    <w:rsid w:val="007D189E"/>
    <w:rsid w:val="007E0335"/>
    <w:rsid w:val="007E173D"/>
    <w:rsid w:val="007E3289"/>
    <w:rsid w:val="0080243E"/>
    <w:rsid w:val="00842ACA"/>
    <w:rsid w:val="008622D1"/>
    <w:rsid w:val="008623DF"/>
    <w:rsid w:val="008973CC"/>
    <w:rsid w:val="008B0167"/>
    <w:rsid w:val="008D6692"/>
    <w:rsid w:val="008E1BD7"/>
    <w:rsid w:val="009137F2"/>
    <w:rsid w:val="009632CD"/>
    <w:rsid w:val="00985598"/>
    <w:rsid w:val="009913D6"/>
    <w:rsid w:val="00993714"/>
    <w:rsid w:val="009C4FF6"/>
    <w:rsid w:val="009C5045"/>
    <w:rsid w:val="009D49A2"/>
    <w:rsid w:val="00A161F8"/>
    <w:rsid w:val="00A36591"/>
    <w:rsid w:val="00A60811"/>
    <w:rsid w:val="00A60986"/>
    <w:rsid w:val="00A771ED"/>
    <w:rsid w:val="00A9016F"/>
    <w:rsid w:val="00AB3456"/>
    <w:rsid w:val="00AB7800"/>
    <w:rsid w:val="00AC06D0"/>
    <w:rsid w:val="00AD0961"/>
    <w:rsid w:val="00B1222C"/>
    <w:rsid w:val="00B205F3"/>
    <w:rsid w:val="00B76140"/>
    <w:rsid w:val="00B927AD"/>
    <w:rsid w:val="00BF6C06"/>
    <w:rsid w:val="00C43250"/>
    <w:rsid w:val="00C51BC6"/>
    <w:rsid w:val="00C531CE"/>
    <w:rsid w:val="00C65505"/>
    <w:rsid w:val="00D50AB5"/>
    <w:rsid w:val="00D61497"/>
    <w:rsid w:val="00D65B41"/>
    <w:rsid w:val="00D673C6"/>
    <w:rsid w:val="00DB34CC"/>
    <w:rsid w:val="00DD045B"/>
    <w:rsid w:val="00DE5EA3"/>
    <w:rsid w:val="00DF78A2"/>
    <w:rsid w:val="00E103B9"/>
    <w:rsid w:val="00E16A9C"/>
    <w:rsid w:val="00E43236"/>
    <w:rsid w:val="00E92353"/>
    <w:rsid w:val="00EC19F1"/>
    <w:rsid w:val="00F1022D"/>
    <w:rsid w:val="00F20CC4"/>
    <w:rsid w:val="00F4206A"/>
    <w:rsid w:val="00FF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page number" w:qFormat="1"/>
    <w:lsdException w:name="Lis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672241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72241"/>
    <w:pPr>
      <w:keepNext/>
      <w:tabs>
        <w:tab w:val="left" w:pos="576"/>
      </w:tabs>
      <w:ind w:left="576" w:hanging="576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672241"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72241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72241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72241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67224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rsid w:val="006722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rsid w:val="006722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rsid w:val="0067224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rsid w:val="00672241"/>
    <w:rPr>
      <w:rFonts w:ascii="Times New Roman" w:eastAsia="Times New Roman" w:hAnsi="Times New Roman" w:cs="Times New Roman"/>
      <w:b/>
      <w:bCs/>
      <w:lang w:eastAsia="ar-SA"/>
    </w:rPr>
  </w:style>
  <w:style w:type="paragraph" w:styleId="Lista">
    <w:name w:val="List"/>
    <w:basedOn w:val="Corpodetexto"/>
    <w:uiPriority w:val="99"/>
    <w:qFormat/>
    <w:rsid w:val="00672241"/>
  </w:style>
  <w:style w:type="paragraph" w:styleId="Corpodetexto">
    <w:name w:val="Body Text"/>
    <w:basedOn w:val="Normal"/>
    <w:link w:val="CorpodetextoChar"/>
    <w:uiPriority w:val="99"/>
    <w:qFormat/>
    <w:rsid w:val="00672241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722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6722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qFormat/>
    <w:rsid w:val="00672241"/>
    <w:pPr>
      <w:spacing w:before="280" w:after="280"/>
    </w:pPr>
  </w:style>
  <w:style w:type="paragraph" w:styleId="Cabealho">
    <w:name w:val="header"/>
    <w:basedOn w:val="Normal"/>
    <w:link w:val="CabealhoChar"/>
    <w:uiPriority w:val="99"/>
    <w:qFormat/>
    <w:rsid w:val="006722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7224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qFormat/>
    <w:rsid w:val="00672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2241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qFormat/>
    <w:rsid w:val="00672241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7224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Recuodecorpodetexto">
    <w:name w:val="Body Text Indent"/>
    <w:basedOn w:val="Normal"/>
    <w:link w:val="RecuodecorpodetextoChar"/>
    <w:uiPriority w:val="99"/>
    <w:qFormat/>
    <w:rsid w:val="00672241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7224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Forte">
    <w:name w:val="Strong"/>
    <w:basedOn w:val="Fontepargpadro"/>
    <w:uiPriority w:val="99"/>
    <w:qFormat/>
    <w:rsid w:val="00672241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qFormat/>
    <w:rsid w:val="00672241"/>
    <w:rPr>
      <w:rFonts w:cs="Times New Roman"/>
      <w:sz w:val="16"/>
    </w:rPr>
  </w:style>
  <w:style w:type="character" w:styleId="Hyperlink">
    <w:name w:val="Hyperlink"/>
    <w:basedOn w:val="Fontepargpadro"/>
    <w:uiPriority w:val="99"/>
    <w:qFormat/>
    <w:rsid w:val="00672241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672241"/>
    <w:rPr>
      <w:rFonts w:cs="Times New Roman"/>
    </w:rPr>
  </w:style>
  <w:style w:type="character" w:customStyle="1" w:styleId="Fontepargpadro1">
    <w:name w:val="Fonte parág. padrão1"/>
    <w:uiPriority w:val="99"/>
    <w:qFormat/>
    <w:rsid w:val="00672241"/>
  </w:style>
  <w:style w:type="table" w:styleId="Tabelacomgrade">
    <w:name w:val="Table Grid"/>
    <w:basedOn w:val="Tabelanormal"/>
    <w:uiPriority w:val="99"/>
    <w:qFormat/>
    <w:rsid w:val="00672241"/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qFormat/>
    <w:rsid w:val="00672241"/>
    <w:rPr>
      <w:rFonts w:ascii="Wingdings" w:hAnsi="Wingdings"/>
    </w:rPr>
  </w:style>
  <w:style w:type="character" w:customStyle="1" w:styleId="WW8Num1z1">
    <w:name w:val="WW8Num1z1"/>
    <w:uiPriority w:val="99"/>
    <w:qFormat/>
    <w:rsid w:val="00672241"/>
    <w:rPr>
      <w:rFonts w:ascii="Courier New" w:hAnsi="Courier New"/>
    </w:rPr>
  </w:style>
  <w:style w:type="character" w:customStyle="1" w:styleId="WW8Num1z3">
    <w:name w:val="WW8Num1z3"/>
    <w:uiPriority w:val="99"/>
    <w:qFormat/>
    <w:rsid w:val="00672241"/>
    <w:rPr>
      <w:rFonts w:ascii="Symbol" w:hAnsi="Symbol"/>
    </w:rPr>
  </w:style>
  <w:style w:type="character" w:customStyle="1" w:styleId="WW8Num2z2">
    <w:name w:val="WW8Num2z2"/>
    <w:uiPriority w:val="99"/>
    <w:qFormat/>
    <w:rsid w:val="00672241"/>
    <w:rPr>
      <w:rFonts w:ascii="Symbol" w:hAnsi="Symbol"/>
    </w:rPr>
  </w:style>
  <w:style w:type="character" w:customStyle="1" w:styleId="WW8Num5z0">
    <w:name w:val="WW8Num5z0"/>
    <w:uiPriority w:val="99"/>
    <w:qFormat/>
    <w:rsid w:val="00672241"/>
    <w:rPr>
      <w:rFonts w:ascii="Wingdings" w:hAnsi="Wingdings"/>
    </w:rPr>
  </w:style>
  <w:style w:type="character" w:customStyle="1" w:styleId="WW8Num5z1">
    <w:name w:val="WW8Num5z1"/>
    <w:uiPriority w:val="99"/>
    <w:qFormat/>
    <w:rsid w:val="00672241"/>
    <w:rPr>
      <w:rFonts w:ascii="Courier New" w:hAnsi="Courier New"/>
    </w:rPr>
  </w:style>
  <w:style w:type="character" w:customStyle="1" w:styleId="WW8Num5z3">
    <w:name w:val="WW8Num5z3"/>
    <w:uiPriority w:val="99"/>
    <w:qFormat/>
    <w:rsid w:val="00672241"/>
    <w:rPr>
      <w:rFonts w:ascii="Symbol" w:hAnsi="Symbol"/>
    </w:rPr>
  </w:style>
  <w:style w:type="character" w:customStyle="1" w:styleId="WW8Num7z0">
    <w:name w:val="WW8Num7z0"/>
    <w:uiPriority w:val="99"/>
    <w:qFormat/>
    <w:rsid w:val="00672241"/>
    <w:rPr>
      <w:rFonts w:ascii="Wingdings" w:hAnsi="Wingdings"/>
    </w:rPr>
  </w:style>
  <w:style w:type="character" w:customStyle="1" w:styleId="WW8Num7z1">
    <w:name w:val="WW8Num7z1"/>
    <w:uiPriority w:val="99"/>
    <w:qFormat/>
    <w:rsid w:val="00672241"/>
    <w:rPr>
      <w:rFonts w:ascii="Courier New" w:hAnsi="Courier New"/>
    </w:rPr>
  </w:style>
  <w:style w:type="character" w:customStyle="1" w:styleId="WW8Num7z3">
    <w:name w:val="WW8Num7z3"/>
    <w:uiPriority w:val="99"/>
    <w:qFormat/>
    <w:rsid w:val="00672241"/>
    <w:rPr>
      <w:rFonts w:ascii="Symbol" w:hAnsi="Symbol"/>
    </w:rPr>
  </w:style>
  <w:style w:type="character" w:customStyle="1" w:styleId="WW8Num8z0">
    <w:name w:val="WW8Num8z0"/>
    <w:uiPriority w:val="99"/>
    <w:qFormat/>
    <w:rsid w:val="00672241"/>
    <w:rPr>
      <w:rFonts w:ascii="Wingdings" w:hAnsi="Wingdings"/>
    </w:rPr>
  </w:style>
  <w:style w:type="character" w:customStyle="1" w:styleId="WW8Num8z1">
    <w:name w:val="WW8Num8z1"/>
    <w:uiPriority w:val="99"/>
    <w:qFormat/>
    <w:rsid w:val="00672241"/>
    <w:rPr>
      <w:rFonts w:ascii="Courier New" w:hAnsi="Courier New"/>
    </w:rPr>
  </w:style>
  <w:style w:type="character" w:customStyle="1" w:styleId="WW8Num8z3">
    <w:name w:val="WW8Num8z3"/>
    <w:uiPriority w:val="99"/>
    <w:qFormat/>
    <w:rsid w:val="00672241"/>
    <w:rPr>
      <w:rFonts w:ascii="Symbol" w:hAnsi="Symbol"/>
    </w:rPr>
  </w:style>
  <w:style w:type="character" w:customStyle="1" w:styleId="WW8Num10z0">
    <w:name w:val="WW8Num10z0"/>
    <w:uiPriority w:val="99"/>
    <w:qFormat/>
    <w:rsid w:val="00672241"/>
    <w:rPr>
      <w:rFonts w:ascii="Symbol" w:hAnsi="Symbol"/>
    </w:rPr>
  </w:style>
  <w:style w:type="character" w:customStyle="1" w:styleId="WW8Num11z0">
    <w:name w:val="WW8Num11z0"/>
    <w:uiPriority w:val="99"/>
    <w:qFormat/>
    <w:rsid w:val="00672241"/>
    <w:rPr>
      <w:rFonts w:ascii="Wingdings" w:hAnsi="Wingdings"/>
    </w:rPr>
  </w:style>
  <w:style w:type="character" w:customStyle="1" w:styleId="WW8Num11z1">
    <w:name w:val="WW8Num11z1"/>
    <w:uiPriority w:val="99"/>
    <w:qFormat/>
    <w:rsid w:val="00672241"/>
    <w:rPr>
      <w:rFonts w:ascii="Courier New" w:hAnsi="Courier New"/>
    </w:rPr>
  </w:style>
  <w:style w:type="character" w:customStyle="1" w:styleId="WW8Num11z3">
    <w:name w:val="WW8Num11z3"/>
    <w:uiPriority w:val="99"/>
    <w:qFormat/>
    <w:rsid w:val="00672241"/>
    <w:rPr>
      <w:rFonts w:ascii="Symbol" w:hAnsi="Symbol"/>
    </w:rPr>
  </w:style>
  <w:style w:type="character" w:customStyle="1" w:styleId="WW8Num15z0">
    <w:name w:val="WW8Num15z0"/>
    <w:uiPriority w:val="99"/>
    <w:qFormat/>
    <w:rsid w:val="00672241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672241"/>
    <w:rPr>
      <w:rFonts w:ascii="Wingdings" w:hAnsi="Wingdings"/>
    </w:rPr>
  </w:style>
  <w:style w:type="character" w:customStyle="1" w:styleId="WW8Num17z1">
    <w:name w:val="WW8Num17z1"/>
    <w:uiPriority w:val="99"/>
    <w:qFormat/>
    <w:rsid w:val="00672241"/>
    <w:rPr>
      <w:rFonts w:ascii="Courier New" w:hAnsi="Courier New"/>
    </w:rPr>
  </w:style>
  <w:style w:type="character" w:customStyle="1" w:styleId="WW8Num17z3">
    <w:name w:val="WW8Num17z3"/>
    <w:uiPriority w:val="99"/>
    <w:qFormat/>
    <w:rsid w:val="00672241"/>
    <w:rPr>
      <w:rFonts w:ascii="Symbol" w:hAnsi="Symbol"/>
    </w:rPr>
  </w:style>
  <w:style w:type="character" w:customStyle="1" w:styleId="WW8Num20z0">
    <w:name w:val="WW8Num20z0"/>
    <w:uiPriority w:val="99"/>
    <w:qFormat/>
    <w:rsid w:val="00672241"/>
    <w:rPr>
      <w:rFonts w:ascii="Wingdings" w:hAnsi="Wingdings"/>
    </w:rPr>
  </w:style>
  <w:style w:type="character" w:customStyle="1" w:styleId="WW8Num20z1">
    <w:name w:val="WW8Num20z1"/>
    <w:uiPriority w:val="99"/>
    <w:qFormat/>
    <w:rsid w:val="00672241"/>
    <w:rPr>
      <w:rFonts w:ascii="Courier New" w:hAnsi="Courier New"/>
    </w:rPr>
  </w:style>
  <w:style w:type="character" w:customStyle="1" w:styleId="WW8Num20z3">
    <w:name w:val="WW8Num20z3"/>
    <w:uiPriority w:val="99"/>
    <w:qFormat/>
    <w:rsid w:val="00672241"/>
    <w:rPr>
      <w:rFonts w:ascii="Symbol" w:hAnsi="Symbol"/>
    </w:rPr>
  </w:style>
  <w:style w:type="character" w:customStyle="1" w:styleId="WW8Num23z0">
    <w:name w:val="WW8Num23z0"/>
    <w:uiPriority w:val="99"/>
    <w:qFormat/>
    <w:rsid w:val="00672241"/>
    <w:rPr>
      <w:rFonts w:ascii="Symbol" w:hAnsi="Symbol"/>
    </w:rPr>
  </w:style>
  <w:style w:type="character" w:customStyle="1" w:styleId="WW8Num23z1">
    <w:name w:val="WW8Num23z1"/>
    <w:uiPriority w:val="99"/>
    <w:qFormat/>
    <w:rsid w:val="00672241"/>
    <w:rPr>
      <w:rFonts w:ascii="Courier New" w:hAnsi="Courier New"/>
    </w:rPr>
  </w:style>
  <w:style w:type="character" w:customStyle="1" w:styleId="WW8Num23z2">
    <w:name w:val="WW8Num23z2"/>
    <w:uiPriority w:val="99"/>
    <w:qFormat/>
    <w:rsid w:val="00672241"/>
    <w:rPr>
      <w:rFonts w:ascii="Wingdings" w:hAnsi="Wingdings"/>
    </w:rPr>
  </w:style>
  <w:style w:type="character" w:customStyle="1" w:styleId="WW8Num27z0">
    <w:name w:val="WW8Num27z0"/>
    <w:uiPriority w:val="99"/>
    <w:qFormat/>
    <w:rsid w:val="00672241"/>
  </w:style>
  <w:style w:type="character" w:customStyle="1" w:styleId="WW8Num28z0">
    <w:name w:val="WW8Num28z0"/>
    <w:uiPriority w:val="99"/>
    <w:qFormat/>
    <w:rsid w:val="00672241"/>
    <w:rPr>
      <w:rFonts w:ascii="Times New Roman" w:hAnsi="Times New Roman"/>
    </w:rPr>
  </w:style>
  <w:style w:type="character" w:customStyle="1" w:styleId="WW8Num35z0">
    <w:name w:val="WW8Num35z0"/>
    <w:uiPriority w:val="99"/>
    <w:qFormat/>
    <w:rsid w:val="00672241"/>
    <w:rPr>
      <w:rFonts w:ascii="Wingdings" w:hAnsi="Wingdings"/>
    </w:rPr>
  </w:style>
  <w:style w:type="character" w:customStyle="1" w:styleId="WW8Num35z1">
    <w:name w:val="WW8Num35z1"/>
    <w:uiPriority w:val="99"/>
    <w:qFormat/>
    <w:rsid w:val="00672241"/>
    <w:rPr>
      <w:rFonts w:ascii="Courier New" w:hAnsi="Courier New"/>
    </w:rPr>
  </w:style>
  <w:style w:type="character" w:customStyle="1" w:styleId="WW8Num35z3">
    <w:name w:val="WW8Num35z3"/>
    <w:uiPriority w:val="99"/>
    <w:qFormat/>
    <w:rsid w:val="00672241"/>
    <w:rPr>
      <w:rFonts w:ascii="Symbol" w:hAnsi="Symbol"/>
    </w:rPr>
  </w:style>
  <w:style w:type="character" w:customStyle="1" w:styleId="txt1">
    <w:name w:val="txt1"/>
    <w:uiPriority w:val="99"/>
    <w:qFormat/>
    <w:rsid w:val="00672241"/>
    <w:rPr>
      <w:rFonts w:ascii="Verdana" w:hAnsi="Verdana"/>
      <w:color w:val="6B6B6B"/>
      <w:sz w:val="18"/>
      <w:shd w:val="clear" w:color="auto" w:fill="auto"/>
    </w:rPr>
  </w:style>
  <w:style w:type="character" w:customStyle="1" w:styleId="spelle">
    <w:name w:val="spelle"/>
    <w:basedOn w:val="Fontepargpadro1"/>
    <w:qFormat/>
    <w:rsid w:val="00672241"/>
    <w:rPr>
      <w:rFonts w:cs="Times New Roman"/>
    </w:rPr>
  </w:style>
  <w:style w:type="paragraph" w:customStyle="1" w:styleId="Heading">
    <w:name w:val="Heading"/>
    <w:basedOn w:val="Normal"/>
    <w:next w:val="Corpodetexto"/>
    <w:uiPriority w:val="99"/>
    <w:qFormat/>
    <w:rsid w:val="006722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uiPriority w:val="99"/>
    <w:qFormat/>
    <w:rsid w:val="00672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qFormat/>
    <w:rsid w:val="00672241"/>
    <w:pPr>
      <w:suppressLineNumbers/>
    </w:pPr>
  </w:style>
  <w:style w:type="paragraph" w:customStyle="1" w:styleId="Recuodecorpodetexto31">
    <w:name w:val="Recuo de corpo de texto 31"/>
    <w:basedOn w:val="Normal"/>
    <w:uiPriority w:val="99"/>
    <w:qFormat/>
    <w:rsid w:val="00672241"/>
    <w:pPr>
      <w:ind w:firstLine="708"/>
    </w:pPr>
    <w:rPr>
      <w:sz w:val="23"/>
    </w:rPr>
  </w:style>
  <w:style w:type="paragraph" w:customStyle="1" w:styleId="Recuodecorpodetexto22">
    <w:name w:val="Recuo de corpo de texto 22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2">
    <w:name w:val="Corpo de texto 32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Textoprformatado">
    <w:name w:val="Texto préformatado"/>
    <w:basedOn w:val="Normal"/>
    <w:uiPriority w:val="99"/>
    <w:qFormat/>
    <w:rsid w:val="00672241"/>
    <w:pPr>
      <w:widowControl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Framecontents">
    <w:name w:val="Frame contents"/>
    <w:basedOn w:val="Corpodetexto"/>
    <w:uiPriority w:val="99"/>
    <w:qFormat/>
    <w:rsid w:val="00672241"/>
  </w:style>
  <w:style w:type="paragraph" w:customStyle="1" w:styleId="TableContents">
    <w:name w:val="Table Contents"/>
    <w:basedOn w:val="Normal"/>
    <w:uiPriority w:val="99"/>
    <w:qFormat/>
    <w:rsid w:val="00672241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672241"/>
    <w:pPr>
      <w:jc w:val="center"/>
    </w:pPr>
    <w:rPr>
      <w:b/>
      <w:bCs/>
    </w:rPr>
  </w:style>
  <w:style w:type="paragraph" w:customStyle="1" w:styleId="Default">
    <w:name w:val="Default"/>
    <w:qFormat/>
    <w:rsid w:val="00672241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7224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672241"/>
    <w:pPr>
      <w:suppressAutoHyphens w:val="0"/>
      <w:spacing w:after="0" w:line="240" w:lineRule="auto"/>
      <w:jc w:val="center"/>
    </w:pPr>
    <w:rPr>
      <w:rFonts w:ascii="Arial" w:hAnsi="Arial"/>
      <w:b/>
      <w:spacing w:val="1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672241"/>
    <w:rPr>
      <w:rFonts w:ascii="Arial" w:eastAsia="Times New Roman" w:hAnsi="Arial" w:cs="Times New Roman"/>
      <w:b/>
      <w:spacing w:val="100"/>
      <w:sz w:val="20"/>
      <w:szCs w:val="20"/>
      <w:lang w:eastAsia="pt-BR"/>
    </w:rPr>
  </w:style>
  <w:style w:type="character" w:customStyle="1" w:styleId="LinkInterne">
    <w:name w:val="Link Interne"/>
    <w:rsid w:val="0067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@CT.UFRN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3</cp:revision>
  <dcterms:created xsi:type="dcterms:W3CDTF">2019-11-22T14:42:00Z</dcterms:created>
  <dcterms:modified xsi:type="dcterms:W3CDTF">2019-11-26T11:50:00Z</dcterms:modified>
</cp:coreProperties>
</file>