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FB7B8" w14:textId="77777777" w:rsidR="0026586C" w:rsidRPr="00244D32" w:rsidRDefault="0026586C" w:rsidP="0026586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44D32">
        <w:rPr>
          <w:rFonts w:ascii="Times New Roman" w:hAnsi="Times New Roman" w:cs="Times New Roman"/>
          <w:b/>
          <w:bCs/>
        </w:rPr>
        <w:t xml:space="preserve">ANEXO </w:t>
      </w:r>
      <w:proofErr w:type="gramStart"/>
      <w:r w:rsidRPr="00244D32">
        <w:rPr>
          <w:rFonts w:ascii="Times New Roman" w:hAnsi="Times New Roman" w:cs="Times New Roman"/>
          <w:b/>
          <w:bCs/>
        </w:rPr>
        <w:t>1</w:t>
      </w:r>
      <w:proofErr w:type="gramEnd"/>
    </w:p>
    <w:p w14:paraId="6FB7FE9C" w14:textId="4F226A53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eastAsia="en-US"/>
        </w:rPr>
      </w:pPr>
      <w:r w:rsidRPr="00244D32">
        <w:rPr>
          <w:rFonts w:eastAsia="Calibri"/>
          <w:b/>
          <w:bCs/>
          <w:color w:val="000000"/>
          <w:lang w:eastAsia="en-US"/>
        </w:rPr>
        <w:t>FICHA DE AVALIAÇÃO DE ESTÁGIO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 w:rsidRPr="0026586C">
        <w:rPr>
          <w:rFonts w:eastAsia="Calibri"/>
          <w:b/>
          <w:bCs/>
          <w:color w:val="000000"/>
          <w:lang w:eastAsia="en-US"/>
        </w:rPr>
        <w:t>REALIZADO NO EXTERIOR</w:t>
      </w:r>
    </w:p>
    <w:p w14:paraId="00AF8EAD" w14:textId="77777777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6A013AD1" w14:textId="4954B3EE" w:rsidR="0026586C" w:rsidRPr="00244D32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44D32">
        <w:rPr>
          <w:rFonts w:ascii="Times New Roman" w:hAnsi="Times New Roman" w:cs="Times New Roman"/>
          <w:b/>
          <w:bCs/>
        </w:rPr>
        <w:t>Aluno</w:t>
      </w:r>
      <w:r>
        <w:rPr>
          <w:rFonts w:ascii="Times New Roman" w:hAnsi="Times New Roman" w:cs="Times New Roman"/>
          <w:b/>
          <w:bCs/>
        </w:rPr>
        <w:t xml:space="preserve"> (a)</w:t>
      </w:r>
      <w:r w:rsidRPr="00244D32">
        <w:rPr>
          <w:rFonts w:ascii="Times New Roman" w:hAnsi="Times New Roman" w:cs="Times New Roman"/>
          <w:b/>
          <w:bCs/>
        </w:rPr>
        <w:t xml:space="preserve">:__________________________________________________________________ </w:t>
      </w:r>
    </w:p>
    <w:p w14:paraId="4C3A5811" w14:textId="3C871F48" w:rsidR="0026586C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44D32">
        <w:rPr>
          <w:rFonts w:ascii="Times New Roman" w:hAnsi="Times New Roman" w:cs="Times New Roman"/>
          <w:b/>
          <w:bCs/>
        </w:rPr>
        <w:t>Orientador</w:t>
      </w:r>
      <w:r>
        <w:rPr>
          <w:rFonts w:ascii="Times New Roman" w:hAnsi="Times New Roman" w:cs="Times New Roman"/>
          <w:b/>
          <w:bCs/>
        </w:rPr>
        <w:t xml:space="preserve"> (a)</w:t>
      </w:r>
      <w:r w:rsidRPr="00244D32">
        <w:rPr>
          <w:rFonts w:ascii="Times New Roman" w:hAnsi="Times New Roman" w:cs="Times New Roman"/>
          <w:b/>
          <w:bCs/>
        </w:rPr>
        <w:t xml:space="preserve">:______________________________________________________________ </w:t>
      </w:r>
    </w:p>
    <w:p w14:paraId="4ECA27F3" w14:textId="2E0FCFDE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44D32">
        <w:rPr>
          <w:rFonts w:eastAsia="Calibri"/>
          <w:b/>
          <w:bCs/>
          <w:color w:val="000000"/>
          <w:lang w:eastAsia="en-US"/>
        </w:rPr>
        <w:t>Supervisor</w:t>
      </w:r>
      <w:r>
        <w:rPr>
          <w:rFonts w:eastAsia="Calibri"/>
          <w:b/>
          <w:bCs/>
          <w:color w:val="000000"/>
          <w:lang w:eastAsia="en-US"/>
        </w:rPr>
        <w:t xml:space="preserve"> </w:t>
      </w:r>
      <w:r>
        <w:rPr>
          <w:b/>
          <w:bCs/>
        </w:rPr>
        <w:t>(a)</w:t>
      </w:r>
      <w:r w:rsidRPr="00244D32">
        <w:rPr>
          <w:rFonts w:eastAsia="Calibri"/>
          <w:b/>
          <w:bCs/>
          <w:color w:val="000000"/>
          <w:lang w:eastAsia="en-US"/>
        </w:rPr>
        <w:t xml:space="preserve"> de Campo:_____________________________________________________</w:t>
      </w:r>
    </w:p>
    <w:p w14:paraId="755157F1" w14:textId="7975B3FE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 xml:space="preserve">Avaliador </w:t>
      </w:r>
      <w:r>
        <w:rPr>
          <w:b/>
          <w:bCs/>
        </w:rPr>
        <w:t>(a)</w:t>
      </w:r>
      <w:r w:rsidRPr="00244D32">
        <w:rPr>
          <w:rFonts w:eastAsia="Calibri"/>
          <w:b/>
          <w:bCs/>
          <w:color w:val="000000"/>
          <w:lang w:eastAsia="en-US"/>
        </w:rPr>
        <w:t>:_______________________________________________________________</w:t>
      </w:r>
    </w:p>
    <w:p w14:paraId="59D4D0F2" w14:textId="77777777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 w:rsidRPr="00244D32">
        <w:rPr>
          <w:rFonts w:eastAsia="Calibri"/>
          <w:b/>
          <w:bCs/>
          <w:color w:val="000000"/>
          <w:lang w:eastAsia="en-US"/>
        </w:rPr>
        <w:t>Local do Estágio: ____________________________________________________________</w:t>
      </w:r>
    </w:p>
    <w:p w14:paraId="5460B120" w14:textId="77777777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14:paraId="1C77F0F8" w14:textId="77777777" w:rsidR="0026586C" w:rsidRPr="00244D32" w:rsidRDefault="0026586C" w:rsidP="0026586C">
      <w:pPr>
        <w:spacing w:line="360" w:lineRule="auto"/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700"/>
        <w:gridCol w:w="1843"/>
        <w:gridCol w:w="1700"/>
        <w:gridCol w:w="2198"/>
      </w:tblGrid>
      <w:tr w:rsidR="0026586C" w:rsidRPr="00244D32" w14:paraId="4410ABDE" w14:textId="77777777" w:rsidTr="00F75A53">
        <w:trPr>
          <w:trHeight w:val="219"/>
          <w:jc w:val="center"/>
        </w:trPr>
        <w:tc>
          <w:tcPr>
            <w:tcW w:w="898" w:type="pct"/>
            <w:vMerge w:val="restart"/>
            <w:shd w:val="clear" w:color="auto" w:fill="auto"/>
            <w:vAlign w:val="center"/>
          </w:tcPr>
          <w:p w14:paraId="4064137D" w14:textId="77777777" w:rsidR="0026586C" w:rsidRPr="00244D32" w:rsidRDefault="0026586C" w:rsidP="002F5E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D32">
              <w:rPr>
                <w:rFonts w:ascii="Times New Roman" w:hAnsi="Times New Roman" w:cs="Times New Roman"/>
                <w:b/>
                <w:bCs/>
              </w:rPr>
              <w:t>ITEM AVALIADO</w:t>
            </w:r>
          </w:p>
        </w:tc>
        <w:tc>
          <w:tcPr>
            <w:tcW w:w="4102" w:type="pct"/>
            <w:gridSpan w:val="4"/>
            <w:shd w:val="clear" w:color="auto" w:fill="auto"/>
            <w:vAlign w:val="center"/>
          </w:tcPr>
          <w:p w14:paraId="5A4C817E" w14:textId="77777777" w:rsidR="0026586C" w:rsidRPr="00244D32" w:rsidRDefault="0026586C" w:rsidP="002F5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244D32">
              <w:rPr>
                <w:rFonts w:eastAsia="Calibri"/>
                <w:b/>
                <w:bCs/>
                <w:iCs/>
                <w:color w:val="000000"/>
                <w:lang w:eastAsia="en-US"/>
              </w:rPr>
              <w:t>NOTAS</w:t>
            </w:r>
          </w:p>
        </w:tc>
      </w:tr>
      <w:tr w:rsidR="00F75A53" w:rsidRPr="00244D32" w14:paraId="42D76746" w14:textId="77777777" w:rsidTr="00F75A53">
        <w:trPr>
          <w:trHeight w:val="219"/>
          <w:jc w:val="center"/>
        </w:trPr>
        <w:tc>
          <w:tcPr>
            <w:tcW w:w="898" w:type="pct"/>
            <w:vMerge/>
            <w:shd w:val="clear" w:color="auto" w:fill="auto"/>
          </w:tcPr>
          <w:p w14:paraId="4E9E4F78" w14:textId="77777777" w:rsidR="0026586C" w:rsidRPr="00244D32" w:rsidRDefault="0026586C" w:rsidP="002F5E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7" w:type="pct"/>
            <w:shd w:val="clear" w:color="auto" w:fill="auto"/>
          </w:tcPr>
          <w:p w14:paraId="2A5B970C" w14:textId="77777777" w:rsidR="0026586C" w:rsidRPr="00244D32" w:rsidRDefault="0026586C" w:rsidP="002F5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244D32">
              <w:rPr>
                <w:rFonts w:eastAsia="Calibri"/>
                <w:b/>
                <w:bCs/>
                <w:iCs/>
                <w:color w:val="000000"/>
                <w:lang w:eastAsia="en-US"/>
              </w:rPr>
              <w:t>Orientador (a)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16BE62C8" w14:textId="17272166" w:rsidR="0026586C" w:rsidRPr="00244D32" w:rsidRDefault="0026586C" w:rsidP="002F5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244D32">
              <w:rPr>
                <w:rFonts w:eastAsia="Calibri"/>
                <w:b/>
                <w:bCs/>
                <w:color w:val="000000"/>
                <w:lang w:eastAsia="en-US"/>
              </w:rPr>
              <w:t>Supervisor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</w:rPr>
              <w:t>(a)</w:t>
            </w:r>
            <w:r w:rsidRPr="00244D32">
              <w:rPr>
                <w:rFonts w:eastAsia="Calibri"/>
                <w:b/>
                <w:bCs/>
                <w:color w:val="000000"/>
                <w:lang w:eastAsia="en-US"/>
              </w:rPr>
              <w:t xml:space="preserve"> de Campo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0E047B5" w14:textId="7AD5AB9C" w:rsidR="0026586C" w:rsidRPr="00244D32" w:rsidRDefault="0026586C" w:rsidP="002F5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Avaliador</w:t>
            </w:r>
            <w:proofErr w:type="gramStart"/>
            <w:r>
              <w:rPr>
                <w:b/>
                <w:bCs/>
              </w:rPr>
              <w:t xml:space="preserve"> </w:t>
            </w:r>
            <w:r w:rsidR="009502E3">
              <w:rPr>
                <w:b/>
                <w:bCs/>
              </w:rPr>
              <w:t xml:space="preserve">  </w:t>
            </w:r>
            <w:proofErr w:type="gramEnd"/>
            <w:r>
              <w:rPr>
                <w:b/>
                <w:bCs/>
              </w:rPr>
              <w:t>(a)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572BB54E" w14:textId="77777777" w:rsidR="0026586C" w:rsidRPr="00244D32" w:rsidRDefault="0026586C" w:rsidP="002F5E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244D32">
              <w:rPr>
                <w:rFonts w:eastAsia="Calibri"/>
                <w:b/>
                <w:bCs/>
                <w:iCs/>
                <w:color w:val="000000"/>
                <w:lang w:eastAsia="en-US"/>
              </w:rPr>
              <w:t>Média</w:t>
            </w:r>
          </w:p>
        </w:tc>
      </w:tr>
      <w:tr w:rsidR="00F75A53" w:rsidRPr="00244D32" w14:paraId="55B4698F" w14:textId="77777777" w:rsidTr="00F75A53">
        <w:trPr>
          <w:trHeight w:val="567"/>
          <w:jc w:val="center"/>
        </w:trPr>
        <w:tc>
          <w:tcPr>
            <w:tcW w:w="898" w:type="pct"/>
            <w:shd w:val="clear" w:color="auto" w:fill="auto"/>
            <w:vAlign w:val="center"/>
          </w:tcPr>
          <w:p w14:paraId="5CA1BE85" w14:textId="77777777" w:rsidR="0026586C" w:rsidRPr="00244D32" w:rsidRDefault="0026586C" w:rsidP="002F5E12">
            <w:pPr>
              <w:jc w:val="center"/>
            </w:pPr>
            <w:r w:rsidRPr="00244D32">
              <w:t>Estágio</w:t>
            </w:r>
          </w:p>
        </w:tc>
        <w:tc>
          <w:tcPr>
            <w:tcW w:w="937" w:type="pct"/>
            <w:shd w:val="clear" w:color="auto" w:fill="auto"/>
          </w:tcPr>
          <w:p w14:paraId="4416E934" w14:textId="77777777" w:rsidR="0026586C" w:rsidRPr="00244D32" w:rsidRDefault="0026586C" w:rsidP="002F5E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6" w:type="pct"/>
            <w:shd w:val="clear" w:color="auto" w:fill="auto"/>
          </w:tcPr>
          <w:p w14:paraId="3DFD5784" w14:textId="77777777" w:rsidR="0026586C" w:rsidRPr="00244D32" w:rsidRDefault="0026586C" w:rsidP="002F5E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7" w:type="pct"/>
            <w:shd w:val="clear" w:color="auto" w:fill="auto"/>
          </w:tcPr>
          <w:p w14:paraId="3B1344CF" w14:textId="77777777" w:rsidR="0026586C" w:rsidRPr="00244D32" w:rsidRDefault="0026586C" w:rsidP="002F5E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pct"/>
            <w:shd w:val="clear" w:color="auto" w:fill="auto"/>
          </w:tcPr>
          <w:p w14:paraId="6D439B94" w14:textId="77777777" w:rsidR="0026586C" w:rsidRPr="00244D32" w:rsidRDefault="0026586C" w:rsidP="002F5E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428944" w14:textId="77777777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6498A1E9" w14:textId="77777777" w:rsidR="0026586C" w:rsidRPr="00244D32" w:rsidRDefault="0026586C" w:rsidP="0026586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2"/>
          <w:lang w:eastAsia="en-US"/>
        </w:rPr>
      </w:pPr>
    </w:p>
    <w:p w14:paraId="4E8847ED" w14:textId="77777777" w:rsidR="0026586C" w:rsidRPr="00244D32" w:rsidRDefault="0026586C" w:rsidP="0026586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244D32">
        <w:rPr>
          <w:rFonts w:ascii="Times New Roman" w:hAnsi="Times New Roman" w:cs="Times New Roman"/>
          <w:b/>
          <w:bCs/>
        </w:rPr>
        <w:t xml:space="preserve">RESULTADO FINAL: _____________ </w:t>
      </w:r>
    </w:p>
    <w:p w14:paraId="5D3C3898" w14:textId="77777777" w:rsidR="0026586C" w:rsidRPr="00244D32" w:rsidRDefault="0026586C" w:rsidP="0026586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6A5415D4" w14:textId="77777777" w:rsidR="0026586C" w:rsidRPr="00244D32" w:rsidRDefault="0026586C" w:rsidP="0026586C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 w:rsidRPr="00244D32">
        <w:rPr>
          <w:rFonts w:ascii="Times New Roman" w:hAnsi="Times New Roman" w:cs="Times New Roman"/>
          <w:b/>
          <w:bCs/>
        </w:rPr>
        <w:t>Observações:</w:t>
      </w:r>
      <w:r w:rsidRPr="00244D3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6D65476" w14:textId="77777777" w:rsidR="0026586C" w:rsidRPr="00244D32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77302AA" w14:textId="77777777" w:rsidR="0026586C" w:rsidRPr="00244D32" w:rsidRDefault="0026586C" w:rsidP="0026586C">
      <w:pPr>
        <w:pStyle w:val="Default"/>
        <w:spacing w:line="360" w:lineRule="auto"/>
        <w:rPr>
          <w:rFonts w:ascii="Times New Roman" w:hAnsi="Times New Roman" w:cs="Times New Roman"/>
        </w:rPr>
      </w:pPr>
      <w:r w:rsidRPr="00244D32">
        <w:rPr>
          <w:rFonts w:ascii="Times New Roman" w:hAnsi="Times New Roman" w:cs="Times New Roman"/>
          <w:b/>
          <w:bCs/>
        </w:rPr>
        <w:t>Assinaturas:</w:t>
      </w:r>
      <w:r w:rsidRPr="00244D32">
        <w:rPr>
          <w:rFonts w:ascii="Times New Roman" w:hAnsi="Times New Roman" w:cs="Times New Roman"/>
        </w:rPr>
        <w:t xml:space="preserve"> </w:t>
      </w:r>
    </w:p>
    <w:p w14:paraId="723A1EC1" w14:textId="77777777" w:rsidR="0026586C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4D32">
        <w:rPr>
          <w:rFonts w:ascii="Times New Roman" w:hAnsi="Times New Roman" w:cs="Times New Roman"/>
        </w:rPr>
        <w:t xml:space="preserve">_________________________________________________________________ (Orientador) </w:t>
      </w:r>
    </w:p>
    <w:p w14:paraId="0AFE4887" w14:textId="77777777" w:rsidR="0026586C" w:rsidRPr="00244D32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4D32">
        <w:rPr>
          <w:rFonts w:ascii="Times New Roman" w:hAnsi="Times New Roman" w:cs="Times New Roman"/>
        </w:rPr>
        <w:t xml:space="preserve">________________________________________________________ (Supervisor de Campo) </w:t>
      </w:r>
    </w:p>
    <w:p w14:paraId="3ABABAA4" w14:textId="611E795B" w:rsidR="0026586C" w:rsidRPr="00244D32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4D32">
        <w:rPr>
          <w:rFonts w:ascii="Times New Roman" w:hAnsi="Times New Roman" w:cs="Times New Roman"/>
        </w:rPr>
        <w:t>___________________________________________________________</w:t>
      </w:r>
      <w:r w:rsidR="00F75A53">
        <w:rPr>
          <w:rFonts w:ascii="Times New Roman" w:hAnsi="Times New Roman" w:cs="Times New Roman"/>
        </w:rPr>
        <w:t>__</w:t>
      </w:r>
      <w:r w:rsidRPr="00244D32">
        <w:rPr>
          <w:rFonts w:ascii="Times New Roman" w:hAnsi="Times New Roman" w:cs="Times New Roman"/>
        </w:rPr>
        <w:t>____ (</w:t>
      </w:r>
      <w:r>
        <w:rPr>
          <w:rFonts w:ascii="Times New Roman" w:hAnsi="Times New Roman" w:cs="Times New Roman"/>
        </w:rPr>
        <w:t>Avaliador</w:t>
      </w:r>
      <w:r w:rsidRPr="00244D32">
        <w:rPr>
          <w:rFonts w:ascii="Times New Roman" w:hAnsi="Times New Roman" w:cs="Times New Roman"/>
        </w:rPr>
        <w:t xml:space="preserve">) </w:t>
      </w:r>
    </w:p>
    <w:p w14:paraId="4050A5E5" w14:textId="77777777" w:rsidR="0026586C" w:rsidRPr="00244D32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0F908FF" w14:textId="77777777" w:rsidR="0026586C" w:rsidRPr="00244D32" w:rsidRDefault="0026586C" w:rsidP="002658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1CDB116E" w14:textId="77777777" w:rsidR="0026586C" w:rsidRDefault="0026586C" w:rsidP="0026586C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Natal, _____ de 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__________.</w:t>
      </w:r>
    </w:p>
    <w:p w14:paraId="3935D0E8" w14:textId="77777777" w:rsidR="0026586C" w:rsidRPr="00A53064" w:rsidRDefault="0026586C" w:rsidP="00CF7151">
      <w:pPr>
        <w:autoSpaceDE w:val="0"/>
        <w:autoSpaceDN w:val="0"/>
        <w:adjustRightInd w:val="0"/>
        <w:jc w:val="center"/>
        <w:rPr>
          <w:szCs w:val="22"/>
        </w:rPr>
      </w:pPr>
    </w:p>
    <w:sectPr w:rsidR="0026586C" w:rsidRPr="00A53064" w:rsidSect="000906BB">
      <w:type w:val="continuous"/>
      <w:pgSz w:w="11907" w:h="16840" w:code="9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FEA4C" w14:textId="77777777" w:rsidR="00837148" w:rsidRDefault="00837148" w:rsidP="00401E34">
      <w:r>
        <w:separator/>
      </w:r>
    </w:p>
  </w:endnote>
  <w:endnote w:type="continuationSeparator" w:id="0">
    <w:p w14:paraId="176BF9C3" w14:textId="77777777" w:rsidR="00837148" w:rsidRDefault="00837148" w:rsidP="004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86CB4" w14:textId="77777777" w:rsidR="00837148" w:rsidRDefault="00837148" w:rsidP="00401E34">
      <w:r>
        <w:separator/>
      </w:r>
    </w:p>
  </w:footnote>
  <w:footnote w:type="continuationSeparator" w:id="0">
    <w:p w14:paraId="136D9562" w14:textId="77777777" w:rsidR="00837148" w:rsidRDefault="00837148" w:rsidP="0040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EF0672"/>
    <w:multiLevelType w:val="hybridMultilevel"/>
    <w:tmpl w:val="CA7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37F5E"/>
    <w:multiLevelType w:val="hybridMultilevel"/>
    <w:tmpl w:val="2450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97294"/>
    <w:multiLevelType w:val="hybridMultilevel"/>
    <w:tmpl w:val="FF48F55E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719D5CE1"/>
    <w:multiLevelType w:val="hybridMultilevel"/>
    <w:tmpl w:val="FF48F55E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78077320"/>
    <w:multiLevelType w:val="hybridMultilevel"/>
    <w:tmpl w:val="CE1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2"/>
    <w:rsid w:val="0000457B"/>
    <w:rsid w:val="00020B3A"/>
    <w:rsid w:val="00073293"/>
    <w:rsid w:val="0008167B"/>
    <w:rsid w:val="000906BB"/>
    <w:rsid w:val="000C0280"/>
    <w:rsid w:val="000D1378"/>
    <w:rsid w:val="001412CE"/>
    <w:rsid w:val="00191C6C"/>
    <w:rsid w:val="001A34FD"/>
    <w:rsid w:val="001B25B0"/>
    <w:rsid w:val="001B7D58"/>
    <w:rsid w:val="001D0580"/>
    <w:rsid w:val="001D177C"/>
    <w:rsid w:val="00231E51"/>
    <w:rsid w:val="002554C7"/>
    <w:rsid w:val="00264261"/>
    <w:rsid w:val="0026586C"/>
    <w:rsid w:val="002A35C1"/>
    <w:rsid w:val="00310D08"/>
    <w:rsid w:val="00363355"/>
    <w:rsid w:val="00366B5A"/>
    <w:rsid w:val="00392223"/>
    <w:rsid w:val="003B7017"/>
    <w:rsid w:val="003C6011"/>
    <w:rsid w:val="003F0E0C"/>
    <w:rsid w:val="00401E34"/>
    <w:rsid w:val="00485C19"/>
    <w:rsid w:val="004C203B"/>
    <w:rsid w:val="004E2D44"/>
    <w:rsid w:val="004F6F37"/>
    <w:rsid w:val="00503C6D"/>
    <w:rsid w:val="005552B7"/>
    <w:rsid w:val="00573FE5"/>
    <w:rsid w:val="00587AFF"/>
    <w:rsid w:val="006175D6"/>
    <w:rsid w:val="00640FDE"/>
    <w:rsid w:val="0065200D"/>
    <w:rsid w:val="00657244"/>
    <w:rsid w:val="006C1273"/>
    <w:rsid w:val="006E02AC"/>
    <w:rsid w:val="00704F80"/>
    <w:rsid w:val="00713E5F"/>
    <w:rsid w:val="00743A15"/>
    <w:rsid w:val="00755585"/>
    <w:rsid w:val="00795884"/>
    <w:rsid w:val="007A5F89"/>
    <w:rsid w:val="007B6BA9"/>
    <w:rsid w:val="007D1242"/>
    <w:rsid w:val="00816ABF"/>
    <w:rsid w:val="008205D9"/>
    <w:rsid w:val="00832B9B"/>
    <w:rsid w:val="00833791"/>
    <w:rsid w:val="00837148"/>
    <w:rsid w:val="0086528E"/>
    <w:rsid w:val="008B5705"/>
    <w:rsid w:val="008D59E1"/>
    <w:rsid w:val="008E70FA"/>
    <w:rsid w:val="008F1B25"/>
    <w:rsid w:val="008F6301"/>
    <w:rsid w:val="008F7708"/>
    <w:rsid w:val="00946A48"/>
    <w:rsid w:val="009502E3"/>
    <w:rsid w:val="00952B9B"/>
    <w:rsid w:val="009724AA"/>
    <w:rsid w:val="009929D9"/>
    <w:rsid w:val="00993E0E"/>
    <w:rsid w:val="009B5EE6"/>
    <w:rsid w:val="009D7FFC"/>
    <w:rsid w:val="009E23C8"/>
    <w:rsid w:val="009E6867"/>
    <w:rsid w:val="009E74BA"/>
    <w:rsid w:val="00A170BF"/>
    <w:rsid w:val="00A357DF"/>
    <w:rsid w:val="00A53064"/>
    <w:rsid w:val="00A8756E"/>
    <w:rsid w:val="00AB1114"/>
    <w:rsid w:val="00AE6632"/>
    <w:rsid w:val="00B4144F"/>
    <w:rsid w:val="00BA30AC"/>
    <w:rsid w:val="00C05A52"/>
    <w:rsid w:val="00C07E13"/>
    <w:rsid w:val="00C824C3"/>
    <w:rsid w:val="00C932CF"/>
    <w:rsid w:val="00CA3FE2"/>
    <w:rsid w:val="00CB7DFE"/>
    <w:rsid w:val="00CE7A12"/>
    <w:rsid w:val="00CF4ADC"/>
    <w:rsid w:val="00CF7151"/>
    <w:rsid w:val="00D13BF1"/>
    <w:rsid w:val="00D62E19"/>
    <w:rsid w:val="00D72EF7"/>
    <w:rsid w:val="00DC445F"/>
    <w:rsid w:val="00DD053F"/>
    <w:rsid w:val="00DF5551"/>
    <w:rsid w:val="00E025FD"/>
    <w:rsid w:val="00E02BF0"/>
    <w:rsid w:val="00E0455E"/>
    <w:rsid w:val="00E21AE3"/>
    <w:rsid w:val="00E3763B"/>
    <w:rsid w:val="00E90EAE"/>
    <w:rsid w:val="00EE4D90"/>
    <w:rsid w:val="00F40313"/>
    <w:rsid w:val="00F47B49"/>
    <w:rsid w:val="00F75A53"/>
    <w:rsid w:val="00F93A76"/>
    <w:rsid w:val="00FB4E16"/>
    <w:rsid w:val="00FC594A"/>
    <w:rsid w:val="00FD24D6"/>
    <w:rsid w:val="00FE5E27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94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A4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A48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7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E34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34"/>
    <w:rPr>
      <w:lang w:eastAsia="pt-BR"/>
    </w:rPr>
  </w:style>
  <w:style w:type="paragraph" w:customStyle="1" w:styleId="Default">
    <w:name w:val="Default"/>
    <w:rsid w:val="00191C6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4E2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A4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A48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7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E34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34"/>
    <w:rPr>
      <w:lang w:eastAsia="pt-BR"/>
    </w:rPr>
  </w:style>
  <w:style w:type="paragraph" w:customStyle="1" w:styleId="Default">
    <w:name w:val="Default"/>
    <w:rsid w:val="00191C6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4E2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Diniz Melo</dc:creator>
  <cp:lastModifiedBy>DEP. MATERIAIS</cp:lastModifiedBy>
  <cp:revision>21</cp:revision>
  <cp:lastPrinted>2014-12-09T10:55:00Z</cp:lastPrinted>
  <dcterms:created xsi:type="dcterms:W3CDTF">2015-05-05T17:59:00Z</dcterms:created>
  <dcterms:modified xsi:type="dcterms:W3CDTF">2016-06-20T16:17:00Z</dcterms:modified>
</cp:coreProperties>
</file>