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B02120" w14:textId="66F38E88" w:rsidR="004E39CE" w:rsidRDefault="004E39CE" w:rsidP="004E39CE">
      <w:pPr>
        <w:ind w:firstLine="0"/>
        <w:jc w:val="center"/>
        <w:rPr>
          <w:bCs/>
          <w:szCs w:val="24"/>
        </w:rPr>
      </w:pPr>
      <w:r>
        <w:rPr>
          <w:noProof/>
          <w:szCs w:val="24"/>
          <w:lang w:eastAsia="pt-BR"/>
        </w:rPr>
        <w:drawing>
          <wp:inline distT="0" distB="0" distL="0" distR="0" wp14:anchorId="62E48C12" wp14:editId="49E09A8B">
            <wp:extent cx="1323975" cy="1444336"/>
            <wp:effectExtent l="0" t="0" r="0" b="381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52" cy="144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A609FD" w14:textId="77777777" w:rsidR="004E39CE" w:rsidRDefault="00211ADB" w:rsidP="00831E46">
      <w:pPr>
        <w:rPr>
          <w:bCs/>
          <w:szCs w:val="24"/>
        </w:rPr>
      </w:pPr>
      <w:r>
        <w:rPr>
          <w:bCs/>
          <w:szCs w:val="24"/>
        </w:rPr>
        <w:t xml:space="preserve"> </w:t>
      </w:r>
    </w:p>
    <w:p w14:paraId="7ACB4725" w14:textId="03C0DC65" w:rsidR="00954429" w:rsidRPr="002F146B" w:rsidRDefault="001D5A7F" w:rsidP="004E39CE">
      <w:pPr>
        <w:ind w:firstLine="0"/>
        <w:jc w:val="center"/>
        <w:rPr>
          <w:bCs/>
          <w:szCs w:val="24"/>
        </w:rPr>
      </w:pPr>
      <w:r w:rsidRPr="002F146B">
        <w:rPr>
          <w:bCs/>
          <w:szCs w:val="24"/>
        </w:rPr>
        <w:t>UNIVER</w:t>
      </w:r>
      <w:r w:rsidR="005D2F83" w:rsidRPr="002F146B">
        <w:rPr>
          <w:bCs/>
          <w:szCs w:val="24"/>
        </w:rPr>
        <w:t>SIDADE FEDERAL DO RIO GRANDE DO NORTE</w:t>
      </w:r>
    </w:p>
    <w:p w14:paraId="63755D38" w14:textId="77777777" w:rsidR="005D2F83" w:rsidRPr="002F146B" w:rsidRDefault="005D2F83" w:rsidP="004E39CE">
      <w:pPr>
        <w:ind w:firstLine="0"/>
        <w:jc w:val="center"/>
        <w:rPr>
          <w:bCs/>
          <w:szCs w:val="24"/>
        </w:rPr>
      </w:pPr>
      <w:r w:rsidRPr="002F146B">
        <w:rPr>
          <w:bCs/>
          <w:szCs w:val="24"/>
        </w:rPr>
        <w:t xml:space="preserve">CENTRO DE TECNOLOGIA </w:t>
      </w:r>
    </w:p>
    <w:p w14:paraId="28860649" w14:textId="77777777" w:rsidR="005D2F83" w:rsidRPr="002F146B" w:rsidRDefault="005D2F83" w:rsidP="004E39CE">
      <w:pPr>
        <w:ind w:firstLine="0"/>
        <w:jc w:val="center"/>
        <w:rPr>
          <w:bCs/>
          <w:szCs w:val="24"/>
        </w:rPr>
      </w:pPr>
      <w:r w:rsidRPr="002F146B">
        <w:rPr>
          <w:bCs/>
          <w:szCs w:val="24"/>
        </w:rPr>
        <w:t xml:space="preserve">CURSO DE GRADUAÇÃO EM ENGENHARIA DE PETRÓLEO </w:t>
      </w:r>
    </w:p>
    <w:p w14:paraId="38ABE94C" w14:textId="77777777" w:rsidR="005D2F83" w:rsidRPr="002F146B" w:rsidRDefault="005D2F83" w:rsidP="004E39CE">
      <w:pPr>
        <w:ind w:firstLine="0"/>
        <w:jc w:val="center"/>
        <w:rPr>
          <w:bCs/>
          <w:szCs w:val="24"/>
        </w:rPr>
      </w:pPr>
      <w:r w:rsidRPr="002F146B">
        <w:rPr>
          <w:bCs/>
          <w:szCs w:val="24"/>
        </w:rPr>
        <w:t>ENGENHARIA DE PETRÓLEO</w:t>
      </w:r>
    </w:p>
    <w:p w14:paraId="3621ED17" w14:textId="77777777" w:rsidR="008A6652" w:rsidRPr="002F146B" w:rsidRDefault="008A6652" w:rsidP="005D2F83">
      <w:pPr>
        <w:ind w:hanging="426"/>
        <w:jc w:val="center"/>
        <w:rPr>
          <w:b/>
          <w:sz w:val="22"/>
          <w:szCs w:val="22"/>
        </w:rPr>
      </w:pPr>
    </w:p>
    <w:p w14:paraId="4E915516" w14:textId="77777777" w:rsidR="008A6652" w:rsidRPr="002F146B" w:rsidRDefault="008A6652" w:rsidP="008A6652">
      <w:pPr>
        <w:ind w:firstLine="0"/>
        <w:jc w:val="center"/>
        <w:rPr>
          <w:b/>
          <w:sz w:val="22"/>
          <w:szCs w:val="22"/>
        </w:rPr>
      </w:pPr>
    </w:p>
    <w:p w14:paraId="3879FCA4" w14:textId="77777777" w:rsidR="008A6652" w:rsidRPr="002F146B" w:rsidRDefault="008A6652" w:rsidP="008A6652">
      <w:pPr>
        <w:ind w:firstLine="0"/>
        <w:jc w:val="center"/>
        <w:rPr>
          <w:b/>
        </w:rPr>
      </w:pPr>
    </w:p>
    <w:p w14:paraId="3ADDFCA4" w14:textId="77777777" w:rsidR="008A6652" w:rsidRPr="002F146B" w:rsidRDefault="008A6652" w:rsidP="005D2F83">
      <w:pPr>
        <w:ind w:firstLine="0"/>
        <w:rPr>
          <w:b/>
        </w:rPr>
      </w:pPr>
    </w:p>
    <w:p w14:paraId="7131E9FB" w14:textId="77777777" w:rsidR="008A6652" w:rsidRPr="002F146B" w:rsidRDefault="008A6652" w:rsidP="008A6652">
      <w:pPr>
        <w:ind w:firstLine="0"/>
        <w:jc w:val="center"/>
        <w:rPr>
          <w:b/>
        </w:rPr>
      </w:pPr>
    </w:p>
    <w:p w14:paraId="76D45A8F" w14:textId="77777777" w:rsidR="00AA78D7" w:rsidRPr="00AA78D7" w:rsidRDefault="00AA78D7" w:rsidP="00AA78D7">
      <w:pPr>
        <w:jc w:val="center"/>
        <w:rPr>
          <w:b/>
          <w:sz w:val="28"/>
          <w:szCs w:val="24"/>
        </w:rPr>
      </w:pPr>
      <w:r w:rsidRPr="00AA78D7">
        <w:rPr>
          <w:b/>
          <w:sz w:val="28"/>
          <w:szCs w:val="24"/>
        </w:rPr>
        <w:t>RELATÓRIO DE ESTÁGIO SUPERVISIONADO</w:t>
      </w:r>
    </w:p>
    <w:p w14:paraId="22EA2A30" w14:textId="77777777" w:rsidR="008A6652" w:rsidRPr="002F146B" w:rsidRDefault="008A6652" w:rsidP="008A6652">
      <w:pPr>
        <w:ind w:firstLine="0"/>
        <w:jc w:val="center"/>
        <w:rPr>
          <w:b/>
        </w:rPr>
      </w:pPr>
    </w:p>
    <w:p w14:paraId="0C612B6A" w14:textId="77777777" w:rsidR="008A6652" w:rsidRPr="002F146B" w:rsidRDefault="008A6652" w:rsidP="008A6652">
      <w:pPr>
        <w:ind w:firstLine="0"/>
        <w:jc w:val="center"/>
        <w:rPr>
          <w:b/>
        </w:rPr>
      </w:pPr>
    </w:p>
    <w:p w14:paraId="06CB28ED" w14:textId="0E934CFF" w:rsidR="00954429" w:rsidRPr="002F146B" w:rsidRDefault="004E39CE" w:rsidP="008A665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TÍTULO DO TRABALHO</w:t>
      </w:r>
    </w:p>
    <w:p w14:paraId="3AEDAE0A" w14:textId="77777777" w:rsidR="008A6652" w:rsidRPr="002F146B" w:rsidRDefault="008A6652" w:rsidP="008A6652">
      <w:pPr>
        <w:ind w:firstLine="0"/>
        <w:jc w:val="center"/>
        <w:rPr>
          <w:b/>
        </w:rPr>
      </w:pPr>
    </w:p>
    <w:p w14:paraId="4B3A9A56" w14:textId="77777777" w:rsidR="008A6652" w:rsidRPr="002F146B" w:rsidRDefault="008A6652" w:rsidP="008A6652">
      <w:pPr>
        <w:ind w:firstLine="0"/>
        <w:jc w:val="center"/>
        <w:rPr>
          <w:b/>
        </w:rPr>
      </w:pPr>
    </w:p>
    <w:p w14:paraId="223FB3E1" w14:textId="77777777" w:rsidR="008A6652" w:rsidRPr="002F146B" w:rsidRDefault="008A6652" w:rsidP="008A6652">
      <w:pPr>
        <w:ind w:firstLine="0"/>
        <w:jc w:val="center"/>
        <w:rPr>
          <w:b/>
        </w:rPr>
      </w:pPr>
    </w:p>
    <w:p w14:paraId="00E48207" w14:textId="77777777" w:rsidR="008A6652" w:rsidRPr="002F146B" w:rsidRDefault="008A6652" w:rsidP="008A6652">
      <w:pPr>
        <w:ind w:firstLine="0"/>
        <w:jc w:val="center"/>
        <w:rPr>
          <w:b/>
        </w:rPr>
      </w:pPr>
    </w:p>
    <w:p w14:paraId="595CFE5D" w14:textId="77777777" w:rsidR="008A6652" w:rsidRPr="002F146B" w:rsidRDefault="008A6652" w:rsidP="008A6652">
      <w:pPr>
        <w:ind w:firstLine="0"/>
        <w:jc w:val="center"/>
        <w:rPr>
          <w:b/>
        </w:rPr>
      </w:pPr>
    </w:p>
    <w:p w14:paraId="5F971BFD" w14:textId="77777777" w:rsidR="008A6652" w:rsidRPr="002F146B" w:rsidRDefault="008A6652" w:rsidP="008A6652">
      <w:pPr>
        <w:ind w:firstLine="0"/>
        <w:jc w:val="center"/>
        <w:rPr>
          <w:b/>
        </w:rPr>
      </w:pPr>
    </w:p>
    <w:p w14:paraId="431994EC" w14:textId="77777777" w:rsidR="008A6652" w:rsidRPr="002F146B" w:rsidRDefault="008A6652" w:rsidP="008A6652">
      <w:pPr>
        <w:ind w:firstLine="0"/>
        <w:jc w:val="center"/>
        <w:rPr>
          <w:b/>
        </w:rPr>
      </w:pPr>
    </w:p>
    <w:p w14:paraId="4772FDAC" w14:textId="6F54009C" w:rsidR="008A6652" w:rsidRPr="002F146B" w:rsidRDefault="004E39CE" w:rsidP="008A6652">
      <w:pPr>
        <w:ind w:firstLine="0"/>
        <w:jc w:val="center"/>
        <w:rPr>
          <w:b/>
        </w:rPr>
      </w:pPr>
      <w:r>
        <w:rPr>
          <w:b/>
        </w:rPr>
        <w:t xml:space="preserve">Nome do discente </w:t>
      </w:r>
    </w:p>
    <w:p w14:paraId="217A8475" w14:textId="77777777" w:rsidR="008A6652" w:rsidRPr="002F146B" w:rsidRDefault="008A6652" w:rsidP="008A6652">
      <w:pPr>
        <w:ind w:firstLine="0"/>
        <w:jc w:val="center"/>
        <w:rPr>
          <w:b/>
        </w:rPr>
      </w:pPr>
    </w:p>
    <w:p w14:paraId="74382F3A" w14:textId="77777777" w:rsidR="008A6652" w:rsidRPr="002F146B" w:rsidRDefault="008A6652" w:rsidP="008A6652">
      <w:pPr>
        <w:ind w:firstLine="0"/>
        <w:jc w:val="center"/>
        <w:rPr>
          <w:b/>
        </w:rPr>
      </w:pPr>
    </w:p>
    <w:p w14:paraId="2A78C326" w14:textId="77777777" w:rsidR="008A6652" w:rsidRPr="002F146B" w:rsidRDefault="008A6652" w:rsidP="008A6652">
      <w:pPr>
        <w:ind w:firstLine="0"/>
        <w:jc w:val="center"/>
        <w:rPr>
          <w:b/>
        </w:rPr>
      </w:pPr>
    </w:p>
    <w:p w14:paraId="2B6FF9FF" w14:textId="77777777" w:rsidR="009901EE" w:rsidRPr="002F146B" w:rsidRDefault="009901EE" w:rsidP="008A6652">
      <w:pPr>
        <w:ind w:firstLine="0"/>
        <w:jc w:val="center"/>
        <w:rPr>
          <w:b/>
        </w:rPr>
      </w:pPr>
    </w:p>
    <w:p w14:paraId="01D6712D" w14:textId="1D5ADAE9" w:rsidR="005D2F83" w:rsidRPr="002F146B" w:rsidRDefault="004E39CE" w:rsidP="005D2F83">
      <w:pPr>
        <w:ind w:firstLine="0"/>
        <w:jc w:val="center"/>
        <w:rPr>
          <w:b/>
        </w:rPr>
      </w:pPr>
      <w:proofErr w:type="gramStart"/>
      <w:r>
        <w:rPr>
          <w:b/>
        </w:rPr>
        <w:t xml:space="preserve">mês </w:t>
      </w:r>
      <w:r w:rsidR="007B040C">
        <w:rPr>
          <w:b/>
        </w:rPr>
        <w:t xml:space="preserve"> </w:t>
      </w:r>
      <w:r w:rsidR="00282E72" w:rsidRPr="002F146B">
        <w:rPr>
          <w:b/>
        </w:rPr>
        <w:t>201</w:t>
      </w:r>
      <w:r>
        <w:rPr>
          <w:b/>
        </w:rPr>
        <w:t>7</w:t>
      </w:r>
      <w:proofErr w:type="gramEnd"/>
    </w:p>
    <w:p w14:paraId="41CA37C3" w14:textId="40937A82" w:rsidR="004E39CE" w:rsidRDefault="009B40A1" w:rsidP="004E39CE">
      <w:pPr>
        <w:ind w:firstLine="0"/>
        <w:jc w:val="center"/>
        <w:rPr>
          <w:b/>
        </w:rPr>
      </w:pPr>
      <w:r w:rsidRPr="002F146B">
        <w:rPr>
          <w:b/>
        </w:rPr>
        <w:t>NATAL, RN</w:t>
      </w:r>
      <w:bookmarkStart w:id="0" w:name="_Ref425189768"/>
      <w:r w:rsidR="004E39CE">
        <w:rPr>
          <w:b/>
        </w:rPr>
        <w:br w:type="page"/>
      </w:r>
    </w:p>
    <w:p w14:paraId="4D23B432" w14:textId="7AD58E3F" w:rsidR="00AA78D7" w:rsidRPr="002D15BF" w:rsidRDefault="00AA78D7" w:rsidP="00AA78D7">
      <w:pPr>
        <w:jc w:val="center"/>
        <w:rPr>
          <w:b/>
          <w:sz w:val="28"/>
          <w:szCs w:val="24"/>
        </w:rPr>
      </w:pPr>
      <w:r w:rsidRPr="002D15BF">
        <w:rPr>
          <w:b/>
          <w:sz w:val="28"/>
          <w:szCs w:val="24"/>
        </w:rPr>
        <w:lastRenderedPageBreak/>
        <w:t xml:space="preserve">Nome </w:t>
      </w:r>
      <w:bookmarkStart w:id="1" w:name="_GoBack"/>
      <w:bookmarkEnd w:id="1"/>
      <w:r w:rsidRPr="002D15BF">
        <w:rPr>
          <w:b/>
          <w:sz w:val="28"/>
          <w:szCs w:val="24"/>
        </w:rPr>
        <w:t>do Aluno</w:t>
      </w:r>
    </w:p>
    <w:p w14:paraId="6DC4B2DC" w14:textId="77777777" w:rsidR="00AA78D7" w:rsidRPr="00841275" w:rsidRDefault="00AA78D7" w:rsidP="00AA78D7">
      <w:pPr>
        <w:jc w:val="center"/>
        <w:rPr>
          <w:b/>
          <w:szCs w:val="24"/>
        </w:rPr>
      </w:pPr>
    </w:p>
    <w:p w14:paraId="00497001" w14:textId="77777777" w:rsidR="00AA78D7" w:rsidRPr="00841275" w:rsidRDefault="00AA78D7" w:rsidP="00AA78D7">
      <w:pPr>
        <w:jc w:val="center"/>
        <w:rPr>
          <w:b/>
          <w:szCs w:val="24"/>
        </w:rPr>
      </w:pPr>
    </w:p>
    <w:p w14:paraId="558F8F7F" w14:textId="0F0C0CD7" w:rsidR="00AA78D7" w:rsidRPr="002D15BF" w:rsidRDefault="00AA78D7" w:rsidP="00AA78D7">
      <w:pPr>
        <w:jc w:val="center"/>
        <w:rPr>
          <w:b/>
          <w:sz w:val="28"/>
          <w:szCs w:val="24"/>
        </w:rPr>
      </w:pPr>
      <w:r w:rsidRPr="002D15BF">
        <w:rPr>
          <w:b/>
          <w:sz w:val="28"/>
          <w:szCs w:val="24"/>
        </w:rPr>
        <w:t xml:space="preserve">Título do Trabalho </w:t>
      </w:r>
    </w:p>
    <w:p w14:paraId="7C43E414" w14:textId="77777777" w:rsidR="002D15BF" w:rsidRPr="00841275" w:rsidRDefault="002D15BF" w:rsidP="00AA78D7">
      <w:pPr>
        <w:jc w:val="center"/>
        <w:rPr>
          <w:b/>
          <w:szCs w:val="24"/>
        </w:rPr>
      </w:pPr>
    </w:p>
    <w:p w14:paraId="7F80E9BA" w14:textId="77777777" w:rsidR="00AA78D7" w:rsidRPr="002D15BF" w:rsidRDefault="00AA78D7" w:rsidP="00AA78D7">
      <w:pPr>
        <w:jc w:val="center"/>
        <w:rPr>
          <w:b/>
          <w:sz w:val="28"/>
          <w:szCs w:val="24"/>
        </w:rPr>
      </w:pPr>
      <w:r w:rsidRPr="002D15BF">
        <w:rPr>
          <w:b/>
          <w:sz w:val="28"/>
          <w:szCs w:val="24"/>
        </w:rPr>
        <w:t>Empresa ou laboratório ou Instituição</w:t>
      </w:r>
    </w:p>
    <w:p w14:paraId="0F9388AC" w14:textId="77777777" w:rsidR="00AA78D7" w:rsidRPr="00841275" w:rsidRDefault="00AA78D7" w:rsidP="00AA78D7">
      <w:pPr>
        <w:jc w:val="center"/>
        <w:rPr>
          <w:b/>
          <w:color w:val="FF0000"/>
          <w:szCs w:val="24"/>
        </w:rPr>
      </w:pPr>
    </w:p>
    <w:p w14:paraId="29EEEAF4" w14:textId="77777777" w:rsidR="00AA78D7" w:rsidRPr="00841275" w:rsidRDefault="00AA78D7" w:rsidP="00AA78D7">
      <w:pPr>
        <w:spacing w:line="240" w:lineRule="auto"/>
        <w:jc w:val="right"/>
        <w:rPr>
          <w:b/>
          <w:szCs w:val="24"/>
        </w:rPr>
      </w:pPr>
    </w:p>
    <w:p w14:paraId="4DB85C85" w14:textId="77777777" w:rsidR="00AA78D7" w:rsidRPr="00841275" w:rsidRDefault="00AA78D7" w:rsidP="00AA78D7">
      <w:pPr>
        <w:ind w:left="4536"/>
        <w:jc w:val="right"/>
        <w:rPr>
          <w:color w:val="000000" w:themeColor="text1"/>
          <w:szCs w:val="24"/>
        </w:rPr>
      </w:pPr>
      <w:r>
        <w:rPr>
          <w:szCs w:val="24"/>
        </w:rPr>
        <w:t>Relatório de Estágio</w:t>
      </w:r>
      <w:r w:rsidRPr="00841275">
        <w:rPr>
          <w:szCs w:val="24"/>
        </w:rPr>
        <w:t xml:space="preserve"> apresentado ao Curso de Engenharia de Petróleo da Universidade Federal do Rio Grande do Norte como requisito parcial para a obtenção do título de Engenheiro de Petróleo.</w:t>
      </w:r>
    </w:p>
    <w:p w14:paraId="34C237E7" w14:textId="77777777" w:rsidR="00AA78D7" w:rsidRPr="00841275" w:rsidRDefault="00AA78D7" w:rsidP="00AA78D7">
      <w:pPr>
        <w:ind w:left="4536"/>
        <w:rPr>
          <w:szCs w:val="24"/>
        </w:rPr>
      </w:pPr>
    </w:p>
    <w:p w14:paraId="19E76DBD" w14:textId="77777777" w:rsidR="00AA78D7" w:rsidRPr="00841275" w:rsidRDefault="00AA78D7" w:rsidP="00AA78D7">
      <w:pPr>
        <w:rPr>
          <w:szCs w:val="24"/>
        </w:rPr>
      </w:pPr>
      <w:r w:rsidRPr="00841275">
        <w:rPr>
          <w:szCs w:val="24"/>
        </w:rPr>
        <w:t>Aprovado em __</w:t>
      </w:r>
      <w:r>
        <w:rPr>
          <w:szCs w:val="24"/>
        </w:rPr>
        <w:t xml:space="preserve">____ de ________________ </w:t>
      </w:r>
      <w:proofErr w:type="spellStart"/>
      <w:r>
        <w:rPr>
          <w:szCs w:val="24"/>
        </w:rPr>
        <w:t>de</w:t>
      </w:r>
      <w:proofErr w:type="spellEnd"/>
      <w:r>
        <w:rPr>
          <w:szCs w:val="24"/>
        </w:rPr>
        <w:t xml:space="preserve"> 2017</w:t>
      </w:r>
      <w:r w:rsidRPr="00841275">
        <w:rPr>
          <w:szCs w:val="24"/>
        </w:rPr>
        <w:t>.</w:t>
      </w:r>
    </w:p>
    <w:p w14:paraId="5E69B6D0" w14:textId="77777777" w:rsidR="00AA78D7" w:rsidRPr="00841275" w:rsidRDefault="00AA78D7" w:rsidP="00AA78D7">
      <w:pPr>
        <w:ind w:left="4536"/>
        <w:rPr>
          <w:szCs w:val="24"/>
        </w:rPr>
      </w:pPr>
    </w:p>
    <w:p w14:paraId="7A470BCD" w14:textId="77777777" w:rsidR="00AA78D7" w:rsidRDefault="00AA78D7" w:rsidP="00AA78D7">
      <w:pPr>
        <w:rPr>
          <w:szCs w:val="24"/>
        </w:rPr>
      </w:pPr>
      <w:r>
        <w:rPr>
          <w:szCs w:val="24"/>
        </w:rPr>
        <w:t>Revisado por:</w:t>
      </w:r>
    </w:p>
    <w:p w14:paraId="3D3F36FF" w14:textId="77777777" w:rsidR="00AA78D7" w:rsidRPr="00841275" w:rsidRDefault="00AA78D7" w:rsidP="00AA78D7">
      <w:pPr>
        <w:jc w:val="center"/>
        <w:rPr>
          <w:szCs w:val="24"/>
        </w:rPr>
      </w:pPr>
      <w:r w:rsidRPr="00841275">
        <w:rPr>
          <w:szCs w:val="24"/>
        </w:rPr>
        <w:t>___________________________________________________</w:t>
      </w:r>
    </w:p>
    <w:p w14:paraId="3D2DA722" w14:textId="74B83566" w:rsidR="00AA78D7" w:rsidRPr="00841275" w:rsidRDefault="00AA78D7" w:rsidP="00AA78D7">
      <w:pPr>
        <w:jc w:val="center"/>
        <w:rPr>
          <w:b/>
          <w:szCs w:val="24"/>
        </w:rPr>
      </w:pPr>
      <w:proofErr w:type="spellStart"/>
      <w:r w:rsidRPr="00841275">
        <w:rPr>
          <w:szCs w:val="24"/>
        </w:rPr>
        <w:t>Prof</w:t>
      </w:r>
      <w:proofErr w:type="spellEnd"/>
      <w:r w:rsidRPr="00841275">
        <w:rPr>
          <w:szCs w:val="24"/>
        </w:rPr>
        <w:t xml:space="preserve">(a). </w:t>
      </w:r>
      <w:proofErr w:type="spellStart"/>
      <w:r w:rsidRPr="00841275">
        <w:rPr>
          <w:szCs w:val="24"/>
        </w:rPr>
        <w:t>Dr</w:t>
      </w:r>
      <w:proofErr w:type="spellEnd"/>
      <w:r w:rsidRPr="00841275">
        <w:rPr>
          <w:szCs w:val="24"/>
        </w:rPr>
        <w:t>(a). XXXXXXXXX</w:t>
      </w:r>
    </w:p>
    <w:p w14:paraId="1B719CAB" w14:textId="77777777" w:rsidR="00AA78D7" w:rsidRDefault="00AA78D7" w:rsidP="00AA78D7">
      <w:pPr>
        <w:jc w:val="center"/>
        <w:rPr>
          <w:szCs w:val="24"/>
        </w:rPr>
      </w:pPr>
      <w:r w:rsidRPr="00841275">
        <w:rPr>
          <w:szCs w:val="24"/>
        </w:rPr>
        <w:t>Orientador – UFRN</w:t>
      </w:r>
    </w:p>
    <w:p w14:paraId="13E5D193" w14:textId="4CB2F78C" w:rsidR="002D15BF" w:rsidRPr="00841275" w:rsidRDefault="002D15BF" w:rsidP="002D15BF">
      <w:pPr>
        <w:jc w:val="center"/>
        <w:rPr>
          <w:szCs w:val="24"/>
        </w:rPr>
      </w:pPr>
      <w:r w:rsidRPr="00841275">
        <w:rPr>
          <w:szCs w:val="24"/>
        </w:rPr>
        <w:t>__________________________________________________</w:t>
      </w:r>
    </w:p>
    <w:p w14:paraId="72A5A8D9" w14:textId="77777777" w:rsidR="002D15BF" w:rsidRPr="00AA78D7" w:rsidRDefault="002D15BF" w:rsidP="002D15BF">
      <w:pPr>
        <w:jc w:val="center"/>
        <w:rPr>
          <w:b/>
          <w:szCs w:val="24"/>
        </w:rPr>
      </w:pPr>
      <w:proofErr w:type="spellStart"/>
      <w:r w:rsidRPr="00AA78D7">
        <w:rPr>
          <w:szCs w:val="24"/>
        </w:rPr>
        <w:t>Eng</w:t>
      </w:r>
      <w:proofErr w:type="spellEnd"/>
      <w:r w:rsidRPr="00AA78D7">
        <w:rPr>
          <w:szCs w:val="24"/>
        </w:rPr>
        <w:t>(a).  XXXXXXXXX</w:t>
      </w:r>
    </w:p>
    <w:p w14:paraId="584B92BA" w14:textId="40FAD698" w:rsidR="002D15BF" w:rsidRPr="00AA78D7" w:rsidRDefault="002D15BF" w:rsidP="002D15BF">
      <w:pPr>
        <w:jc w:val="center"/>
        <w:rPr>
          <w:szCs w:val="24"/>
        </w:rPr>
      </w:pPr>
      <w:proofErr w:type="gramStart"/>
      <w:r w:rsidRPr="00AA78D7">
        <w:rPr>
          <w:szCs w:val="24"/>
        </w:rPr>
        <w:t>Supervisor  –</w:t>
      </w:r>
      <w:proofErr w:type="gramEnd"/>
      <w:r w:rsidRPr="00AA78D7">
        <w:rPr>
          <w:szCs w:val="24"/>
        </w:rPr>
        <w:t xml:space="preserve"> </w:t>
      </w:r>
      <w:r>
        <w:rPr>
          <w:rFonts w:ascii="Arial" w:hAnsi="Arial" w:cs="Arial"/>
          <w:szCs w:val="24"/>
          <w:lang w:eastAsia="en-US"/>
        </w:rPr>
        <w:t>EMPRESA/LABORATÓRIO</w:t>
      </w:r>
      <w:r w:rsidRPr="00AA78D7">
        <w:rPr>
          <w:szCs w:val="24"/>
        </w:rPr>
        <w:t xml:space="preserve"> </w:t>
      </w:r>
      <w:r w:rsidRPr="00BB058C">
        <w:rPr>
          <w:b/>
          <w:i/>
          <w:color w:val="808080" w:themeColor="background1" w:themeShade="80"/>
          <w:szCs w:val="24"/>
          <w:u w:val="single"/>
        </w:rPr>
        <w:t>(opcional)</w:t>
      </w:r>
    </w:p>
    <w:p w14:paraId="70941360" w14:textId="77777777" w:rsidR="00AA78D7" w:rsidRDefault="00AA78D7" w:rsidP="00AA78D7">
      <w:pPr>
        <w:jc w:val="center"/>
        <w:rPr>
          <w:b/>
          <w:szCs w:val="24"/>
        </w:rPr>
      </w:pPr>
    </w:p>
    <w:p w14:paraId="13E73D81" w14:textId="77777777" w:rsidR="002D15BF" w:rsidRPr="00841275" w:rsidRDefault="002D15BF" w:rsidP="00AA78D7">
      <w:pPr>
        <w:jc w:val="center"/>
        <w:rPr>
          <w:b/>
          <w:szCs w:val="24"/>
        </w:rPr>
      </w:pPr>
    </w:p>
    <w:p w14:paraId="7BB8401C" w14:textId="77777777" w:rsidR="00AA78D7" w:rsidRPr="00841275" w:rsidRDefault="00AA78D7" w:rsidP="00AA78D7">
      <w:pPr>
        <w:jc w:val="center"/>
        <w:rPr>
          <w:b/>
          <w:szCs w:val="24"/>
        </w:rPr>
      </w:pPr>
      <w:r w:rsidRPr="00841275">
        <w:rPr>
          <w:b/>
          <w:szCs w:val="24"/>
        </w:rPr>
        <w:t xml:space="preserve"> </w:t>
      </w:r>
      <w:proofErr w:type="gramStart"/>
      <w:r w:rsidRPr="00841275">
        <w:rPr>
          <w:b/>
          <w:szCs w:val="24"/>
        </w:rPr>
        <w:t>mês  2017</w:t>
      </w:r>
      <w:proofErr w:type="gramEnd"/>
    </w:p>
    <w:p w14:paraId="66806449" w14:textId="0C9F1C97" w:rsidR="00AA78D7" w:rsidRDefault="00AA78D7" w:rsidP="00AA78D7">
      <w:pPr>
        <w:jc w:val="center"/>
        <w:rPr>
          <w:b/>
          <w:szCs w:val="24"/>
        </w:rPr>
      </w:pPr>
      <w:r w:rsidRPr="00841275">
        <w:rPr>
          <w:b/>
          <w:szCs w:val="24"/>
        </w:rPr>
        <w:t xml:space="preserve">Natal </w:t>
      </w:r>
      <w:r>
        <w:rPr>
          <w:b/>
          <w:szCs w:val="24"/>
        </w:rPr>
        <w:t>–</w:t>
      </w:r>
      <w:r w:rsidRPr="00841275">
        <w:rPr>
          <w:b/>
          <w:szCs w:val="24"/>
        </w:rPr>
        <w:t xml:space="preserve"> RN</w:t>
      </w:r>
    </w:p>
    <w:p w14:paraId="08CFA655" w14:textId="77777777" w:rsidR="008C0739" w:rsidRPr="008D0F01" w:rsidRDefault="008C0739" w:rsidP="008C0739">
      <w:pPr>
        <w:ind w:firstLine="990"/>
        <w:jc w:val="center"/>
        <w:rPr>
          <w:b/>
          <w:i/>
          <w:color w:val="FF0000"/>
          <w:szCs w:val="24"/>
        </w:rPr>
      </w:pPr>
      <w:r w:rsidRPr="008D0F01">
        <w:rPr>
          <w:b/>
          <w:i/>
          <w:color w:val="FF0000"/>
          <w:szCs w:val="24"/>
        </w:rPr>
        <w:t>(ESTA PÁGINA DEVERÁ SER DIGITALIZADA APÓS A ASSINATURA. E A ORIGINAL DEVERÁ SER DEIXADA NA COORDENAÇÃO DO CURSO)</w:t>
      </w:r>
    </w:p>
    <w:p w14:paraId="53D1E9F8" w14:textId="77777777" w:rsidR="00AA78D7" w:rsidRDefault="00AA78D7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3283D374" w14:textId="3DB6F4E2" w:rsidR="00652F84" w:rsidRDefault="00DD7F03" w:rsidP="000539A6">
      <w:pPr>
        <w:ind w:firstLine="0"/>
      </w:pPr>
      <w:r w:rsidRPr="00DD7F03">
        <w:rPr>
          <w:b/>
        </w:rPr>
        <w:lastRenderedPageBreak/>
        <w:t>CAVALCANTE</w:t>
      </w:r>
      <w:r w:rsidRPr="007D4959">
        <w:t xml:space="preserve">, Diego Bruno de Souza. Estudo do processo de injeção de CO2 e C1 aplicado a um reservatório de óleo leve. 2016. 61 f. </w:t>
      </w:r>
      <w:r w:rsidR="00AA78D7">
        <w:t xml:space="preserve">Relatório de Estágio </w:t>
      </w:r>
      <w:r w:rsidRPr="007D4959">
        <w:t xml:space="preserve">- Curso de Engenharia de Petróleo, Universidade Federal do Rio Grande do Norte, Natal, </w:t>
      </w:r>
      <w:r w:rsidR="007D32A0">
        <w:t xml:space="preserve">Brasil, </w:t>
      </w:r>
      <w:r w:rsidRPr="007D4959">
        <w:t>2016.</w:t>
      </w:r>
    </w:p>
    <w:p w14:paraId="22FAE11B" w14:textId="0D9A8D26" w:rsidR="000E220E" w:rsidRPr="000E220E" w:rsidRDefault="000E220E" w:rsidP="000E220E">
      <w:pPr>
        <w:ind w:firstLine="0"/>
        <w:jc w:val="center"/>
        <w:rPr>
          <w:color w:val="A6A6A6" w:themeColor="background1" w:themeShade="A6"/>
          <w:u w:val="single"/>
        </w:rPr>
      </w:pPr>
      <w:r w:rsidRPr="000E220E">
        <w:rPr>
          <w:color w:val="A6A6A6" w:themeColor="background1" w:themeShade="A6"/>
          <w:u w:val="single"/>
        </w:rPr>
        <w:t>(</w:t>
      </w:r>
      <w:proofErr w:type="gramStart"/>
      <w:r w:rsidRPr="000E220E">
        <w:rPr>
          <w:color w:val="A6A6A6" w:themeColor="background1" w:themeShade="A6"/>
          <w:u w:val="single"/>
        </w:rPr>
        <w:t>exemplo</w:t>
      </w:r>
      <w:proofErr w:type="gramEnd"/>
      <w:r w:rsidRPr="000E220E">
        <w:rPr>
          <w:color w:val="A6A6A6" w:themeColor="background1" w:themeShade="A6"/>
          <w:u w:val="single"/>
        </w:rPr>
        <w:t>)</w:t>
      </w:r>
    </w:p>
    <w:p w14:paraId="276CCF7E" w14:textId="77777777" w:rsidR="007D32A0" w:rsidRDefault="007D32A0" w:rsidP="007D32A0">
      <w:pPr>
        <w:ind w:firstLine="0"/>
        <w:rPr>
          <w:szCs w:val="24"/>
        </w:rPr>
      </w:pPr>
      <w:r w:rsidRPr="001938EC">
        <w:rPr>
          <w:b/>
          <w:szCs w:val="24"/>
        </w:rPr>
        <w:t xml:space="preserve">Palavras-Chaves: </w:t>
      </w:r>
      <w:r w:rsidRPr="00942F02">
        <w:rPr>
          <w:szCs w:val="24"/>
        </w:rPr>
        <w:t>Injeção de CO</w:t>
      </w:r>
      <w:r w:rsidRPr="00942F02">
        <w:rPr>
          <w:szCs w:val="24"/>
          <w:vertAlign w:val="subscript"/>
        </w:rPr>
        <w:t>2</w:t>
      </w:r>
      <w:r>
        <w:rPr>
          <w:szCs w:val="24"/>
        </w:rPr>
        <w:t xml:space="preserve">, injeção de água, </w:t>
      </w:r>
      <w:proofErr w:type="spellStart"/>
      <w:r>
        <w:rPr>
          <w:szCs w:val="24"/>
        </w:rPr>
        <w:t>pré</w:t>
      </w:r>
      <w:proofErr w:type="spellEnd"/>
      <w:r>
        <w:rPr>
          <w:szCs w:val="24"/>
        </w:rPr>
        <w:t>-sal</w:t>
      </w:r>
    </w:p>
    <w:p w14:paraId="3E266471" w14:textId="77777777" w:rsidR="000E220E" w:rsidRPr="000E220E" w:rsidRDefault="000E220E" w:rsidP="000E220E">
      <w:pPr>
        <w:ind w:firstLine="0"/>
        <w:jc w:val="center"/>
        <w:rPr>
          <w:color w:val="A6A6A6" w:themeColor="background1" w:themeShade="A6"/>
          <w:u w:val="single"/>
        </w:rPr>
      </w:pPr>
      <w:r w:rsidRPr="000E220E">
        <w:rPr>
          <w:color w:val="A6A6A6" w:themeColor="background1" w:themeShade="A6"/>
          <w:u w:val="single"/>
        </w:rPr>
        <w:t>(</w:t>
      </w:r>
      <w:proofErr w:type="gramStart"/>
      <w:r w:rsidRPr="000E220E">
        <w:rPr>
          <w:color w:val="A6A6A6" w:themeColor="background1" w:themeShade="A6"/>
          <w:u w:val="single"/>
        </w:rPr>
        <w:t>exemplo</w:t>
      </w:r>
      <w:proofErr w:type="gramEnd"/>
      <w:r w:rsidRPr="000E220E">
        <w:rPr>
          <w:color w:val="A6A6A6" w:themeColor="background1" w:themeShade="A6"/>
          <w:u w:val="single"/>
        </w:rPr>
        <w:t>)</w:t>
      </w:r>
    </w:p>
    <w:p w14:paraId="787E109A" w14:textId="0337F11D" w:rsidR="001938EC" w:rsidRDefault="001938EC" w:rsidP="000539A6">
      <w:pPr>
        <w:ind w:firstLine="0"/>
        <w:rPr>
          <w:szCs w:val="24"/>
        </w:rPr>
      </w:pPr>
      <w:r w:rsidRPr="001938EC">
        <w:rPr>
          <w:b/>
          <w:szCs w:val="24"/>
        </w:rPr>
        <w:t>Orientador</w:t>
      </w:r>
      <w:r w:rsidR="00AE43CC">
        <w:rPr>
          <w:b/>
          <w:szCs w:val="24"/>
        </w:rPr>
        <w:t>a</w:t>
      </w:r>
      <w:r w:rsidRPr="001938EC">
        <w:rPr>
          <w:b/>
          <w:szCs w:val="24"/>
        </w:rPr>
        <w:t>:</w:t>
      </w:r>
      <w:r w:rsidRPr="001938EC">
        <w:rPr>
          <w:szCs w:val="24"/>
        </w:rPr>
        <w:t xml:space="preserve"> </w:t>
      </w:r>
      <w:proofErr w:type="spellStart"/>
      <w:r>
        <w:rPr>
          <w:szCs w:val="24"/>
        </w:rPr>
        <w:t>Profª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Drª</w:t>
      </w:r>
      <w:proofErr w:type="spellEnd"/>
      <w:r>
        <w:rPr>
          <w:szCs w:val="24"/>
        </w:rPr>
        <w:t xml:space="preserve">. </w:t>
      </w:r>
      <w:r w:rsidR="00DD7F03">
        <w:rPr>
          <w:szCs w:val="24"/>
        </w:rPr>
        <w:t xml:space="preserve">XXXXXXXXX </w:t>
      </w:r>
    </w:p>
    <w:p w14:paraId="614064CF" w14:textId="77777777" w:rsidR="008B0B0E" w:rsidRDefault="008B0B0E" w:rsidP="000539A6">
      <w:pPr>
        <w:ind w:firstLine="0"/>
        <w:rPr>
          <w:szCs w:val="24"/>
        </w:rPr>
      </w:pPr>
    </w:p>
    <w:p w14:paraId="174FEE44" w14:textId="77777777" w:rsidR="001938EC" w:rsidRDefault="001938EC" w:rsidP="001938EC">
      <w:pPr>
        <w:ind w:firstLine="0"/>
        <w:jc w:val="center"/>
        <w:rPr>
          <w:b/>
          <w:szCs w:val="24"/>
        </w:rPr>
      </w:pPr>
      <w:r w:rsidRPr="001938EC">
        <w:rPr>
          <w:b/>
          <w:szCs w:val="24"/>
        </w:rPr>
        <w:t>RESUMO</w:t>
      </w:r>
    </w:p>
    <w:p w14:paraId="3C8053B1" w14:textId="7E6849D0" w:rsidR="00C621B5" w:rsidRPr="008B0B0E" w:rsidRDefault="001938EC" w:rsidP="008B0B0E">
      <w:pPr>
        <w:ind w:firstLine="0"/>
        <w:jc w:val="center"/>
        <w:rPr>
          <w:b/>
          <w:szCs w:val="24"/>
        </w:rPr>
      </w:pPr>
      <w:r w:rsidRPr="001938EC">
        <w:rPr>
          <w:b/>
          <w:szCs w:val="24"/>
        </w:rPr>
        <w:t>___________________________________________________________________________</w:t>
      </w:r>
    </w:p>
    <w:p w14:paraId="44E70994" w14:textId="77777777" w:rsidR="00BF112F" w:rsidRDefault="00BF112F" w:rsidP="000539A6">
      <w:pPr>
        <w:ind w:firstLine="0"/>
        <w:rPr>
          <w:szCs w:val="24"/>
        </w:rPr>
      </w:pPr>
    </w:p>
    <w:p w14:paraId="6E675E0F" w14:textId="77777777" w:rsidR="00BF112F" w:rsidRDefault="00BF112F" w:rsidP="000539A6">
      <w:pPr>
        <w:ind w:firstLine="0"/>
        <w:rPr>
          <w:szCs w:val="24"/>
        </w:rPr>
      </w:pPr>
    </w:p>
    <w:p w14:paraId="0E9069DA" w14:textId="77777777" w:rsidR="00BF112F" w:rsidRDefault="00BF112F" w:rsidP="000539A6">
      <w:pPr>
        <w:ind w:firstLine="0"/>
        <w:rPr>
          <w:szCs w:val="24"/>
        </w:rPr>
      </w:pPr>
    </w:p>
    <w:p w14:paraId="5539822C" w14:textId="77777777" w:rsidR="00BF112F" w:rsidRDefault="00BF112F" w:rsidP="000539A6">
      <w:pPr>
        <w:ind w:firstLine="0"/>
        <w:rPr>
          <w:szCs w:val="24"/>
        </w:rPr>
      </w:pPr>
    </w:p>
    <w:p w14:paraId="1A43B1BF" w14:textId="77777777" w:rsidR="00BF112F" w:rsidRDefault="00BF112F" w:rsidP="000539A6">
      <w:pPr>
        <w:ind w:firstLine="0"/>
        <w:rPr>
          <w:szCs w:val="24"/>
        </w:rPr>
      </w:pPr>
    </w:p>
    <w:p w14:paraId="3206A51C" w14:textId="77777777" w:rsidR="00BF112F" w:rsidRDefault="00BF112F" w:rsidP="000539A6">
      <w:pPr>
        <w:ind w:firstLine="0"/>
        <w:rPr>
          <w:szCs w:val="24"/>
        </w:rPr>
      </w:pPr>
    </w:p>
    <w:p w14:paraId="43F8E9E7" w14:textId="77777777" w:rsidR="00BF112F" w:rsidRDefault="00BF112F" w:rsidP="000539A6">
      <w:pPr>
        <w:ind w:firstLine="0"/>
        <w:rPr>
          <w:szCs w:val="24"/>
        </w:rPr>
      </w:pPr>
    </w:p>
    <w:p w14:paraId="2BB09077" w14:textId="77777777" w:rsidR="007D32A0" w:rsidRDefault="007D32A0" w:rsidP="000539A6">
      <w:pPr>
        <w:ind w:firstLine="0"/>
        <w:rPr>
          <w:szCs w:val="24"/>
        </w:rPr>
      </w:pPr>
      <w:r>
        <w:rPr>
          <w:szCs w:val="24"/>
        </w:rPr>
        <w:t>XXXXXXXXXXXX</w:t>
      </w:r>
    </w:p>
    <w:p w14:paraId="167CFCA0" w14:textId="53F44729" w:rsidR="007D32A0" w:rsidRDefault="007D32A0" w:rsidP="007D32A0">
      <w:pPr>
        <w:pBdr>
          <w:bottom w:val="single" w:sz="4" w:space="1" w:color="auto"/>
        </w:pBdr>
        <w:ind w:firstLine="0"/>
        <w:rPr>
          <w:szCs w:val="24"/>
        </w:rPr>
      </w:pPr>
      <w:r>
        <w:rPr>
          <w:szCs w:val="24"/>
        </w:rPr>
        <w:t>XXXXXXXXXXXX</w:t>
      </w:r>
    </w:p>
    <w:p w14:paraId="74B35758" w14:textId="77777777" w:rsidR="00BF112F" w:rsidRDefault="00BF112F" w:rsidP="007D32A0">
      <w:pPr>
        <w:pBdr>
          <w:bottom w:val="single" w:sz="4" w:space="1" w:color="auto"/>
        </w:pBdr>
        <w:ind w:firstLine="0"/>
        <w:rPr>
          <w:szCs w:val="24"/>
        </w:rPr>
      </w:pPr>
    </w:p>
    <w:p w14:paraId="1F2AB824" w14:textId="77777777" w:rsidR="00BF112F" w:rsidRDefault="00BF112F" w:rsidP="007D32A0">
      <w:pPr>
        <w:pBdr>
          <w:bottom w:val="single" w:sz="4" w:space="1" w:color="auto"/>
        </w:pBdr>
        <w:ind w:firstLine="0"/>
        <w:rPr>
          <w:szCs w:val="24"/>
        </w:rPr>
      </w:pPr>
    </w:p>
    <w:p w14:paraId="09A28DB2" w14:textId="2FA2E020" w:rsidR="006B45E3" w:rsidRDefault="00656960" w:rsidP="000539A6">
      <w:pPr>
        <w:ind w:firstLine="0"/>
        <w:rPr>
          <w:szCs w:val="24"/>
        </w:rPr>
      </w:pPr>
      <w:r>
        <w:rPr>
          <w:szCs w:val="24"/>
        </w:rPr>
        <w:t xml:space="preserve"> </w:t>
      </w:r>
    </w:p>
    <w:p w14:paraId="432BFC17" w14:textId="5D5AE335" w:rsidR="007D32A0" w:rsidRDefault="007D32A0">
      <w:pPr>
        <w:rPr>
          <w:szCs w:val="24"/>
        </w:rPr>
      </w:pPr>
      <w:r>
        <w:rPr>
          <w:szCs w:val="24"/>
        </w:rPr>
        <w:br w:type="page"/>
      </w:r>
    </w:p>
    <w:p w14:paraId="0D16E193" w14:textId="77777777" w:rsidR="008B3446" w:rsidRPr="008B3446" w:rsidRDefault="008B3446" w:rsidP="00607C56">
      <w:pPr>
        <w:ind w:firstLine="0"/>
        <w:jc w:val="center"/>
        <w:rPr>
          <w:b/>
          <w:szCs w:val="24"/>
        </w:rPr>
      </w:pPr>
    </w:p>
    <w:p w14:paraId="53604047" w14:textId="684120E0" w:rsidR="001938EC" w:rsidRDefault="001938EC" w:rsidP="008B3446">
      <w:pPr>
        <w:ind w:firstLine="0"/>
        <w:jc w:val="left"/>
        <w:rPr>
          <w:b/>
          <w:i/>
          <w:color w:val="7F7F7F" w:themeColor="text1" w:themeTint="80"/>
          <w:szCs w:val="24"/>
          <w:u w:val="single"/>
        </w:rPr>
      </w:pPr>
      <w:r w:rsidRPr="001938EC">
        <w:rPr>
          <w:b/>
          <w:szCs w:val="24"/>
        </w:rPr>
        <w:t>DEDICATÓRIA</w:t>
      </w:r>
      <w:r w:rsidR="008B3446">
        <w:rPr>
          <w:b/>
          <w:szCs w:val="24"/>
        </w:rPr>
        <w:t xml:space="preserve"> </w:t>
      </w:r>
      <w:r w:rsidR="008B3446" w:rsidRPr="008B3446">
        <w:rPr>
          <w:b/>
          <w:i/>
          <w:color w:val="7F7F7F" w:themeColor="text1" w:themeTint="80"/>
          <w:szCs w:val="24"/>
          <w:u w:val="single"/>
        </w:rPr>
        <w:t>(opcional)</w:t>
      </w:r>
    </w:p>
    <w:p w14:paraId="6268BB97" w14:textId="77777777" w:rsidR="00A11EE1" w:rsidRDefault="00A11EE1" w:rsidP="008B3446">
      <w:pPr>
        <w:ind w:firstLine="0"/>
        <w:jc w:val="left"/>
        <w:rPr>
          <w:b/>
          <w:szCs w:val="24"/>
        </w:rPr>
      </w:pPr>
    </w:p>
    <w:p w14:paraId="4E396411" w14:textId="5BD64395" w:rsidR="00694194" w:rsidRDefault="00DD50D5" w:rsidP="008B34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35"/>
        </w:tabs>
        <w:ind w:firstLine="0"/>
        <w:jc w:val="left"/>
        <w:rPr>
          <w:b/>
          <w:i/>
          <w:color w:val="7F7F7F" w:themeColor="text1" w:themeTint="80"/>
          <w:szCs w:val="24"/>
          <w:u w:val="single"/>
        </w:rPr>
      </w:pPr>
      <w:r w:rsidRPr="00DD50D5">
        <w:rPr>
          <w:b/>
          <w:szCs w:val="24"/>
        </w:rPr>
        <w:t>AGRADECIMENTOS</w:t>
      </w:r>
      <w:r w:rsidR="008B3446">
        <w:rPr>
          <w:b/>
          <w:szCs w:val="24"/>
        </w:rPr>
        <w:t xml:space="preserve"> </w:t>
      </w:r>
      <w:r w:rsidR="008B3446" w:rsidRPr="008B3446">
        <w:rPr>
          <w:b/>
          <w:i/>
          <w:color w:val="7F7F7F" w:themeColor="text1" w:themeTint="80"/>
          <w:szCs w:val="24"/>
          <w:u w:val="single"/>
        </w:rPr>
        <w:t>(opcional)</w:t>
      </w:r>
    </w:p>
    <w:p w14:paraId="66F17814" w14:textId="77777777" w:rsidR="00A11EE1" w:rsidRDefault="00A11EE1" w:rsidP="008B34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35"/>
        </w:tabs>
        <w:ind w:firstLine="0"/>
        <w:jc w:val="left"/>
        <w:rPr>
          <w:b/>
          <w:szCs w:val="24"/>
        </w:rPr>
      </w:pPr>
    </w:p>
    <w:p w14:paraId="0A88CD98" w14:textId="41B1A9BB" w:rsidR="00990330" w:rsidRDefault="008B3446" w:rsidP="0025064D">
      <w:pPr>
        <w:ind w:firstLine="0"/>
        <w:rPr>
          <w:b/>
          <w:szCs w:val="24"/>
        </w:rPr>
      </w:pPr>
      <w:r>
        <w:rPr>
          <w:b/>
          <w:szCs w:val="24"/>
        </w:rPr>
        <w:t xml:space="preserve">SUMÁRIO </w:t>
      </w:r>
    </w:p>
    <w:p w14:paraId="58988A81" w14:textId="77777777" w:rsidR="00A11EE1" w:rsidRDefault="00A11EE1" w:rsidP="0025064D">
      <w:pPr>
        <w:ind w:firstLine="0"/>
        <w:rPr>
          <w:b/>
          <w:szCs w:val="24"/>
        </w:rPr>
      </w:pPr>
    </w:p>
    <w:p w14:paraId="15BADD00" w14:textId="77777777" w:rsidR="00694194" w:rsidRDefault="00887499" w:rsidP="008B34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35"/>
        </w:tabs>
        <w:ind w:firstLine="0"/>
        <w:jc w:val="left"/>
        <w:rPr>
          <w:b/>
          <w:szCs w:val="24"/>
        </w:rPr>
      </w:pPr>
      <w:r>
        <w:rPr>
          <w:b/>
          <w:szCs w:val="24"/>
        </w:rPr>
        <w:t>ÍNDICE DE FIGURAS</w:t>
      </w:r>
    </w:p>
    <w:p w14:paraId="6F065EA3" w14:textId="77777777" w:rsidR="00A11EE1" w:rsidRDefault="00A11EE1" w:rsidP="008B34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35"/>
        </w:tabs>
        <w:ind w:firstLine="0"/>
        <w:jc w:val="left"/>
        <w:rPr>
          <w:b/>
          <w:szCs w:val="24"/>
        </w:rPr>
      </w:pPr>
    </w:p>
    <w:p w14:paraId="6B43200C" w14:textId="77777777" w:rsidR="00694194" w:rsidRDefault="00DD50D5" w:rsidP="008B34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35"/>
        </w:tabs>
        <w:ind w:firstLine="0"/>
        <w:jc w:val="left"/>
        <w:rPr>
          <w:b/>
          <w:szCs w:val="24"/>
        </w:rPr>
      </w:pPr>
      <w:r>
        <w:rPr>
          <w:b/>
          <w:szCs w:val="24"/>
        </w:rPr>
        <w:t>LISTA DE TABELAS</w:t>
      </w:r>
    </w:p>
    <w:p w14:paraId="62698302" w14:textId="77777777" w:rsidR="00A11EE1" w:rsidRDefault="00A11EE1" w:rsidP="008B34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35"/>
        </w:tabs>
        <w:ind w:firstLine="0"/>
        <w:jc w:val="left"/>
        <w:rPr>
          <w:b/>
          <w:szCs w:val="24"/>
        </w:rPr>
      </w:pPr>
    </w:p>
    <w:p w14:paraId="1E58DFCF" w14:textId="11D2761D" w:rsidR="00694194" w:rsidRDefault="00DD50D5" w:rsidP="008B34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35"/>
        </w:tabs>
        <w:ind w:firstLine="0"/>
        <w:rPr>
          <w:b/>
          <w:szCs w:val="24"/>
        </w:rPr>
      </w:pPr>
      <w:r>
        <w:rPr>
          <w:b/>
          <w:szCs w:val="24"/>
        </w:rPr>
        <w:t>LISTA DE ABREVIATURAS</w:t>
      </w:r>
      <w:r w:rsidR="008B3446">
        <w:rPr>
          <w:b/>
          <w:szCs w:val="24"/>
        </w:rPr>
        <w:t xml:space="preserve"> E/OU SÍMBOLOS E/OU SIGLAS</w:t>
      </w:r>
    </w:p>
    <w:p w14:paraId="2BF381B1" w14:textId="77777777" w:rsidR="00A64B47" w:rsidRDefault="00A64B47" w:rsidP="008B34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35"/>
        </w:tabs>
        <w:ind w:firstLine="0"/>
        <w:rPr>
          <w:b/>
          <w:szCs w:val="24"/>
        </w:rPr>
      </w:pPr>
    </w:p>
    <w:p w14:paraId="37C33BF1" w14:textId="77777777" w:rsidR="00A64B47" w:rsidRDefault="00A64B47" w:rsidP="008B34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35"/>
        </w:tabs>
        <w:ind w:firstLine="0"/>
        <w:rPr>
          <w:b/>
          <w:szCs w:val="24"/>
        </w:rPr>
      </w:pPr>
    </w:p>
    <w:p w14:paraId="57DF61D1" w14:textId="77777777" w:rsidR="00A64B47" w:rsidRDefault="00A64B47" w:rsidP="008B34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35"/>
        </w:tabs>
        <w:ind w:firstLine="0"/>
        <w:rPr>
          <w:b/>
          <w:szCs w:val="24"/>
        </w:rPr>
      </w:pPr>
    </w:p>
    <w:p w14:paraId="2FB883E4" w14:textId="77777777" w:rsidR="00A64B47" w:rsidRDefault="00A64B47" w:rsidP="008B34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35"/>
        </w:tabs>
        <w:ind w:firstLine="0"/>
        <w:rPr>
          <w:b/>
          <w:szCs w:val="24"/>
        </w:rPr>
      </w:pPr>
    </w:p>
    <w:p w14:paraId="0A15D0D5" w14:textId="77777777" w:rsidR="00A64B47" w:rsidRDefault="00A64B47" w:rsidP="008B34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35"/>
        </w:tabs>
        <w:ind w:firstLine="0"/>
        <w:rPr>
          <w:b/>
          <w:szCs w:val="24"/>
        </w:rPr>
      </w:pPr>
    </w:p>
    <w:p w14:paraId="01F93E4B" w14:textId="77777777" w:rsidR="00A64B47" w:rsidRDefault="00A64B47" w:rsidP="008B34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35"/>
        </w:tabs>
        <w:ind w:firstLine="0"/>
        <w:rPr>
          <w:b/>
          <w:szCs w:val="24"/>
        </w:rPr>
      </w:pPr>
    </w:p>
    <w:p w14:paraId="54A88A0F" w14:textId="77777777" w:rsidR="00A64B47" w:rsidRDefault="00A64B47" w:rsidP="008B34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35"/>
        </w:tabs>
        <w:ind w:firstLine="0"/>
        <w:rPr>
          <w:b/>
          <w:szCs w:val="24"/>
        </w:rPr>
      </w:pPr>
    </w:p>
    <w:p w14:paraId="60C53F2F" w14:textId="77777777" w:rsidR="00A64B47" w:rsidRDefault="00A64B47" w:rsidP="008B34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35"/>
        </w:tabs>
        <w:ind w:firstLine="0"/>
        <w:rPr>
          <w:b/>
          <w:szCs w:val="24"/>
        </w:rPr>
      </w:pPr>
    </w:p>
    <w:p w14:paraId="2461AA04" w14:textId="77777777" w:rsidR="0025064D" w:rsidRDefault="0025064D" w:rsidP="000539A6">
      <w:pPr>
        <w:ind w:firstLine="0"/>
        <w:rPr>
          <w:b/>
          <w:szCs w:val="24"/>
        </w:rPr>
        <w:sectPr w:rsidR="0025064D" w:rsidSect="0025064D">
          <w:headerReference w:type="default" r:id="rId9"/>
          <w:footerReference w:type="default" r:id="rId10"/>
          <w:pgSz w:w="11906" w:h="16838" w:code="9"/>
          <w:pgMar w:top="1701" w:right="1134" w:bottom="1134" w:left="1701" w:header="1418" w:footer="1418" w:gutter="0"/>
          <w:pgNumType w:fmt="lowerRoman" w:start="1"/>
          <w:cols w:space="720"/>
          <w:titlePg/>
          <w:docGrid w:linePitch="326"/>
        </w:sectPr>
      </w:pPr>
    </w:p>
    <w:p w14:paraId="47E339EE" w14:textId="77777777" w:rsidR="002420D2" w:rsidRDefault="002420D2" w:rsidP="002420D2">
      <w:pPr>
        <w:ind w:firstLine="0"/>
        <w:jc w:val="center"/>
        <w:rPr>
          <w:b/>
          <w:szCs w:val="24"/>
        </w:rPr>
      </w:pPr>
    </w:p>
    <w:p w14:paraId="35EFD541" w14:textId="77777777" w:rsidR="002D15BF" w:rsidRPr="002D15BF" w:rsidRDefault="002D15BF" w:rsidP="002D15BF">
      <w:pPr>
        <w:jc w:val="center"/>
        <w:rPr>
          <w:b/>
          <w:i/>
        </w:rPr>
      </w:pPr>
      <w:r w:rsidRPr="002D15BF">
        <w:rPr>
          <w:b/>
        </w:rPr>
        <w:t>ROTEIRO PARA ELABORAÇÃO DO RELATÓRIO TÉCNICO DE ESTÀGIO SUPERVISIONADO</w:t>
      </w:r>
    </w:p>
    <w:p w14:paraId="04D3BDDF" w14:textId="766755F2" w:rsidR="00A11EE1" w:rsidRPr="00A11EE1" w:rsidRDefault="00A11EE1" w:rsidP="002420D2">
      <w:pPr>
        <w:ind w:firstLine="0"/>
        <w:jc w:val="center"/>
        <w:rPr>
          <w:b/>
          <w:i/>
          <w:color w:val="7F7F7F" w:themeColor="text1" w:themeTint="80"/>
          <w:szCs w:val="24"/>
        </w:rPr>
      </w:pPr>
      <w:r w:rsidRPr="00A11EE1">
        <w:rPr>
          <w:b/>
          <w:i/>
          <w:color w:val="7F7F7F" w:themeColor="text1" w:themeTint="80"/>
          <w:szCs w:val="24"/>
        </w:rPr>
        <w:t>(observem que a partir de aqui as páginas têm diferente numeração)</w:t>
      </w:r>
    </w:p>
    <w:p w14:paraId="60193DF5" w14:textId="77777777" w:rsidR="002420D2" w:rsidRPr="008B3446" w:rsidRDefault="002420D2" w:rsidP="002420D2">
      <w:pPr>
        <w:ind w:firstLine="0"/>
        <w:jc w:val="center"/>
        <w:rPr>
          <w:b/>
          <w:szCs w:val="24"/>
        </w:rPr>
      </w:pPr>
    </w:p>
    <w:bookmarkEnd w:id="0"/>
    <w:p w14:paraId="5C3BA161" w14:textId="77777777" w:rsidR="002D15BF" w:rsidRPr="00D670D0" w:rsidRDefault="002D15BF" w:rsidP="002D15BF">
      <w:pPr>
        <w:numPr>
          <w:ilvl w:val="0"/>
          <w:numId w:val="25"/>
        </w:numPr>
        <w:tabs>
          <w:tab w:val="clear" w:pos="360"/>
        </w:tabs>
        <w:spacing w:line="240" w:lineRule="auto"/>
        <w:ind w:left="0" w:firstLine="0"/>
        <w:rPr>
          <w:rFonts w:ascii="Arial" w:hAnsi="Arial" w:cs="Arial"/>
          <w:szCs w:val="24"/>
        </w:rPr>
      </w:pPr>
      <w:r w:rsidRPr="00300A51">
        <w:rPr>
          <w:rFonts w:ascii="Arial" w:hAnsi="Arial" w:cs="Arial"/>
          <w:b/>
          <w:szCs w:val="24"/>
        </w:rPr>
        <w:t>CAPA</w:t>
      </w:r>
      <w:r w:rsidRPr="00D670D0">
        <w:rPr>
          <w:rFonts w:ascii="Arial" w:hAnsi="Arial" w:cs="Arial"/>
          <w:szCs w:val="24"/>
        </w:rPr>
        <w:t xml:space="preserve"> (VER Modelo);</w:t>
      </w:r>
    </w:p>
    <w:p w14:paraId="76AAED69" w14:textId="272039ED" w:rsidR="002D15BF" w:rsidRPr="00D670D0" w:rsidRDefault="002D15BF" w:rsidP="002D15BF">
      <w:pPr>
        <w:numPr>
          <w:ilvl w:val="0"/>
          <w:numId w:val="25"/>
        </w:numPr>
        <w:tabs>
          <w:tab w:val="clear" w:pos="360"/>
        </w:tabs>
        <w:spacing w:line="240" w:lineRule="auto"/>
        <w:ind w:left="0" w:firstLine="0"/>
        <w:rPr>
          <w:rFonts w:ascii="Arial" w:hAnsi="Arial" w:cs="Arial"/>
          <w:szCs w:val="24"/>
        </w:rPr>
      </w:pPr>
      <w:r w:rsidRPr="00300A51">
        <w:rPr>
          <w:rFonts w:ascii="Arial" w:hAnsi="Arial" w:cs="Arial"/>
          <w:b/>
          <w:szCs w:val="24"/>
        </w:rPr>
        <w:t>FOLHA COM ASSINATURA DO ORIENTADOR E SUPERVISOR</w:t>
      </w:r>
      <w:r w:rsidRPr="00D670D0">
        <w:rPr>
          <w:rFonts w:ascii="Arial" w:hAnsi="Arial" w:cs="Arial"/>
          <w:szCs w:val="24"/>
        </w:rPr>
        <w:t xml:space="preserve"> (</w:t>
      </w:r>
      <w:r w:rsidRPr="00300A51">
        <w:rPr>
          <w:rFonts w:ascii="Arial" w:hAnsi="Arial" w:cs="Arial"/>
          <w:b/>
          <w:i/>
          <w:color w:val="FF0000"/>
          <w:szCs w:val="24"/>
          <w:u w:val="single"/>
        </w:rPr>
        <w:t>digitalizado</w:t>
      </w:r>
      <w:r w:rsidR="00BB058C">
        <w:rPr>
          <w:rFonts w:ascii="Arial" w:hAnsi="Arial" w:cs="Arial"/>
          <w:b/>
          <w:i/>
          <w:color w:val="FF0000"/>
          <w:szCs w:val="24"/>
          <w:u w:val="single"/>
        </w:rPr>
        <w:t xml:space="preserve"> e sem emendas nem cortes</w:t>
      </w:r>
      <w:r w:rsidRPr="00D670D0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;</w:t>
      </w:r>
    </w:p>
    <w:p w14:paraId="1662D9EC" w14:textId="77777777" w:rsidR="002D15BF" w:rsidRPr="00D670D0" w:rsidRDefault="002D15BF" w:rsidP="002D15BF">
      <w:pPr>
        <w:numPr>
          <w:ilvl w:val="0"/>
          <w:numId w:val="25"/>
        </w:numPr>
        <w:tabs>
          <w:tab w:val="clear" w:pos="360"/>
        </w:tabs>
        <w:spacing w:line="240" w:lineRule="auto"/>
        <w:ind w:left="0" w:firstLine="0"/>
        <w:rPr>
          <w:rFonts w:ascii="Arial" w:hAnsi="Arial" w:cs="Arial"/>
          <w:szCs w:val="24"/>
        </w:rPr>
      </w:pPr>
      <w:r w:rsidRPr="00300A51">
        <w:rPr>
          <w:rFonts w:ascii="Arial" w:hAnsi="Arial" w:cs="Arial"/>
          <w:b/>
          <w:szCs w:val="24"/>
        </w:rPr>
        <w:t>AGRADECIMENTOS</w:t>
      </w:r>
      <w:r w:rsidRPr="00D670D0">
        <w:rPr>
          <w:rFonts w:ascii="Arial" w:hAnsi="Arial" w:cs="Arial"/>
          <w:szCs w:val="24"/>
        </w:rPr>
        <w:t xml:space="preserve"> (Opcional)</w:t>
      </w:r>
      <w:r>
        <w:rPr>
          <w:rFonts w:ascii="Arial" w:hAnsi="Arial" w:cs="Arial"/>
          <w:szCs w:val="24"/>
        </w:rPr>
        <w:t>;</w:t>
      </w:r>
    </w:p>
    <w:p w14:paraId="694EE11D" w14:textId="77777777" w:rsidR="002D15BF" w:rsidRPr="00D670D0" w:rsidRDefault="002D15BF" w:rsidP="002D15BF">
      <w:pPr>
        <w:numPr>
          <w:ilvl w:val="0"/>
          <w:numId w:val="25"/>
        </w:numPr>
        <w:tabs>
          <w:tab w:val="clear" w:pos="360"/>
        </w:tabs>
        <w:spacing w:line="240" w:lineRule="auto"/>
        <w:ind w:left="0" w:firstLine="0"/>
        <w:rPr>
          <w:rFonts w:ascii="Arial" w:hAnsi="Arial" w:cs="Arial"/>
          <w:szCs w:val="24"/>
        </w:rPr>
      </w:pPr>
      <w:r w:rsidRPr="00300A51">
        <w:rPr>
          <w:rFonts w:ascii="Arial" w:hAnsi="Arial" w:cs="Arial"/>
          <w:b/>
          <w:szCs w:val="24"/>
        </w:rPr>
        <w:t>SUMÁRIO</w:t>
      </w:r>
      <w:r w:rsidRPr="00D670D0">
        <w:rPr>
          <w:rFonts w:ascii="Arial" w:hAnsi="Arial" w:cs="Arial"/>
          <w:szCs w:val="24"/>
        </w:rPr>
        <w:t xml:space="preserve"> (ou índice)</w:t>
      </w:r>
      <w:r>
        <w:rPr>
          <w:rFonts w:ascii="Arial" w:hAnsi="Arial" w:cs="Arial"/>
          <w:szCs w:val="24"/>
        </w:rPr>
        <w:t>;</w:t>
      </w:r>
    </w:p>
    <w:p w14:paraId="121F0016" w14:textId="77777777" w:rsidR="002D15BF" w:rsidRPr="00D670D0" w:rsidRDefault="002D15BF" w:rsidP="002D15BF">
      <w:pPr>
        <w:numPr>
          <w:ilvl w:val="0"/>
          <w:numId w:val="25"/>
        </w:numPr>
        <w:tabs>
          <w:tab w:val="clear" w:pos="360"/>
        </w:tabs>
        <w:spacing w:line="240" w:lineRule="auto"/>
        <w:ind w:left="0" w:firstLine="0"/>
        <w:rPr>
          <w:rFonts w:ascii="Arial" w:hAnsi="Arial" w:cs="Arial"/>
          <w:szCs w:val="24"/>
        </w:rPr>
      </w:pPr>
      <w:r w:rsidRPr="00300A51">
        <w:rPr>
          <w:rFonts w:ascii="Arial" w:hAnsi="Arial" w:cs="Arial"/>
          <w:b/>
          <w:szCs w:val="24"/>
        </w:rPr>
        <w:t>NOMENCLATURA</w:t>
      </w:r>
      <w:r w:rsidRPr="00D670D0">
        <w:rPr>
          <w:rFonts w:ascii="Arial" w:hAnsi="Arial" w:cs="Arial"/>
          <w:szCs w:val="24"/>
        </w:rPr>
        <w:t xml:space="preserve"> (ou simbologia) (Opcional)</w:t>
      </w:r>
      <w:r>
        <w:rPr>
          <w:rFonts w:ascii="Arial" w:hAnsi="Arial" w:cs="Arial"/>
          <w:szCs w:val="24"/>
        </w:rPr>
        <w:t>;</w:t>
      </w:r>
    </w:p>
    <w:p w14:paraId="4A530AB5" w14:textId="77777777" w:rsidR="002D15BF" w:rsidRPr="00D670D0" w:rsidRDefault="002D15BF" w:rsidP="002D15BF">
      <w:pPr>
        <w:numPr>
          <w:ilvl w:val="0"/>
          <w:numId w:val="25"/>
        </w:numPr>
        <w:tabs>
          <w:tab w:val="clear" w:pos="360"/>
        </w:tabs>
        <w:spacing w:line="240" w:lineRule="auto"/>
        <w:ind w:left="720" w:hanging="720"/>
        <w:rPr>
          <w:rFonts w:ascii="Arial" w:hAnsi="Arial" w:cs="Arial"/>
          <w:szCs w:val="24"/>
        </w:rPr>
      </w:pPr>
      <w:r w:rsidRPr="00300A51">
        <w:rPr>
          <w:rFonts w:ascii="Arial" w:hAnsi="Arial" w:cs="Arial"/>
          <w:b/>
          <w:szCs w:val="24"/>
        </w:rPr>
        <w:t>RESUMO</w:t>
      </w:r>
      <w:r>
        <w:rPr>
          <w:rFonts w:ascii="Arial" w:hAnsi="Arial" w:cs="Arial"/>
          <w:b/>
          <w:szCs w:val="24"/>
        </w:rPr>
        <w:t>:</w:t>
      </w:r>
      <w:r w:rsidRPr="00D670D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Do </w:t>
      </w:r>
      <w:r w:rsidRPr="00D670D0">
        <w:rPr>
          <w:rFonts w:ascii="Arial" w:hAnsi="Arial" w:cs="Arial"/>
          <w:szCs w:val="24"/>
        </w:rPr>
        <w:t xml:space="preserve">que </w:t>
      </w:r>
      <w:r>
        <w:rPr>
          <w:rFonts w:ascii="Arial" w:hAnsi="Arial" w:cs="Arial"/>
          <w:szCs w:val="24"/>
        </w:rPr>
        <w:t>se trata</w:t>
      </w:r>
      <w:r w:rsidRPr="00D670D0">
        <w:rPr>
          <w:rFonts w:ascii="Arial" w:hAnsi="Arial" w:cs="Arial"/>
          <w:szCs w:val="24"/>
        </w:rPr>
        <w:t xml:space="preserve"> o estágio, onde ele foi realizado, sua dur</w:t>
      </w:r>
      <w:r>
        <w:rPr>
          <w:rFonts w:ascii="Arial" w:hAnsi="Arial" w:cs="Arial"/>
          <w:szCs w:val="24"/>
        </w:rPr>
        <w:t>ação e principais atividades desenvolvidas</w:t>
      </w:r>
      <w:r w:rsidRPr="00D670D0">
        <w:rPr>
          <w:rFonts w:ascii="Arial" w:hAnsi="Arial" w:cs="Arial"/>
          <w:szCs w:val="24"/>
        </w:rPr>
        <w:t>;</w:t>
      </w:r>
    </w:p>
    <w:p w14:paraId="6ECE9CDD" w14:textId="062FEC20" w:rsidR="002D15BF" w:rsidRPr="00D670D0" w:rsidRDefault="002D15BF" w:rsidP="002D15BF">
      <w:pPr>
        <w:numPr>
          <w:ilvl w:val="0"/>
          <w:numId w:val="25"/>
        </w:numPr>
        <w:tabs>
          <w:tab w:val="clear" w:pos="360"/>
        </w:tabs>
        <w:spacing w:line="240" w:lineRule="auto"/>
        <w:ind w:left="720" w:hanging="720"/>
        <w:rPr>
          <w:rFonts w:ascii="Arial" w:hAnsi="Arial" w:cs="Arial"/>
          <w:szCs w:val="24"/>
        </w:rPr>
      </w:pPr>
      <w:r w:rsidRPr="00300A51">
        <w:rPr>
          <w:rFonts w:ascii="Arial" w:hAnsi="Arial" w:cs="Arial"/>
          <w:b/>
          <w:szCs w:val="24"/>
        </w:rPr>
        <w:t>INTRODUÇÃO</w:t>
      </w:r>
      <w:r w:rsidRPr="00D670D0">
        <w:rPr>
          <w:rFonts w:ascii="Arial" w:hAnsi="Arial" w:cs="Arial"/>
          <w:szCs w:val="24"/>
        </w:rPr>
        <w:t>: neste item pode estar a informação relativa à Empresa</w:t>
      </w:r>
      <w:r w:rsidR="00A06D2A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c</w:t>
      </w:r>
      <w:r w:rsidRPr="00D670D0">
        <w:rPr>
          <w:rFonts w:ascii="Arial" w:hAnsi="Arial" w:cs="Arial"/>
          <w:szCs w:val="24"/>
        </w:rPr>
        <w:t>aracterização da empresa</w:t>
      </w:r>
      <w:r>
        <w:rPr>
          <w:rFonts w:ascii="Arial" w:hAnsi="Arial" w:cs="Arial"/>
          <w:szCs w:val="24"/>
        </w:rPr>
        <w:t>,</w:t>
      </w:r>
      <w:r w:rsidRPr="00D670D0">
        <w:rPr>
          <w:rFonts w:ascii="Arial" w:hAnsi="Arial" w:cs="Arial"/>
          <w:szCs w:val="24"/>
        </w:rPr>
        <w:t xml:space="preserve"> onde foi realizado o estágio</w:t>
      </w:r>
      <w:r>
        <w:rPr>
          <w:rFonts w:ascii="Arial" w:hAnsi="Arial" w:cs="Arial"/>
          <w:szCs w:val="24"/>
        </w:rPr>
        <w:t xml:space="preserve"> e as principais conclusões obtidas do trabalho;</w:t>
      </w:r>
    </w:p>
    <w:p w14:paraId="0764C5B2" w14:textId="77777777" w:rsidR="002D15BF" w:rsidRDefault="002D15BF" w:rsidP="002D15BF">
      <w:pPr>
        <w:numPr>
          <w:ilvl w:val="0"/>
          <w:numId w:val="25"/>
        </w:numPr>
        <w:tabs>
          <w:tab w:val="clear" w:pos="360"/>
        </w:tabs>
        <w:spacing w:line="240" w:lineRule="auto"/>
        <w:ind w:left="720" w:hanging="720"/>
        <w:rPr>
          <w:rFonts w:ascii="Arial" w:hAnsi="Arial" w:cs="Arial"/>
          <w:szCs w:val="24"/>
        </w:rPr>
      </w:pPr>
      <w:r w:rsidRPr="00BE6315">
        <w:rPr>
          <w:rFonts w:ascii="Arial" w:hAnsi="Arial" w:cs="Arial"/>
          <w:b/>
          <w:szCs w:val="24"/>
        </w:rPr>
        <w:t xml:space="preserve">REVISÃO BIBLIOGRÁFICA DO CONTEÚDO </w:t>
      </w:r>
      <w:r>
        <w:rPr>
          <w:rFonts w:ascii="Arial" w:hAnsi="Arial" w:cs="Arial"/>
          <w:b/>
          <w:szCs w:val="24"/>
        </w:rPr>
        <w:t>ABORDADO:</w:t>
      </w:r>
      <w:r>
        <w:rPr>
          <w:rFonts w:ascii="Arial" w:hAnsi="Arial" w:cs="Arial"/>
          <w:szCs w:val="24"/>
        </w:rPr>
        <w:t xml:space="preserve"> neste item deve ser colocada uma breve descrição dos principais conceitos necessários para o entendimento do trabalho realizado no estágio; </w:t>
      </w:r>
    </w:p>
    <w:p w14:paraId="4000F76F" w14:textId="77777777" w:rsidR="002D15BF" w:rsidRDefault="002D15BF" w:rsidP="002D15BF">
      <w:pPr>
        <w:numPr>
          <w:ilvl w:val="0"/>
          <w:numId w:val="25"/>
        </w:numPr>
        <w:tabs>
          <w:tab w:val="clear" w:pos="360"/>
        </w:tabs>
        <w:spacing w:line="240" w:lineRule="auto"/>
        <w:ind w:left="720" w:hanging="720"/>
        <w:rPr>
          <w:rFonts w:ascii="Arial" w:hAnsi="Arial" w:cs="Arial"/>
          <w:szCs w:val="24"/>
        </w:rPr>
      </w:pPr>
      <w:r w:rsidRPr="00BE6315">
        <w:rPr>
          <w:rFonts w:ascii="Arial" w:hAnsi="Arial" w:cs="Arial"/>
          <w:b/>
          <w:szCs w:val="24"/>
        </w:rPr>
        <w:t>ATIVIDADES REALIZADAS</w:t>
      </w:r>
      <w:r>
        <w:rPr>
          <w:rFonts w:ascii="Arial" w:hAnsi="Arial" w:cs="Arial"/>
          <w:szCs w:val="24"/>
        </w:rPr>
        <w:t xml:space="preserve">: </w:t>
      </w:r>
      <w:r w:rsidRPr="00D670D0">
        <w:rPr>
          <w:rFonts w:ascii="Arial" w:hAnsi="Arial" w:cs="Arial"/>
          <w:szCs w:val="24"/>
        </w:rPr>
        <w:t>C</w:t>
      </w:r>
      <w:r>
        <w:rPr>
          <w:rFonts w:ascii="Arial" w:hAnsi="Arial" w:cs="Arial"/>
          <w:szCs w:val="24"/>
        </w:rPr>
        <w:t>ontemplam</w:t>
      </w:r>
      <w:r w:rsidRPr="00D670D0">
        <w:rPr>
          <w:rFonts w:ascii="Arial" w:hAnsi="Arial" w:cs="Arial"/>
          <w:szCs w:val="24"/>
        </w:rPr>
        <w:t xml:space="preserve"> as “estratégias” adotadas para realizar as atividades</w:t>
      </w:r>
      <w:r>
        <w:rPr>
          <w:rFonts w:ascii="Arial" w:hAnsi="Arial" w:cs="Arial"/>
          <w:szCs w:val="24"/>
        </w:rPr>
        <w:t xml:space="preserve">, </w:t>
      </w:r>
      <w:r w:rsidRPr="00861171">
        <w:rPr>
          <w:rFonts w:ascii="Arial" w:hAnsi="Arial" w:cs="Arial"/>
          <w:b/>
          <w:i/>
          <w:szCs w:val="24"/>
        </w:rPr>
        <w:t>neste item podem ser colocadas a metodologia de trabalho e os materiais e métodos</w:t>
      </w:r>
      <w:r>
        <w:rPr>
          <w:rFonts w:ascii="Arial" w:hAnsi="Arial" w:cs="Arial"/>
          <w:szCs w:val="24"/>
        </w:rPr>
        <w:t>, se o estágio tiver sido realizado em um laboratório;</w:t>
      </w:r>
    </w:p>
    <w:p w14:paraId="002138E4" w14:textId="77777777" w:rsidR="002D15BF" w:rsidRPr="00D670D0" w:rsidRDefault="002D15BF" w:rsidP="002D15BF">
      <w:pPr>
        <w:numPr>
          <w:ilvl w:val="0"/>
          <w:numId w:val="25"/>
        </w:numPr>
        <w:tabs>
          <w:tab w:val="clear" w:pos="360"/>
        </w:tabs>
        <w:spacing w:line="240" w:lineRule="auto"/>
        <w:ind w:left="720" w:hanging="720"/>
        <w:rPr>
          <w:rFonts w:ascii="Arial" w:hAnsi="Arial" w:cs="Arial"/>
          <w:szCs w:val="24"/>
        </w:rPr>
      </w:pPr>
      <w:r w:rsidRPr="00BE6315">
        <w:rPr>
          <w:rFonts w:ascii="Arial" w:hAnsi="Arial" w:cs="Arial"/>
          <w:b/>
          <w:szCs w:val="24"/>
        </w:rPr>
        <w:t>RESULTADOS</w:t>
      </w:r>
      <w:r>
        <w:rPr>
          <w:rFonts w:ascii="Arial" w:hAnsi="Arial" w:cs="Arial"/>
          <w:szCs w:val="24"/>
        </w:rPr>
        <w:t xml:space="preserve"> obtidos: neste item deve se mostrar quais foram os resultados mais relevantes do trabalho de estágio, e discutir quando necessário; </w:t>
      </w:r>
    </w:p>
    <w:p w14:paraId="159034F5" w14:textId="77777777" w:rsidR="002D15BF" w:rsidRPr="00D670D0" w:rsidRDefault="002D15BF" w:rsidP="002D15BF">
      <w:pPr>
        <w:numPr>
          <w:ilvl w:val="0"/>
          <w:numId w:val="25"/>
        </w:numPr>
        <w:tabs>
          <w:tab w:val="clear" w:pos="360"/>
        </w:tabs>
        <w:spacing w:line="240" w:lineRule="auto"/>
        <w:ind w:left="720" w:hanging="720"/>
        <w:rPr>
          <w:rFonts w:ascii="Arial" w:hAnsi="Arial" w:cs="Arial"/>
          <w:szCs w:val="24"/>
        </w:rPr>
      </w:pPr>
      <w:r w:rsidRPr="00BE6315">
        <w:rPr>
          <w:rFonts w:ascii="Arial" w:hAnsi="Arial" w:cs="Arial"/>
          <w:b/>
          <w:szCs w:val="24"/>
        </w:rPr>
        <w:t>IDENTIFICAÇÃO DOS CONTEÚDOS ESTUDADOS NO CURRÍCULO</w:t>
      </w:r>
      <w:r>
        <w:rPr>
          <w:rFonts w:ascii="Arial" w:hAnsi="Arial" w:cs="Arial"/>
          <w:szCs w:val="24"/>
        </w:rPr>
        <w:t>, neste item devem ser colocados quais foram os principais conceitos aprendidos no decorrer do curso que foram usados no estágio e como foram usados;</w:t>
      </w:r>
    </w:p>
    <w:p w14:paraId="584C6256" w14:textId="77777777" w:rsidR="002D15BF" w:rsidRPr="00D670D0" w:rsidRDefault="002D15BF" w:rsidP="002D15BF">
      <w:pPr>
        <w:numPr>
          <w:ilvl w:val="0"/>
          <w:numId w:val="25"/>
        </w:numPr>
        <w:tabs>
          <w:tab w:val="clear" w:pos="360"/>
        </w:tabs>
        <w:spacing w:line="240" w:lineRule="auto"/>
        <w:ind w:left="720" w:hanging="720"/>
        <w:rPr>
          <w:rFonts w:ascii="Arial" w:hAnsi="Arial" w:cs="Arial"/>
          <w:szCs w:val="24"/>
        </w:rPr>
      </w:pPr>
      <w:r w:rsidRPr="00BE6315">
        <w:rPr>
          <w:rFonts w:ascii="Arial" w:hAnsi="Arial" w:cs="Arial"/>
          <w:b/>
          <w:szCs w:val="24"/>
        </w:rPr>
        <w:t>CONTRIBUIÇÕES PARA A EMPRESA / LABORATÓRIO</w:t>
      </w:r>
      <w:r>
        <w:rPr>
          <w:rFonts w:ascii="Arial" w:hAnsi="Arial" w:cs="Arial"/>
          <w:szCs w:val="24"/>
        </w:rPr>
        <w:t>:  mostrar quais as principais c</w:t>
      </w:r>
      <w:r w:rsidRPr="00D670D0">
        <w:rPr>
          <w:rFonts w:ascii="Arial" w:hAnsi="Arial" w:cs="Arial"/>
          <w:szCs w:val="24"/>
        </w:rPr>
        <w:t>ontribuições para a empresa</w:t>
      </w:r>
      <w:r>
        <w:rPr>
          <w:rFonts w:ascii="Arial" w:hAnsi="Arial" w:cs="Arial"/>
          <w:szCs w:val="24"/>
        </w:rPr>
        <w:t>;</w:t>
      </w:r>
    </w:p>
    <w:p w14:paraId="05656275" w14:textId="77777777" w:rsidR="002D15BF" w:rsidRDefault="002D15BF" w:rsidP="002D15BF">
      <w:pPr>
        <w:numPr>
          <w:ilvl w:val="0"/>
          <w:numId w:val="25"/>
        </w:numPr>
        <w:tabs>
          <w:tab w:val="clear" w:pos="360"/>
        </w:tabs>
        <w:spacing w:line="240" w:lineRule="auto"/>
        <w:ind w:left="0" w:firstLine="0"/>
        <w:rPr>
          <w:rFonts w:ascii="Arial" w:hAnsi="Arial" w:cs="Arial"/>
          <w:szCs w:val="24"/>
        </w:rPr>
      </w:pPr>
      <w:r w:rsidRPr="00BE6315">
        <w:rPr>
          <w:rFonts w:ascii="Arial" w:hAnsi="Arial" w:cs="Arial"/>
          <w:b/>
          <w:szCs w:val="24"/>
        </w:rPr>
        <w:t>COMENTÁRIOS GERAIS</w:t>
      </w:r>
      <w:r>
        <w:rPr>
          <w:rFonts w:ascii="Arial" w:hAnsi="Arial" w:cs="Arial"/>
          <w:szCs w:val="24"/>
        </w:rPr>
        <w:t>;</w:t>
      </w:r>
    </w:p>
    <w:p w14:paraId="1D7EC6B2" w14:textId="77777777" w:rsidR="002D15BF" w:rsidRPr="00BE6315" w:rsidRDefault="002D15BF" w:rsidP="002D15BF">
      <w:pPr>
        <w:numPr>
          <w:ilvl w:val="0"/>
          <w:numId w:val="25"/>
        </w:numPr>
        <w:tabs>
          <w:tab w:val="clear" w:pos="360"/>
        </w:tabs>
        <w:spacing w:line="240" w:lineRule="auto"/>
        <w:ind w:left="720" w:hanging="720"/>
        <w:rPr>
          <w:rFonts w:ascii="Arial" w:hAnsi="Arial" w:cs="Arial"/>
          <w:szCs w:val="24"/>
        </w:rPr>
      </w:pPr>
      <w:r w:rsidRPr="00BE6315">
        <w:rPr>
          <w:rFonts w:ascii="Arial" w:hAnsi="Arial" w:cs="Arial"/>
          <w:b/>
          <w:szCs w:val="24"/>
        </w:rPr>
        <w:t>CONCLUSÕES E RECOMENDAÇÕES</w:t>
      </w:r>
      <w:r w:rsidRPr="00BE6315">
        <w:rPr>
          <w:rFonts w:ascii="Arial" w:hAnsi="Arial" w:cs="Arial"/>
          <w:szCs w:val="24"/>
        </w:rPr>
        <w:t>: este item é relativo aos resultados obtidos no estágio;</w:t>
      </w:r>
    </w:p>
    <w:p w14:paraId="23996A3D" w14:textId="77777777" w:rsidR="002D15BF" w:rsidRDefault="002D15BF" w:rsidP="002D15BF">
      <w:pPr>
        <w:numPr>
          <w:ilvl w:val="0"/>
          <w:numId w:val="25"/>
        </w:numPr>
        <w:tabs>
          <w:tab w:val="clear" w:pos="360"/>
        </w:tabs>
        <w:spacing w:line="240" w:lineRule="auto"/>
        <w:ind w:left="0" w:firstLine="0"/>
        <w:rPr>
          <w:rFonts w:ascii="Arial" w:hAnsi="Arial" w:cs="Arial"/>
          <w:szCs w:val="24"/>
        </w:rPr>
      </w:pPr>
      <w:r w:rsidRPr="00BE6315">
        <w:rPr>
          <w:rFonts w:ascii="Arial" w:hAnsi="Arial" w:cs="Arial"/>
          <w:b/>
          <w:szCs w:val="24"/>
        </w:rPr>
        <w:t>REFERÊNCIAS BIBLIOGRÁFICAS</w:t>
      </w:r>
      <w:r>
        <w:rPr>
          <w:rFonts w:ascii="Arial" w:hAnsi="Arial" w:cs="Arial"/>
          <w:b/>
          <w:szCs w:val="24"/>
        </w:rPr>
        <w:t>;</w:t>
      </w:r>
    </w:p>
    <w:p w14:paraId="4F8D7C41" w14:textId="77777777" w:rsidR="002D15BF" w:rsidRPr="00EE77AD" w:rsidRDefault="002D15BF" w:rsidP="002D15BF">
      <w:pPr>
        <w:numPr>
          <w:ilvl w:val="0"/>
          <w:numId w:val="25"/>
        </w:numPr>
        <w:tabs>
          <w:tab w:val="clear" w:pos="360"/>
        </w:tabs>
        <w:spacing w:line="240" w:lineRule="auto"/>
        <w:ind w:left="720" w:hanging="720"/>
        <w:rPr>
          <w:rFonts w:ascii="Arial" w:hAnsi="Arial" w:cs="Arial"/>
          <w:szCs w:val="24"/>
        </w:rPr>
      </w:pPr>
      <w:r w:rsidRPr="00EE77AD">
        <w:rPr>
          <w:rFonts w:ascii="Arial" w:hAnsi="Arial" w:cs="Arial"/>
          <w:b/>
          <w:szCs w:val="24"/>
        </w:rPr>
        <w:t>ANEXOS</w:t>
      </w:r>
      <w:r w:rsidRPr="00EE77AD">
        <w:rPr>
          <w:rFonts w:ascii="Arial" w:hAnsi="Arial" w:cs="Arial"/>
          <w:szCs w:val="24"/>
        </w:rPr>
        <w:t xml:space="preserve"> (Opcional). Se for colocar um anexo, deve numerar e referenciar em alguma parte do texto</w:t>
      </w:r>
    </w:p>
    <w:p w14:paraId="01E49824" w14:textId="77777777" w:rsidR="002D15BF" w:rsidRPr="004532C2" w:rsidRDefault="002D15BF" w:rsidP="002D15BF">
      <w:pPr>
        <w:rPr>
          <w:rFonts w:ascii="Verdana" w:hAnsi="Verdana"/>
          <w:szCs w:val="24"/>
        </w:rPr>
      </w:pPr>
    </w:p>
    <w:p w14:paraId="152886EB" w14:textId="77777777" w:rsidR="00887526" w:rsidRDefault="00887526" w:rsidP="00DA7B83">
      <w:pPr>
        <w:ind w:firstLine="0"/>
      </w:pPr>
    </w:p>
    <w:sectPr w:rsidR="00887526" w:rsidSect="0025064D">
      <w:pgSz w:w="11906" w:h="16838" w:code="9"/>
      <w:pgMar w:top="1701" w:right="1134" w:bottom="1134" w:left="1701" w:header="1418" w:footer="141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6C3BF" w14:textId="77777777" w:rsidR="008B081C" w:rsidRDefault="008B081C" w:rsidP="00954429">
      <w:pPr>
        <w:spacing w:line="240" w:lineRule="auto"/>
      </w:pPr>
      <w:r>
        <w:separator/>
      </w:r>
    </w:p>
  </w:endnote>
  <w:endnote w:type="continuationSeparator" w:id="0">
    <w:p w14:paraId="243A143D" w14:textId="77777777" w:rsidR="008B081C" w:rsidRDefault="008B081C" w:rsidP="009544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MR10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208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60A18" w14:textId="77777777" w:rsidR="004E39CE" w:rsidRDefault="004E39CE" w:rsidP="00936A80">
        <w:pPr>
          <w:pStyle w:val="Rodap"/>
          <w:tabs>
            <w:tab w:val="left" w:pos="900"/>
            <w:tab w:val="left" w:pos="1680"/>
            <w:tab w:val="right" w:pos="9071"/>
          </w:tabs>
          <w:jc w:val="left"/>
        </w:pPr>
        <w:r>
          <w:rPr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82816" behindDoc="0" locked="0" layoutInCell="1" allowOverlap="1" wp14:anchorId="49AF0311" wp14:editId="3CA5DB12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1905</wp:posOffset>
                  </wp:positionV>
                  <wp:extent cx="5810250" cy="0"/>
                  <wp:effectExtent l="0" t="0" r="19050" b="19050"/>
                  <wp:wrapNone/>
                  <wp:docPr id="23" name="Conector reto 2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10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7E8A194" id="Conector reto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.15pt" to="462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" strokecolor="black [3200]" strokeweight=".5pt">
                  <v:stroke joinstyle="miter"/>
                </v:line>
              </w:pict>
            </mc:Fallback>
          </mc:AlternateContent>
        </w:r>
        <w:r>
          <w:rPr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17DA7C05" wp14:editId="3C063373">
                  <wp:simplePos x="0" y="0"/>
                  <wp:positionH relativeFrom="column">
                    <wp:posOffset>-270510</wp:posOffset>
                  </wp:positionH>
                  <wp:positionV relativeFrom="paragraph">
                    <wp:posOffset>1905</wp:posOffset>
                  </wp:positionV>
                  <wp:extent cx="2266950" cy="266700"/>
                  <wp:effectExtent l="0" t="0" r="0" b="0"/>
                  <wp:wrapNone/>
                  <wp:docPr id="20" name="Caixa de texto 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2669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BD75C4" w14:textId="67E67B05" w:rsidR="004E39CE" w:rsidRPr="007D43FA" w:rsidRDefault="00DD7F03">
                              <w:pPr>
                                <w:rPr>
                                  <w:i/>
                                </w:rPr>
                              </w:pPr>
                              <w:r w:rsidRPr="007D43FA">
                                <w:rPr>
                                  <w:i/>
                                </w:rPr>
                                <w:t>Nome do Aluno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7DA7C05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0" o:spid="_x0000_s1026" type="#_x0000_t202" style="position:absolute;left:0;text-align:left;margin-left:-21.3pt;margin-top:.15pt;width:178.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" fillcolor="white [3201]" stroked="f" strokeweight=".5pt">
                  <v:textbox>
                    <w:txbxContent>
                      <w:p w14:paraId="04BD75C4" w14:textId="67E67B05" w:rsidR="004E39CE" w:rsidRPr="007D43FA" w:rsidRDefault="00DD7F03">
                        <w:pPr>
                          <w:rPr>
                            <w:i/>
                          </w:rPr>
                        </w:pPr>
                        <w:r w:rsidRPr="007D43FA">
                          <w:rPr>
                            <w:i/>
                          </w:rPr>
                          <w:t>Nome do Aluno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E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6DF71D" w14:textId="77777777" w:rsidR="004E39CE" w:rsidRPr="00936A80" w:rsidRDefault="004E39CE" w:rsidP="00936A80">
    <w:pPr>
      <w:pStyle w:val="Rodap"/>
      <w:ind w:right="360" w:firstLine="0"/>
      <w:jc w:val="left"/>
      <w:rPr>
        <w:b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FB890" w14:textId="77777777" w:rsidR="008B081C" w:rsidRDefault="008B081C" w:rsidP="00954429">
      <w:pPr>
        <w:spacing w:line="240" w:lineRule="auto"/>
      </w:pPr>
      <w:r>
        <w:separator/>
      </w:r>
    </w:p>
  </w:footnote>
  <w:footnote w:type="continuationSeparator" w:id="0">
    <w:p w14:paraId="19460B5F" w14:textId="77777777" w:rsidR="008B081C" w:rsidRDefault="008B081C" w:rsidP="009544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37D9A" w14:textId="090E9041" w:rsidR="004E39CE" w:rsidRDefault="00AA78D7" w:rsidP="007D32A0">
    <w:pPr>
      <w:pStyle w:val="Cabealho"/>
      <w:pBdr>
        <w:bottom w:val="single" w:sz="4" w:space="1" w:color="auto"/>
      </w:pBdr>
      <w:tabs>
        <w:tab w:val="clear" w:pos="7920"/>
        <w:tab w:val="right" w:pos="9071"/>
      </w:tabs>
      <w:jc w:val="both"/>
    </w:pPr>
    <w:r>
      <w:t>Relatório de Estágio</w:t>
    </w:r>
    <w:r w:rsidR="004E39CE">
      <w:t xml:space="preserve"> – Engenharia de Petróleo –CEP</w:t>
    </w:r>
    <w:r w:rsidR="00C06EF3">
      <w:t>/CT</w:t>
    </w:r>
    <w:r w:rsidR="004E39CE">
      <w:t>/UFRN</w:t>
    </w:r>
    <w:proofErr w:type="gramStart"/>
    <w:r w:rsidR="004E39CE">
      <w:tab/>
      <w:t xml:space="preserve">  2017.1</w:t>
    </w:r>
    <w:proofErr w:type="gramEnd"/>
  </w:p>
  <w:p w14:paraId="15E64B8C" w14:textId="77777777" w:rsidR="004E39CE" w:rsidRDefault="004E39CE" w:rsidP="00AE7B58">
    <w:pPr>
      <w:pStyle w:val="Cabealho"/>
      <w:tabs>
        <w:tab w:val="left" w:pos="1470"/>
      </w:tabs>
      <w:ind w:right="360"/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30AD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350"/>
        </w:tabs>
        <w:ind w:left="71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208"/>
        </w:tabs>
        <w:ind w:left="568" w:firstLine="0"/>
      </w:pPr>
      <w:rPr>
        <w:lang w:val="en-GB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36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36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36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36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36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36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mbria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mbria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none"/>
      <w:pStyle w:val="References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6">
    <w:nsid w:val="01107B7A"/>
    <w:multiLevelType w:val="hybridMultilevel"/>
    <w:tmpl w:val="70EC6A7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6D07A31"/>
    <w:multiLevelType w:val="hybridMultilevel"/>
    <w:tmpl w:val="F09E9F9C"/>
    <w:lvl w:ilvl="0" w:tplc="0416000B">
      <w:start w:val="1"/>
      <w:numFmt w:val="bullet"/>
      <w:lvlText w:val=""/>
      <w:lvlJc w:val="left"/>
      <w:pPr>
        <w:ind w:left="334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8">
    <w:nsid w:val="1C2857E6"/>
    <w:multiLevelType w:val="hybridMultilevel"/>
    <w:tmpl w:val="9DA449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0A337B3"/>
    <w:multiLevelType w:val="multilevel"/>
    <w:tmpl w:val="1B1C7E62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57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2A345A64"/>
    <w:multiLevelType w:val="multilevel"/>
    <w:tmpl w:val="1198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523C68"/>
    <w:multiLevelType w:val="multilevel"/>
    <w:tmpl w:val="60AC1252"/>
    <w:lvl w:ilvl="0">
      <w:start w:val="1"/>
      <w:numFmt w:val="bullet"/>
      <w:lvlText w:val="✓"/>
      <w:lvlJc w:val="left"/>
      <w:pPr>
        <w:ind w:left="1287" w:firstLine="92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</w:rPr>
    </w:lvl>
  </w:abstractNum>
  <w:abstractNum w:abstractNumId="12">
    <w:nsid w:val="2BFA5924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03473E1"/>
    <w:multiLevelType w:val="hybridMultilevel"/>
    <w:tmpl w:val="B92EA2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42802"/>
    <w:multiLevelType w:val="hybridMultilevel"/>
    <w:tmpl w:val="33E0A3A4"/>
    <w:lvl w:ilvl="0" w:tplc="561CC25A">
      <w:start w:val="1"/>
      <w:numFmt w:val="decimal"/>
      <w:pStyle w:val="Ttulo1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A0104EF"/>
    <w:multiLevelType w:val="hybridMultilevel"/>
    <w:tmpl w:val="058C1B7A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377445"/>
    <w:multiLevelType w:val="hybridMultilevel"/>
    <w:tmpl w:val="7916CF1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08C5CA9"/>
    <w:multiLevelType w:val="multilevel"/>
    <w:tmpl w:val="2C60CC62"/>
    <w:lvl w:ilvl="0">
      <w:start w:val="1"/>
      <w:numFmt w:val="decimal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8">
    <w:nsid w:val="558B6C1F"/>
    <w:multiLevelType w:val="multilevel"/>
    <w:tmpl w:val="237808E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>
    <w:nsid w:val="5E287CC4"/>
    <w:multiLevelType w:val="hybridMultilevel"/>
    <w:tmpl w:val="919CABA4"/>
    <w:lvl w:ilvl="0" w:tplc="0416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>
    <w:nsid w:val="60DC2B90"/>
    <w:multiLevelType w:val="hybridMultilevel"/>
    <w:tmpl w:val="E32CBAC2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77E095E"/>
    <w:multiLevelType w:val="hybridMultilevel"/>
    <w:tmpl w:val="CD3891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73AF4"/>
    <w:multiLevelType w:val="hybridMultilevel"/>
    <w:tmpl w:val="DD522CA8"/>
    <w:lvl w:ilvl="0" w:tplc="0C0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6E271B1A"/>
    <w:multiLevelType w:val="hybridMultilevel"/>
    <w:tmpl w:val="C58061E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E4648FD"/>
    <w:multiLevelType w:val="hybridMultilevel"/>
    <w:tmpl w:val="94B8F3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EF18C3"/>
    <w:multiLevelType w:val="multilevel"/>
    <w:tmpl w:val="9A6A4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>
    <w:nsid w:val="7C505EC9"/>
    <w:multiLevelType w:val="hybridMultilevel"/>
    <w:tmpl w:val="24762B5A"/>
    <w:lvl w:ilvl="0" w:tplc="0C09001B">
      <w:start w:val="1"/>
      <w:numFmt w:val="low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1"/>
  </w:num>
  <w:num w:numId="3">
    <w:abstractNumId w:val="26"/>
  </w:num>
  <w:num w:numId="4">
    <w:abstractNumId w:val="21"/>
  </w:num>
  <w:num w:numId="5">
    <w:abstractNumId w:val="19"/>
  </w:num>
  <w:num w:numId="6">
    <w:abstractNumId w:val="8"/>
  </w:num>
  <w:num w:numId="7">
    <w:abstractNumId w:val="18"/>
  </w:num>
  <w:num w:numId="8">
    <w:abstractNumId w:val="15"/>
  </w:num>
  <w:num w:numId="9">
    <w:abstractNumId w:val="0"/>
    <w:lvlOverride w:ilvl="0">
      <w:startOverride w:val="5"/>
    </w:lvlOverride>
  </w:num>
  <w:num w:numId="10">
    <w:abstractNumId w:val="9"/>
  </w:num>
  <w:num w:numId="11">
    <w:abstractNumId w:val="7"/>
  </w:num>
  <w:num w:numId="12">
    <w:abstractNumId w:val="22"/>
  </w:num>
  <w:num w:numId="13">
    <w:abstractNumId w:val="10"/>
  </w:num>
  <w:num w:numId="14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15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16">
    <w:abstractNumId w:val="24"/>
  </w:num>
  <w:num w:numId="17">
    <w:abstractNumId w:val="6"/>
  </w:num>
  <w:num w:numId="18">
    <w:abstractNumId w:val="23"/>
  </w:num>
  <w:num w:numId="19">
    <w:abstractNumId w:val="16"/>
  </w:num>
  <w:num w:numId="20">
    <w:abstractNumId w:val="13"/>
  </w:num>
  <w:num w:numId="21">
    <w:abstractNumId w:val="17"/>
  </w:num>
  <w:num w:numId="22">
    <w:abstractNumId w:val="25"/>
  </w:num>
  <w:num w:numId="23">
    <w:abstractNumId w:val="20"/>
  </w:num>
  <w:num w:numId="24">
    <w:abstractNumId w:val="14"/>
  </w:num>
  <w:num w:numId="2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39"/>
    <w:rsid w:val="000009A2"/>
    <w:rsid w:val="00002BAD"/>
    <w:rsid w:val="00005888"/>
    <w:rsid w:val="000072A6"/>
    <w:rsid w:val="000079D7"/>
    <w:rsid w:val="00007B78"/>
    <w:rsid w:val="00011B09"/>
    <w:rsid w:val="000153B2"/>
    <w:rsid w:val="000153D3"/>
    <w:rsid w:val="0001572F"/>
    <w:rsid w:val="00017EF8"/>
    <w:rsid w:val="00022BEB"/>
    <w:rsid w:val="00022C9B"/>
    <w:rsid w:val="00023F5D"/>
    <w:rsid w:val="000243B8"/>
    <w:rsid w:val="00024B76"/>
    <w:rsid w:val="00026CCE"/>
    <w:rsid w:val="000274B9"/>
    <w:rsid w:val="000302D9"/>
    <w:rsid w:val="00030E8F"/>
    <w:rsid w:val="000311AB"/>
    <w:rsid w:val="000331CF"/>
    <w:rsid w:val="0003796D"/>
    <w:rsid w:val="000424B9"/>
    <w:rsid w:val="000434E3"/>
    <w:rsid w:val="00045071"/>
    <w:rsid w:val="0004592A"/>
    <w:rsid w:val="00050AD9"/>
    <w:rsid w:val="00051289"/>
    <w:rsid w:val="00051CBC"/>
    <w:rsid w:val="00052D70"/>
    <w:rsid w:val="000534D1"/>
    <w:rsid w:val="000539A6"/>
    <w:rsid w:val="00054634"/>
    <w:rsid w:val="00054807"/>
    <w:rsid w:val="000569E1"/>
    <w:rsid w:val="00061C38"/>
    <w:rsid w:val="00062572"/>
    <w:rsid w:val="00062BD8"/>
    <w:rsid w:val="00063332"/>
    <w:rsid w:val="00063A1A"/>
    <w:rsid w:val="0006407A"/>
    <w:rsid w:val="00064A20"/>
    <w:rsid w:val="00070663"/>
    <w:rsid w:val="000707F4"/>
    <w:rsid w:val="00071E4D"/>
    <w:rsid w:val="0007242B"/>
    <w:rsid w:val="00072D0D"/>
    <w:rsid w:val="000766E2"/>
    <w:rsid w:val="00080803"/>
    <w:rsid w:val="00081A9E"/>
    <w:rsid w:val="00082C59"/>
    <w:rsid w:val="00083FD6"/>
    <w:rsid w:val="000846DC"/>
    <w:rsid w:val="000922E9"/>
    <w:rsid w:val="000934D6"/>
    <w:rsid w:val="00093954"/>
    <w:rsid w:val="00097ABC"/>
    <w:rsid w:val="000A1E30"/>
    <w:rsid w:val="000A4211"/>
    <w:rsid w:val="000A54BF"/>
    <w:rsid w:val="000A5FE5"/>
    <w:rsid w:val="000B2FF9"/>
    <w:rsid w:val="000B6C62"/>
    <w:rsid w:val="000B6F5D"/>
    <w:rsid w:val="000C0756"/>
    <w:rsid w:val="000C6280"/>
    <w:rsid w:val="000C79CB"/>
    <w:rsid w:val="000D1218"/>
    <w:rsid w:val="000D1DAE"/>
    <w:rsid w:val="000D23E9"/>
    <w:rsid w:val="000D3A6C"/>
    <w:rsid w:val="000D5CE4"/>
    <w:rsid w:val="000E030B"/>
    <w:rsid w:val="000E220E"/>
    <w:rsid w:val="000E40E5"/>
    <w:rsid w:val="000F0B7A"/>
    <w:rsid w:val="000F162C"/>
    <w:rsid w:val="000F6056"/>
    <w:rsid w:val="000F7B31"/>
    <w:rsid w:val="00100657"/>
    <w:rsid w:val="00100EE9"/>
    <w:rsid w:val="00103648"/>
    <w:rsid w:val="00107CB0"/>
    <w:rsid w:val="00111983"/>
    <w:rsid w:val="00112029"/>
    <w:rsid w:val="001143BD"/>
    <w:rsid w:val="00114DA8"/>
    <w:rsid w:val="001160B1"/>
    <w:rsid w:val="0011781B"/>
    <w:rsid w:val="00123A7D"/>
    <w:rsid w:val="00124436"/>
    <w:rsid w:val="00125E50"/>
    <w:rsid w:val="00127031"/>
    <w:rsid w:val="0013067F"/>
    <w:rsid w:val="00132D71"/>
    <w:rsid w:val="00134C03"/>
    <w:rsid w:val="00134E14"/>
    <w:rsid w:val="001358F8"/>
    <w:rsid w:val="00136B15"/>
    <w:rsid w:val="00140229"/>
    <w:rsid w:val="00141846"/>
    <w:rsid w:val="00146F2F"/>
    <w:rsid w:val="00150866"/>
    <w:rsid w:val="00151814"/>
    <w:rsid w:val="001523BA"/>
    <w:rsid w:val="00155D4F"/>
    <w:rsid w:val="00157F21"/>
    <w:rsid w:val="0016004C"/>
    <w:rsid w:val="001601F4"/>
    <w:rsid w:val="001613A7"/>
    <w:rsid w:val="00162838"/>
    <w:rsid w:val="00163635"/>
    <w:rsid w:val="00165733"/>
    <w:rsid w:val="0016628D"/>
    <w:rsid w:val="00172940"/>
    <w:rsid w:val="0017330D"/>
    <w:rsid w:val="00176A50"/>
    <w:rsid w:val="00176D11"/>
    <w:rsid w:val="001819B8"/>
    <w:rsid w:val="0018326F"/>
    <w:rsid w:val="0019067B"/>
    <w:rsid w:val="0019138E"/>
    <w:rsid w:val="001938EC"/>
    <w:rsid w:val="0019534A"/>
    <w:rsid w:val="00197EE1"/>
    <w:rsid w:val="001A0EF9"/>
    <w:rsid w:val="001A2539"/>
    <w:rsid w:val="001A25E7"/>
    <w:rsid w:val="001A4327"/>
    <w:rsid w:val="001A5EC5"/>
    <w:rsid w:val="001A5F45"/>
    <w:rsid w:val="001A6A50"/>
    <w:rsid w:val="001B23B9"/>
    <w:rsid w:val="001B2D06"/>
    <w:rsid w:val="001B58EB"/>
    <w:rsid w:val="001B62A2"/>
    <w:rsid w:val="001B7101"/>
    <w:rsid w:val="001B7FD0"/>
    <w:rsid w:val="001C235A"/>
    <w:rsid w:val="001C2EC0"/>
    <w:rsid w:val="001C4676"/>
    <w:rsid w:val="001C7AE3"/>
    <w:rsid w:val="001D2D22"/>
    <w:rsid w:val="001D40FB"/>
    <w:rsid w:val="001D5A7F"/>
    <w:rsid w:val="001D6FB5"/>
    <w:rsid w:val="001E0135"/>
    <w:rsid w:val="001E73B5"/>
    <w:rsid w:val="001F3738"/>
    <w:rsid w:val="001F3E65"/>
    <w:rsid w:val="001F45B3"/>
    <w:rsid w:val="001F5A31"/>
    <w:rsid w:val="001F6117"/>
    <w:rsid w:val="001F68E7"/>
    <w:rsid w:val="0020218E"/>
    <w:rsid w:val="00204D30"/>
    <w:rsid w:val="00206342"/>
    <w:rsid w:val="0020788E"/>
    <w:rsid w:val="00207FF7"/>
    <w:rsid w:val="00211ADB"/>
    <w:rsid w:val="0021463B"/>
    <w:rsid w:val="002158F1"/>
    <w:rsid w:val="00215BDB"/>
    <w:rsid w:val="002167F6"/>
    <w:rsid w:val="00216D09"/>
    <w:rsid w:val="00217297"/>
    <w:rsid w:val="00220060"/>
    <w:rsid w:val="00221B13"/>
    <w:rsid w:val="00221FC9"/>
    <w:rsid w:val="00222C12"/>
    <w:rsid w:val="002247A5"/>
    <w:rsid w:val="00225F52"/>
    <w:rsid w:val="002325E2"/>
    <w:rsid w:val="00232620"/>
    <w:rsid w:val="002348D3"/>
    <w:rsid w:val="00234F6D"/>
    <w:rsid w:val="00237137"/>
    <w:rsid w:val="002420D2"/>
    <w:rsid w:val="00246771"/>
    <w:rsid w:val="00247D31"/>
    <w:rsid w:val="0025064D"/>
    <w:rsid w:val="00250895"/>
    <w:rsid w:val="00250C9F"/>
    <w:rsid w:val="00257C90"/>
    <w:rsid w:val="00263FCD"/>
    <w:rsid w:val="0026410A"/>
    <w:rsid w:val="002716F4"/>
    <w:rsid w:val="0027230E"/>
    <w:rsid w:val="0027265D"/>
    <w:rsid w:val="00273140"/>
    <w:rsid w:val="00276968"/>
    <w:rsid w:val="00277FE8"/>
    <w:rsid w:val="002810E0"/>
    <w:rsid w:val="00282E72"/>
    <w:rsid w:val="00283865"/>
    <w:rsid w:val="00284B2C"/>
    <w:rsid w:val="002870E4"/>
    <w:rsid w:val="00287391"/>
    <w:rsid w:val="0028761A"/>
    <w:rsid w:val="00287786"/>
    <w:rsid w:val="0028789E"/>
    <w:rsid w:val="00290486"/>
    <w:rsid w:val="00290874"/>
    <w:rsid w:val="00291EF7"/>
    <w:rsid w:val="00293A8E"/>
    <w:rsid w:val="0029609E"/>
    <w:rsid w:val="00296C6C"/>
    <w:rsid w:val="0029725B"/>
    <w:rsid w:val="002A548F"/>
    <w:rsid w:val="002A682C"/>
    <w:rsid w:val="002A73CB"/>
    <w:rsid w:val="002B20D5"/>
    <w:rsid w:val="002B24E7"/>
    <w:rsid w:val="002B4343"/>
    <w:rsid w:val="002B796A"/>
    <w:rsid w:val="002B7FFC"/>
    <w:rsid w:val="002C0CB5"/>
    <w:rsid w:val="002C14FB"/>
    <w:rsid w:val="002D15BF"/>
    <w:rsid w:val="002D268A"/>
    <w:rsid w:val="002D2BB7"/>
    <w:rsid w:val="002D30CD"/>
    <w:rsid w:val="002D4A9F"/>
    <w:rsid w:val="002D5FD5"/>
    <w:rsid w:val="002D6FA3"/>
    <w:rsid w:val="002E12A0"/>
    <w:rsid w:val="002E13B4"/>
    <w:rsid w:val="002E1484"/>
    <w:rsid w:val="002E208F"/>
    <w:rsid w:val="002E20A6"/>
    <w:rsid w:val="002E22E0"/>
    <w:rsid w:val="002E23FE"/>
    <w:rsid w:val="002E564A"/>
    <w:rsid w:val="002E67E6"/>
    <w:rsid w:val="002E69EE"/>
    <w:rsid w:val="002F146B"/>
    <w:rsid w:val="002F2292"/>
    <w:rsid w:val="002F26A2"/>
    <w:rsid w:val="002F2FA2"/>
    <w:rsid w:val="002F5AF8"/>
    <w:rsid w:val="00301AE5"/>
    <w:rsid w:val="00301D03"/>
    <w:rsid w:val="00302465"/>
    <w:rsid w:val="00302556"/>
    <w:rsid w:val="00307635"/>
    <w:rsid w:val="00312DB9"/>
    <w:rsid w:val="00313BC1"/>
    <w:rsid w:val="003146F2"/>
    <w:rsid w:val="00315F09"/>
    <w:rsid w:val="00315F42"/>
    <w:rsid w:val="00315FD2"/>
    <w:rsid w:val="00320540"/>
    <w:rsid w:val="00320919"/>
    <w:rsid w:val="00324EA8"/>
    <w:rsid w:val="00326D55"/>
    <w:rsid w:val="00334D99"/>
    <w:rsid w:val="00335B83"/>
    <w:rsid w:val="00336ACC"/>
    <w:rsid w:val="003418A3"/>
    <w:rsid w:val="00343DF2"/>
    <w:rsid w:val="00343F2C"/>
    <w:rsid w:val="00344A4A"/>
    <w:rsid w:val="00345166"/>
    <w:rsid w:val="00346C21"/>
    <w:rsid w:val="0035663B"/>
    <w:rsid w:val="00360D78"/>
    <w:rsid w:val="003617D8"/>
    <w:rsid w:val="00366528"/>
    <w:rsid w:val="00370968"/>
    <w:rsid w:val="003719A5"/>
    <w:rsid w:val="00372E8E"/>
    <w:rsid w:val="003779EB"/>
    <w:rsid w:val="00381155"/>
    <w:rsid w:val="003819D5"/>
    <w:rsid w:val="00382C7F"/>
    <w:rsid w:val="003844DD"/>
    <w:rsid w:val="003854A0"/>
    <w:rsid w:val="00387F11"/>
    <w:rsid w:val="00392598"/>
    <w:rsid w:val="00394BB7"/>
    <w:rsid w:val="00395040"/>
    <w:rsid w:val="003A16AC"/>
    <w:rsid w:val="003A17FA"/>
    <w:rsid w:val="003A1FC8"/>
    <w:rsid w:val="003A300C"/>
    <w:rsid w:val="003A3E41"/>
    <w:rsid w:val="003A53F0"/>
    <w:rsid w:val="003A6AC9"/>
    <w:rsid w:val="003A6FBD"/>
    <w:rsid w:val="003B189D"/>
    <w:rsid w:val="003B2725"/>
    <w:rsid w:val="003B4A70"/>
    <w:rsid w:val="003B51C6"/>
    <w:rsid w:val="003B6661"/>
    <w:rsid w:val="003B75F8"/>
    <w:rsid w:val="003B7A52"/>
    <w:rsid w:val="003B7AFE"/>
    <w:rsid w:val="003C0206"/>
    <w:rsid w:val="003C3502"/>
    <w:rsid w:val="003C5812"/>
    <w:rsid w:val="003D0A0F"/>
    <w:rsid w:val="003D19FD"/>
    <w:rsid w:val="003D4CC4"/>
    <w:rsid w:val="003D7FF7"/>
    <w:rsid w:val="003E0D1C"/>
    <w:rsid w:val="003E1CB6"/>
    <w:rsid w:val="003E2A64"/>
    <w:rsid w:val="003E3ACF"/>
    <w:rsid w:val="003F074F"/>
    <w:rsid w:val="003F1056"/>
    <w:rsid w:val="003F1369"/>
    <w:rsid w:val="003F7E87"/>
    <w:rsid w:val="00401401"/>
    <w:rsid w:val="0040440F"/>
    <w:rsid w:val="00406B35"/>
    <w:rsid w:val="00407D97"/>
    <w:rsid w:val="004103F0"/>
    <w:rsid w:val="00412EB2"/>
    <w:rsid w:val="004133A6"/>
    <w:rsid w:val="00413639"/>
    <w:rsid w:val="00420DFD"/>
    <w:rsid w:val="004213B4"/>
    <w:rsid w:val="00421EEA"/>
    <w:rsid w:val="00422AE9"/>
    <w:rsid w:val="00423427"/>
    <w:rsid w:val="004240F6"/>
    <w:rsid w:val="00424BCE"/>
    <w:rsid w:val="00425700"/>
    <w:rsid w:val="00426F46"/>
    <w:rsid w:val="0043465D"/>
    <w:rsid w:val="00435BDB"/>
    <w:rsid w:val="00435CC7"/>
    <w:rsid w:val="00436D73"/>
    <w:rsid w:val="004371E8"/>
    <w:rsid w:val="0044489A"/>
    <w:rsid w:val="00451066"/>
    <w:rsid w:val="00451261"/>
    <w:rsid w:val="004522B9"/>
    <w:rsid w:val="004522C7"/>
    <w:rsid w:val="0045472D"/>
    <w:rsid w:val="00462441"/>
    <w:rsid w:val="00462640"/>
    <w:rsid w:val="00463930"/>
    <w:rsid w:val="00467590"/>
    <w:rsid w:val="00470E1E"/>
    <w:rsid w:val="004766FB"/>
    <w:rsid w:val="00477C81"/>
    <w:rsid w:val="004824A0"/>
    <w:rsid w:val="004837DF"/>
    <w:rsid w:val="00483DF8"/>
    <w:rsid w:val="00484B60"/>
    <w:rsid w:val="0048739D"/>
    <w:rsid w:val="0049033D"/>
    <w:rsid w:val="00490D10"/>
    <w:rsid w:val="00494C2F"/>
    <w:rsid w:val="00497A5C"/>
    <w:rsid w:val="004A1663"/>
    <w:rsid w:val="004A269C"/>
    <w:rsid w:val="004A284A"/>
    <w:rsid w:val="004A577A"/>
    <w:rsid w:val="004A6A24"/>
    <w:rsid w:val="004A7149"/>
    <w:rsid w:val="004A79E6"/>
    <w:rsid w:val="004B2184"/>
    <w:rsid w:val="004B7048"/>
    <w:rsid w:val="004B76D4"/>
    <w:rsid w:val="004C017D"/>
    <w:rsid w:val="004C5970"/>
    <w:rsid w:val="004C6A44"/>
    <w:rsid w:val="004C7F9E"/>
    <w:rsid w:val="004D2EF6"/>
    <w:rsid w:val="004D489F"/>
    <w:rsid w:val="004D5CFE"/>
    <w:rsid w:val="004D767E"/>
    <w:rsid w:val="004E37EB"/>
    <w:rsid w:val="004E3808"/>
    <w:rsid w:val="004E39CE"/>
    <w:rsid w:val="004E63AA"/>
    <w:rsid w:val="004E6755"/>
    <w:rsid w:val="004E7810"/>
    <w:rsid w:val="004F1013"/>
    <w:rsid w:val="004F151C"/>
    <w:rsid w:val="004F1C65"/>
    <w:rsid w:val="004F1D63"/>
    <w:rsid w:val="004F2EA1"/>
    <w:rsid w:val="004F45C7"/>
    <w:rsid w:val="004F6A83"/>
    <w:rsid w:val="004F7F64"/>
    <w:rsid w:val="005011D1"/>
    <w:rsid w:val="005106D9"/>
    <w:rsid w:val="00513D62"/>
    <w:rsid w:val="00515367"/>
    <w:rsid w:val="0051596C"/>
    <w:rsid w:val="005164AE"/>
    <w:rsid w:val="005166D7"/>
    <w:rsid w:val="0051696C"/>
    <w:rsid w:val="00517368"/>
    <w:rsid w:val="005176D8"/>
    <w:rsid w:val="00520C05"/>
    <w:rsid w:val="00521B8F"/>
    <w:rsid w:val="005241FD"/>
    <w:rsid w:val="00524F30"/>
    <w:rsid w:val="00530E54"/>
    <w:rsid w:val="005317A6"/>
    <w:rsid w:val="005363EB"/>
    <w:rsid w:val="0054356D"/>
    <w:rsid w:val="00544BD1"/>
    <w:rsid w:val="0054588D"/>
    <w:rsid w:val="0054691E"/>
    <w:rsid w:val="00546D47"/>
    <w:rsid w:val="005501F4"/>
    <w:rsid w:val="005544BF"/>
    <w:rsid w:val="00555448"/>
    <w:rsid w:val="00556F3B"/>
    <w:rsid w:val="00563134"/>
    <w:rsid w:val="00565CE3"/>
    <w:rsid w:val="00573F75"/>
    <w:rsid w:val="005761ED"/>
    <w:rsid w:val="00585BB2"/>
    <w:rsid w:val="0059047A"/>
    <w:rsid w:val="0059151F"/>
    <w:rsid w:val="00594927"/>
    <w:rsid w:val="00595BDA"/>
    <w:rsid w:val="0059625B"/>
    <w:rsid w:val="00596ED8"/>
    <w:rsid w:val="005A0277"/>
    <w:rsid w:val="005A25C6"/>
    <w:rsid w:val="005A30EF"/>
    <w:rsid w:val="005A4F90"/>
    <w:rsid w:val="005A5FA9"/>
    <w:rsid w:val="005A69B2"/>
    <w:rsid w:val="005A7992"/>
    <w:rsid w:val="005B30A6"/>
    <w:rsid w:val="005B42BB"/>
    <w:rsid w:val="005B5FA2"/>
    <w:rsid w:val="005B6450"/>
    <w:rsid w:val="005C11EE"/>
    <w:rsid w:val="005C3A8F"/>
    <w:rsid w:val="005C6DD8"/>
    <w:rsid w:val="005D0815"/>
    <w:rsid w:val="005D2BAA"/>
    <w:rsid w:val="005D2F83"/>
    <w:rsid w:val="005D7EDE"/>
    <w:rsid w:val="005E0955"/>
    <w:rsid w:val="005E177E"/>
    <w:rsid w:val="005E2DCD"/>
    <w:rsid w:val="005E3123"/>
    <w:rsid w:val="005F17FB"/>
    <w:rsid w:val="005F1BE7"/>
    <w:rsid w:val="005F403A"/>
    <w:rsid w:val="005F4B0B"/>
    <w:rsid w:val="005F6057"/>
    <w:rsid w:val="005F6876"/>
    <w:rsid w:val="00606438"/>
    <w:rsid w:val="00607C56"/>
    <w:rsid w:val="00610554"/>
    <w:rsid w:val="006121FF"/>
    <w:rsid w:val="006163FE"/>
    <w:rsid w:val="00620D8B"/>
    <w:rsid w:val="00621E9B"/>
    <w:rsid w:val="0062279E"/>
    <w:rsid w:val="00627260"/>
    <w:rsid w:val="00630FAD"/>
    <w:rsid w:val="0063392B"/>
    <w:rsid w:val="006359D5"/>
    <w:rsid w:val="006370B5"/>
    <w:rsid w:val="00637776"/>
    <w:rsid w:val="00640C9D"/>
    <w:rsid w:val="00643DC6"/>
    <w:rsid w:val="006461D2"/>
    <w:rsid w:val="00646E3D"/>
    <w:rsid w:val="00651D2B"/>
    <w:rsid w:val="006525C0"/>
    <w:rsid w:val="00652F84"/>
    <w:rsid w:val="00654BD6"/>
    <w:rsid w:val="00654C02"/>
    <w:rsid w:val="00655A8A"/>
    <w:rsid w:val="00656960"/>
    <w:rsid w:val="006571CF"/>
    <w:rsid w:val="0066578B"/>
    <w:rsid w:val="0067166C"/>
    <w:rsid w:val="00671B84"/>
    <w:rsid w:val="00674601"/>
    <w:rsid w:val="006767AC"/>
    <w:rsid w:val="00676D27"/>
    <w:rsid w:val="00676DFA"/>
    <w:rsid w:val="0067764E"/>
    <w:rsid w:val="0068124B"/>
    <w:rsid w:val="00681B9D"/>
    <w:rsid w:val="006826C6"/>
    <w:rsid w:val="0068698D"/>
    <w:rsid w:val="00692667"/>
    <w:rsid w:val="00694194"/>
    <w:rsid w:val="00695337"/>
    <w:rsid w:val="00696F2F"/>
    <w:rsid w:val="006A0F6D"/>
    <w:rsid w:val="006A44C8"/>
    <w:rsid w:val="006A6BEE"/>
    <w:rsid w:val="006B2FE0"/>
    <w:rsid w:val="006B392C"/>
    <w:rsid w:val="006B3ED3"/>
    <w:rsid w:val="006B45E3"/>
    <w:rsid w:val="006B68EB"/>
    <w:rsid w:val="006C79CE"/>
    <w:rsid w:val="006D0AF0"/>
    <w:rsid w:val="006D27A1"/>
    <w:rsid w:val="006D2BAE"/>
    <w:rsid w:val="006D457B"/>
    <w:rsid w:val="006D5AD3"/>
    <w:rsid w:val="006D6823"/>
    <w:rsid w:val="006D7934"/>
    <w:rsid w:val="006E11EB"/>
    <w:rsid w:val="006E3D06"/>
    <w:rsid w:val="006E4C92"/>
    <w:rsid w:val="006E751A"/>
    <w:rsid w:val="006F1435"/>
    <w:rsid w:val="006F2933"/>
    <w:rsid w:val="006F5B98"/>
    <w:rsid w:val="007013D1"/>
    <w:rsid w:val="00706B84"/>
    <w:rsid w:val="00707054"/>
    <w:rsid w:val="00707DC7"/>
    <w:rsid w:val="007150CB"/>
    <w:rsid w:val="0071635C"/>
    <w:rsid w:val="00717561"/>
    <w:rsid w:val="007175D2"/>
    <w:rsid w:val="00722A8E"/>
    <w:rsid w:val="00725351"/>
    <w:rsid w:val="0072596A"/>
    <w:rsid w:val="00725C9B"/>
    <w:rsid w:val="007263A1"/>
    <w:rsid w:val="00726A28"/>
    <w:rsid w:val="00732978"/>
    <w:rsid w:val="00732E99"/>
    <w:rsid w:val="007356D9"/>
    <w:rsid w:val="0073619E"/>
    <w:rsid w:val="00742157"/>
    <w:rsid w:val="0074242A"/>
    <w:rsid w:val="007429D7"/>
    <w:rsid w:val="007432E2"/>
    <w:rsid w:val="00743EE2"/>
    <w:rsid w:val="00745052"/>
    <w:rsid w:val="0075159C"/>
    <w:rsid w:val="00752A18"/>
    <w:rsid w:val="00752C89"/>
    <w:rsid w:val="00756038"/>
    <w:rsid w:val="007577D4"/>
    <w:rsid w:val="00760804"/>
    <w:rsid w:val="00763EF2"/>
    <w:rsid w:val="0076774C"/>
    <w:rsid w:val="00774398"/>
    <w:rsid w:val="0077570B"/>
    <w:rsid w:val="00777651"/>
    <w:rsid w:val="00777715"/>
    <w:rsid w:val="0078072C"/>
    <w:rsid w:val="00780B9C"/>
    <w:rsid w:val="00790907"/>
    <w:rsid w:val="00790A0F"/>
    <w:rsid w:val="007930E5"/>
    <w:rsid w:val="007947DE"/>
    <w:rsid w:val="00794926"/>
    <w:rsid w:val="007A0DD1"/>
    <w:rsid w:val="007A2D49"/>
    <w:rsid w:val="007A3F2F"/>
    <w:rsid w:val="007A6164"/>
    <w:rsid w:val="007A6C7B"/>
    <w:rsid w:val="007A79AD"/>
    <w:rsid w:val="007B0401"/>
    <w:rsid w:val="007B040C"/>
    <w:rsid w:val="007B12C1"/>
    <w:rsid w:val="007B4899"/>
    <w:rsid w:val="007B7215"/>
    <w:rsid w:val="007C23EA"/>
    <w:rsid w:val="007C3093"/>
    <w:rsid w:val="007C3E11"/>
    <w:rsid w:val="007C6267"/>
    <w:rsid w:val="007C71D5"/>
    <w:rsid w:val="007C7F86"/>
    <w:rsid w:val="007C7FAE"/>
    <w:rsid w:val="007D2F9E"/>
    <w:rsid w:val="007D32A0"/>
    <w:rsid w:val="007D4187"/>
    <w:rsid w:val="007D43FA"/>
    <w:rsid w:val="007D45CB"/>
    <w:rsid w:val="007D639C"/>
    <w:rsid w:val="007D65AC"/>
    <w:rsid w:val="007E0B75"/>
    <w:rsid w:val="007E1747"/>
    <w:rsid w:val="007E1949"/>
    <w:rsid w:val="007E3F9D"/>
    <w:rsid w:val="007E74B0"/>
    <w:rsid w:val="007F3E3D"/>
    <w:rsid w:val="007F4A41"/>
    <w:rsid w:val="007F4CC2"/>
    <w:rsid w:val="008004F7"/>
    <w:rsid w:val="00803A18"/>
    <w:rsid w:val="008045E2"/>
    <w:rsid w:val="00805837"/>
    <w:rsid w:val="00806405"/>
    <w:rsid w:val="008079CB"/>
    <w:rsid w:val="008108C0"/>
    <w:rsid w:val="008131CC"/>
    <w:rsid w:val="00813818"/>
    <w:rsid w:val="00815FC5"/>
    <w:rsid w:val="008173EC"/>
    <w:rsid w:val="00817F8F"/>
    <w:rsid w:val="00820CB3"/>
    <w:rsid w:val="00822138"/>
    <w:rsid w:val="0082506C"/>
    <w:rsid w:val="008252E7"/>
    <w:rsid w:val="00825B5F"/>
    <w:rsid w:val="008271B8"/>
    <w:rsid w:val="00831E46"/>
    <w:rsid w:val="00833D5A"/>
    <w:rsid w:val="00833DCF"/>
    <w:rsid w:val="00835608"/>
    <w:rsid w:val="00840FBE"/>
    <w:rsid w:val="00841606"/>
    <w:rsid w:val="00841CD3"/>
    <w:rsid w:val="00844845"/>
    <w:rsid w:val="00845152"/>
    <w:rsid w:val="008462F2"/>
    <w:rsid w:val="008466AC"/>
    <w:rsid w:val="0084702F"/>
    <w:rsid w:val="00850036"/>
    <w:rsid w:val="00851C30"/>
    <w:rsid w:val="008520E1"/>
    <w:rsid w:val="00857D98"/>
    <w:rsid w:val="00860B04"/>
    <w:rsid w:val="00861171"/>
    <w:rsid w:val="00861C3F"/>
    <w:rsid w:val="00863E31"/>
    <w:rsid w:val="0086754C"/>
    <w:rsid w:val="008700A5"/>
    <w:rsid w:val="00870E95"/>
    <w:rsid w:val="00871421"/>
    <w:rsid w:val="00871504"/>
    <w:rsid w:val="008721D9"/>
    <w:rsid w:val="00872536"/>
    <w:rsid w:val="00876B31"/>
    <w:rsid w:val="00880838"/>
    <w:rsid w:val="00881324"/>
    <w:rsid w:val="00881D87"/>
    <w:rsid w:val="00882033"/>
    <w:rsid w:val="00885797"/>
    <w:rsid w:val="00887499"/>
    <w:rsid w:val="00887526"/>
    <w:rsid w:val="00890533"/>
    <w:rsid w:val="00890F88"/>
    <w:rsid w:val="008915A7"/>
    <w:rsid w:val="008938BC"/>
    <w:rsid w:val="0089535F"/>
    <w:rsid w:val="008A13AD"/>
    <w:rsid w:val="008A27CB"/>
    <w:rsid w:val="008A34DE"/>
    <w:rsid w:val="008A4293"/>
    <w:rsid w:val="008A54B2"/>
    <w:rsid w:val="008A554C"/>
    <w:rsid w:val="008A6652"/>
    <w:rsid w:val="008A725B"/>
    <w:rsid w:val="008A77FF"/>
    <w:rsid w:val="008B081C"/>
    <w:rsid w:val="008B0B0E"/>
    <w:rsid w:val="008B2F00"/>
    <w:rsid w:val="008B3446"/>
    <w:rsid w:val="008B5783"/>
    <w:rsid w:val="008B5E5E"/>
    <w:rsid w:val="008B631F"/>
    <w:rsid w:val="008B6C37"/>
    <w:rsid w:val="008C0739"/>
    <w:rsid w:val="008C09AC"/>
    <w:rsid w:val="008C3B3E"/>
    <w:rsid w:val="008C44B3"/>
    <w:rsid w:val="008C6393"/>
    <w:rsid w:val="008C7961"/>
    <w:rsid w:val="008D0B11"/>
    <w:rsid w:val="008D1C90"/>
    <w:rsid w:val="008D345C"/>
    <w:rsid w:val="008D7450"/>
    <w:rsid w:val="008D7634"/>
    <w:rsid w:val="008D7926"/>
    <w:rsid w:val="008E5C4E"/>
    <w:rsid w:val="008E6BB2"/>
    <w:rsid w:val="008E7EA9"/>
    <w:rsid w:val="008F0A8E"/>
    <w:rsid w:val="008F2648"/>
    <w:rsid w:val="008F29E3"/>
    <w:rsid w:val="008F2BA2"/>
    <w:rsid w:val="008F47FA"/>
    <w:rsid w:val="008F4F43"/>
    <w:rsid w:val="0090045F"/>
    <w:rsid w:val="00900A23"/>
    <w:rsid w:val="0090304A"/>
    <w:rsid w:val="00903160"/>
    <w:rsid w:val="00903B70"/>
    <w:rsid w:val="009042DC"/>
    <w:rsid w:val="009043CD"/>
    <w:rsid w:val="009059B0"/>
    <w:rsid w:val="00912926"/>
    <w:rsid w:val="00913AF1"/>
    <w:rsid w:val="0091722D"/>
    <w:rsid w:val="00920A1D"/>
    <w:rsid w:val="00922A63"/>
    <w:rsid w:val="0092474F"/>
    <w:rsid w:val="00924A5A"/>
    <w:rsid w:val="009301EF"/>
    <w:rsid w:val="00930978"/>
    <w:rsid w:val="00930A1D"/>
    <w:rsid w:val="00932A1E"/>
    <w:rsid w:val="009358F6"/>
    <w:rsid w:val="00936A80"/>
    <w:rsid w:val="00936FD3"/>
    <w:rsid w:val="00940034"/>
    <w:rsid w:val="00942F02"/>
    <w:rsid w:val="00945091"/>
    <w:rsid w:val="009468FE"/>
    <w:rsid w:val="00947CE9"/>
    <w:rsid w:val="00950269"/>
    <w:rsid w:val="00954429"/>
    <w:rsid w:val="0095574A"/>
    <w:rsid w:val="00955CEB"/>
    <w:rsid w:val="00961820"/>
    <w:rsid w:val="00962160"/>
    <w:rsid w:val="00966085"/>
    <w:rsid w:val="00972E38"/>
    <w:rsid w:val="00980F16"/>
    <w:rsid w:val="009825F8"/>
    <w:rsid w:val="00982DCB"/>
    <w:rsid w:val="00984277"/>
    <w:rsid w:val="00984EB4"/>
    <w:rsid w:val="009853B8"/>
    <w:rsid w:val="00985D30"/>
    <w:rsid w:val="009871B4"/>
    <w:rsid w:val="009873EC"/>
    <w:rsid w:val="00987667"/>
    <w:rsid w:val="009901EE"/>
    <w:rsid w:val="00990330"/>
    <w:rsid w:val="00990BE3"/>
    <w:rsid w:val="009923F1"/>
    <w:rsid w:val="0099382E"/>
    <w:rsid w:val="009952BA"/>
    <w:rsid w:val="009955A6"/>
    <w:rsid w:val="00995719"/>
    <w:rsid w:val="00996202"/>
    <w:rsid w:val="00996983"/>
    <w:rsid w:val="009A06AC"/>
    <w:rsid w:val="009A0BA3"/>
    <w:rsid w:val="009A3EC3"/>
    <w:rsid w:val="009A50EC"/>
    <w:rsid w:val="009A5131"/>
    <w:rsid w:val="009A565F"/>
    <w:rsid w:val="009A74F9"/>
    <w:rsid w:val="009B0572"/>
    <w:rsid w:val="009B1281"/>
    <w:rsid w:val="009B313C"/>
    <w:rsid w:val="009B40A1"/>
    <w:rsid w:val="009B4E6B"/>
    <w:rsid w:val="009B62E7"/>
    <w:rsid w:val="009B6930"/>
    <w:rsid w:val="009B769E"/>
    <w:rsid w:val="009C101F"/>
    <w:rsid w:val="009C35EC"/>
    <w:rsid w:val="009C51CB"/>
    <w:rsid w:val="009C7B8F"/>
    <w:rsid w:val="009D2050"/>
    <w:rsid w:val="009D309F"/>
    <w:rsid w:val="009D3DBE"/>
    <w:rsid w:val="009D66D9"/>
    <w:rsid w:val="009D7177"/>
    <w:rsid w:val="009D79C6"/>
    <w:rsid w:val="009D7BBF"/>
    <w:rsid w:val="009E0D18"/>
    <w:rsid w:val="009E4B81"/>
    <w:rsid w:val="009E5AD9"/>
    <w:rsid w:val="009E65F8"/>
    <w:rsid w:val="009E6F2A"/>
    <w:rsid w:val="009F0EB4"/>
    <w:rsid w:val="009F1D78"/>
    <w:rsid w:val="009F2A1D"/>
    <w:rsid w:val="009F3C7F"/>
    <w:rsid w:val="009F4A92"/>
    <w:rsid w:val="009F618E"/>
    <w:rsid w:val="009F6C3D"/>
    <w:rsid w:val="00A01587"/>
    <w:rsid w:val="00A017E2"/>
    <w:rsid w:val="00A06D2A"/>
    <w:rsid w:val="00A11159"/>
    <w:rsid w:val="00A11EE1"/>
    <w:rsid w:val="00A1551B"/>
    <w:rsid w:val="00A15EE1"/>
    <w:rsid w:val="00A1770F"/>
    <w:rsid w:val="00A21F9A"/>
    <w:rsid w:val="00A3679A"/>
    <w:rsid w:val="00A36A8C"/>
    <w:rsid w:val="00A36FAC"/>
    <w:rsid w:val="00A41114"/>
    <w:rsid w:val="00A42287"/>
    <w:rsid w:val="00A42406"/>
    <w:rsid w:val="00A4388E"/>
    <w:rsid w:val="00A44192"/>
    <w:rsid w:val="00A44BD5"/>
    <w:rsid w:val="00A46E64"/>
    <w:rsid w:val="00A47E6F"/>
    <w:rsid w:val="00A535A5"/>
    <w:rsid w:val="00A566D9"/>
    <w:rsid w:val="00A572D7"/>
    <w:rsid w:val="00A6117D"/>
    <w:rsid w:val="00A63933"/>
    <w:rsid w:val="00A64603"/>
    <w:rsid w:val="00A64B47"/>
    <w:rsid w:val="00A66BE4"/>
    <w:rsid w:val="00A71FA6"/>
    <w:rsid w:val="00A72BD3"/>
    <w:rsid w:val="00A746F9"/>
    <w:rsid w:val="00A76EA6"/>
    <w:rsid w:val="00A80985"/>
    <w:rsid w:val="00A81E93"/>
    <w:rsid w:val="00A82A82"/>
    <w:rsid w:val="00A87009"/>
    <w:rsid w:val="00A9021B"/>
    <w:rsid w:val="00A90910"/>
    <w:rsid w:val="00A90CB1"/>
    <w:rsid w:val="00A93965"/>
    <w:rsid w:val="00A95DEB"/>
    <w:rsid w:val="00A96580"/>
    <w:rsid w:val="00A96D01"/>
    <w:rsid w:val="00AA15AB"/>
    <w:rsid w:val="00AA255C"/>
    <w:rsid w:val="00AA4B82"/>
    <w:rsid w:val="00AA78D7"/>
    <w:rsid w:val="00AB0194"/>
    <w:rsid w:val="00AB0C63"/>
    <w:rsid w:val="00AB1951"/>
    <w:rsid w:val="00AB2A06"/>
    <w:rsid w:val="00AB2AC4"/>
    <w:rsid w:val="00AB3E69"/>
    <w:rsid w:val="00AB698A"/>
    <w:rsid w:val="00AC0F90"/>
    <w:rsid w:val="00AC15FD"/>
    <w:rsid w:val="00AC4A94"/>
    <w:rsid w:val="00AC7DBD"/>
    <w:rsid w:val="00AD095A"/>
    <w:rsid w:val="00AD39B0"/>
    <w:rsid w:val="00AD5B3B"/>
    <w:rsid w:val="00AD5EE2"/>
    <w:rsid w:val="00AE11D6"/>
    <w:rsid w:val="00AE3526"/>
    <w:rsid w:val="00AE43CC"/>
    <w:rsid w:val="00AE4AA5"/>
    <w:rsid w:val="00AE55F4"/>
    <w:rsid w:val="00AE7B58"/>
    <w:rsid w:val="00AF25D7"/>
    <w:rsid w:val="00AF656C"/>
    <w:rsid w:val="00AF65BB"/>
    <w:rsid w:val="00B0103F"/>
    <w:rsid w:val="00B017DB"/>
    <w:rsid w:val="00B019F8"/>
    <w:rsid w:val="00B036C8"/>
    <w:rsid w:val="00B041B0"/>
    <w:rsid w:val="00B062CE"/>
    <w:rsid w:val="00B0749F"/>
    <w:rsid w:val="00B12E62"/>
    <w:rsid w:val="00B13137"/>
    <w:rsid w:val="00B1355C"/>
    <w:rsid w:val="00B1373A"/>
    <w:rsid w:val="00B14795"/>
    <w:rsid w:val="00B14C63"/>
    <w:rsid w:val="00B23F7D"/>
    <w:rsid w:val="00B2418E"/>
    <w:rsid w:val="00B2542A"/>
    <w:rsid w:val="00B25464"/>
    <w:rsid w:val="00B25B7D"/>
    <w:rsid w:val="00B25DBB"/>
    <w:rsid w:val="00B32BA8"/>
    <w:rsid w:val="00B3553F"/>
    <w:rsid w:val="00B35865"/>
    <w:rsid w:val="00B36124"/>
    <w:rsid w:val="00B363B5"/>
    <w:rsid w:val="00B375A7"/>
    <w:rsid w:val="00B40370"/>
    <w:rsid w:val="00B437AC"/>
    <w:rsid w:val="00B43A54"/>
    <w:rsid w:val="00B44055"/>
    <w:rsid w:val="00B45E9D"/>
    <w:rsid w:val="00B5083C"/>
    <w:rsid w:val="00B52DEB"/>
    <w:rsid w:val="00B552B6"/>
    <w:rsid w:val="00B61030"/>
    <w:rsid w:val="00B65F7C"/>
    <w:rsid w:val="00B65FBF"/>
    <w:rsid w:val="00B70D7D"/>
    <w:rsid w:val="00B717DA"/>
    <w:rsid w:val="00B735B7"/>
    <w:rsid w:val="00B736E1"/>
    <w:rsid w:val="00B749EB"/>
    <w:rsid w:val="00B769DE"/>
    <w:rsid w:val="00B77893"/>
    <w:rsid w:val="00B80609"/>
    <w:rsid w:val="00B80889"/>
    <w:rsid w:val="00B81294"/>
    <w:rsid w:val="00B813B5"/>
    <w:rsid w:val="00B81889"/>
    <w:rsid w:val="00B81EE8"/>
    <w:rsid w:val="00B83133"/>
    <w:rsid w:val="00B8368C"/>
    <w:rsid w:val="00B83835"/>
    <w:rsid w:val="00B87C49"/>
    <w:rsid w:val="00B91E5F"/>
    <w:rsid w:val="00B94C6C"/>
    <w:rsid w:val="00BA34B8"/>
    <w:rsid w:val="00BA4BAC"/>
    <w:rsid w:val="00BB058C"/>
    <w:rsid w:val="00BB3922"/>
    <w:rsid w:val="00BB6726"/>
    <w:rsid w:val="00BB6F6E"/>
    <w:rsid w:val="00BC01B2"/>
    <w:rsid w:val="00BC1690"/>
    <w:rsid w:val="00BC2AA2"/>
    <w:rsid w:val="00BC4174"/>
    <w:rsid w:val="00BC7100"/>
    <w:rsid w:val="00BD0372"/>
    <w:rsid w:val="00BD297F"/>
    <w:rsid w:val="00BD3666"/>
    <w:rsid w:val="00BD3A5F"/>
    <w:rsid w:val="00BD5A47"/>
    <w:rsid w:val="00BD61F2"/>
    <w:rsid w:val="00BD75D2"/>
    <w:rsid w:val="00BE0FFA"/>
    <w:rsid w:val="00BE4211"/>
    <w:rsid w:val="00BE4EDC"/>
    <w:rsid w:val="00BE63CC"/>
    <w:rsid w:val="00BE73D8"/>
    <w:rsid w:val="00BF1045"/>
    <w:rsid w:val="00BF112F"/>
    <w:rsid w:val="00BF41BB"/>
    <w:rsid w:val="00BF4659"/>
    <w:rsid w:val="00BF4C28"/>
    <w:rsid w:val="00BF5DDD"/>
    <w:rsid w:val="00BF6780"/>
    <w:rsid w:val="00C00908"/>
    <w:rsid w:val="00C00D0D"/>
    <w:rsid w:val="00C02598"/>
    <w:rsid w:val="00C041DB"/>
    <w:rsid w:val="00C0595B"/>
    <w:rsid w:val="00C06EF3"/>
    <w:rsid w:val="00C0736E"/>
    <w:rsid w:val="00C07A01"/>
    <w:rsid w:val="00C13189"/>
    <w:rsid w:val="00C1318D"/>
    <w:rsid w:val="00C13774"/>
    <w:rsid w:val="00C14439"/>
    <w:rsid w:val="00C1522B"/>
    <w:rsid w:val="00C16490"/>
    <w:rsid w:val="00C166C9"/>
    <w:rsid w:val="00C17EE4"/>
    <w:rsid w:val="00C20128"/>
    <w:rsid w:val="00C22A3D"/>
    <w:rsid w:val="00C242C5"/>
    <w:rsid w:val="00C3034E"/>
    <w:rsid w:val="00C30CE6"/>
    <w:rsid w:val="00C34FB2"/>
    <w:rsid w:val="00C37AD5"/>
    <w:rsid w:val="00C40FE8"/>
    <w:rsid w:val="00C4112E"/>
    <w:rsid w:val="00C41496"/>
    <w:rsid w:val="00C42416"/>
    <w:rsid w:val="00C44686"/>
    <w:rsid w:val="00C462B4"/>
    <w:rsid w:val="00C4731B"/>
    <w:rsid w:val="00C511B4"/>
    <w:rsid w:val="00C53F38"/>
    <w:rsid w:val="00C5568A"/>
    <w:rsid w:val="00C55C20"/>
    <w:rsid w:val="00C57436"/>
    <w:rsid w:val="00C621B5"/>
    <w:rsid w:val="00C62A66"/>
    <w:rsid w:val="00C643ED"/>
    <w:rsid w:val="00C64A12"/>
    <w:rsid w:val="00C75429"/>
    <w:rsid w:val="00C76C17"/>
    <w:rsid w:val="00C76CB6"/>
    <w:rsid w:val="00C76F1A"/>
    <w:rsid w:val="00C817B7"/>
    <w:rsid w:val="00C82C1F"/>
    <w:rsid w:val="00C83906"/>
    <w:rsid w:val="00C8544B"/>
    <w:rsid w:val="00C862EA"/>
    <w:rsid w:val="00C90C30"/>
    <w:rsid w:val="00C93C64"/>
    <w:rsid w:val="00C94553"/>
    <w:rsid w:val="00CA07E2"/>
    <w:rsid w:val="00CA140C"/>
    <w:rsid w:val="00CA16D8"/>
    <w:rsid w:val="00CA3876"/>
    <w:rsid w:val="00CA4322"/>
    <w:rsid w:val="00CB0D14"/>
    <w:rsid w:val="00CB4F78"/>
    <w:rsid w:val="00CB6E24"/>
    <w:rsid w:val="00CC02ED"/>
    <w:rsid w:val="00CC24C1"/>
    <w:rsid w:val="00CC6634"/>
    <w:rsid w:val="00CD0F8C"/>
    <w:rsid w:val="00CD2EC3"/>
    <w:rsid w:val="00CD3DB9"/>
    <w:rsid w:val="00CE1949"/>
    <w:rsid w:val="00CE38F6"/>
    <w:rsid w:val="00CE46A0"/>
    <w:rsid w:val="00CE5CD2"/>
    <w:rsid w:val="00CE79A4"/>
    <w:rsid w:val="00CF6501"/>
    <w:rsid w:val="00D015C6"/>
    <w:rsid w:val="00D062FD"/>
    <w:rsid w:val="00D122F3"/>
    <w:rsid w:val="00D12A9E"/>
    <w:rsid w:val="00D13854"/>
    <w:rsid w:val="00D13D60"/>
    <w:rsid w:val="00D1542E"/>
    <w:rsid w:val="00D159D5"/>
    <w:rsid w:val="00D2136C"/>
    <w:rsid w:val="00D22286"/>
    <w:rsid w:val="00D25D06"/>
    <w:rsid w:val="00D262B6"/>
    <w:rsid w:val="00D27925"/>
    <w:rsid w:val="00D319B0"/>
    <w:rsid w:val="00D31E15"/>
    <w:rsid w:val="00D353B3"/>
    <w:rsid w:val="00D366CB"/>
    <w:rsid w:val="00D371EA"/>
    <w:rsid w:val="00D37239"/>
    <w:rsid w:val="00D37B5F"/>
    <w:rsid w:val="00D42B7C"/>
    <w:rsid w:val="00D449B9"/>
    <w:rsid w:val="00D47653"/>
    <w:rsid w:val="00D52616"/>
    <w:rsid w:val="00D5413D"/>
    <w:rsid w:val="00D550C4"/>
    <w:rsid w:val="00D5537C"/>
    <w:rsid w:val="00D565F5"/>
    <w:rsid w:val="00D61A5E"/>
    <w:rsid w:val="00D623DE"/>
    <w:rsid w:val="00D6490F"/>
    <w:rsid w:val="00D652FF"/>
    <w:rsid w:val="00D654EC"/>
    <w:rsid w:val="00D65A44"/>
    <w:rsid w:val="00D6680F"/>
    <w:rsid w:val="00D702A5"/>
    <w:rsid w:val="00D7032E"/>
    <w:rsid w:val="00D71F29"/>
    <w:rsid w:val="00D77605"/>
    <w:rsid w:val="00D8153D"/>
    <w:rsid w:val="00D829F7"/>
    <w:rsid w:val="00D85181"/>
    <w:rsid w:val="00D853AF"/>
    <w:rsid w:val="00D86E1D"/>
    <w:rsid w:val="00D86E65"/>
    <w:rsid w:val="00D91467"/>
    <w:rsid w:val="00D9193B"/>
    <w:rsid w:val="00D94561"/>
    <w:rsid w:val="00D947AE"/>
    <w:rsid w:val="00D951EF"/>
    <w:rsid w:val="00DA105A"/>
    <w:rsid w:val="00DA1A36"/>
    <w:rsid w:val="00DA47E4"/>
    <w:rsid w:val="00DA55AB"/>
    <w:rsid w:val="00DA6139"/>
    <w:rsid w:val="00DA75FD"/>
    <w:rsid w:val="00DA7B83"/>
    <w:rsid w:val="00DB0A54"/>
    <w:rsid w:val="00DB38CB"/>
    <w:rsid w:val="00DB44D4"/>
    <w:rsid w:val="00DB6E21"/>
    <w:rsid w:val="00DB7D42"/>
    <w:rsid w:val="00DC0BBE"/>
    <w:rsid w:val="00DC20FC"/>
    <w:rsid w:val="00DC2113"/>
    <w:rsid w:val="00DC46A1"/>
    <w:rsid w:val="00DD075F"/>
    <w:rsid w:val="00DD1AC9"/>
    <w:rsid w:val="00DD3621"/>
    <w:rsid w:val="00DD3714"/>
    <w:rsid w:val="00DD50D5"/>
    <w:rsid w:val="00DD6598"/>
    <w:rsid w:val="00DD75D8"/>
    <w:rsid w:val="00DD7F03"/>
    <w:rsid w:val="00DE4175"/>
    <w:rsid w:val="00DE50CD"/>
    <w:rsid w:val="00DE55CE"/>
    <w:rsid w:val="00DE639B"/>
    <w:rsid w:val="00DE6648"/>
    <w:rsid w:val="00DE69C6"/>
    <w:rsid w:val="00DF07DC"/>
    <w:rsid w:val="00DF27D2"/>
    <w:rsid w:val="00DF4088"/>
    <w:rsid w:val="00DF49AF"/>
    <w:rsid w:val="00E00F56"/>
    <w:rsid w:val="00E01B97"/>
    <w:rsid w:val="00E02694"/>
    <w:rsid w:val="00E042C8"/>
    <w:rsid w:val="00E0639A"/>
    <w:rsid w:val="00E064D8"/>
    <w:rsid w:val="00E06B87"/>
    <w:rsid w:val="00E07393"/>
    <w:rsid w:val="00E11341"/>
    <w:rsid w:val="00E14245"/>
    <w:rsid w:val="00E143A4"/>
    <w:rsid w:val="00E23413"/>
    <w:rsid w:val="00E25B64"/>
    <w:rsid w:val="00E264C4"/>
    <w:rsid w:val="00E27BDF"/>
    <w:rsid w:val="00E30C2B"/>
    <w:rsid w:val="00E31E85"/>
    <w:rsid w:val="00E3263F"/>
    <w:rsid w:val="00E34159"/>
    <w:rsid w:val="00E34849"/>
    <w:rsid w:val="00E35EAE"/>
    <w:rsid w:val="00E36018"/>
    <w:rsid w:val="00E40468"/>
    <w:rsid w:val="00E43DE9"/>
    <w:rsid w:val="00E46330"/>
    <w:rsid w:val="00E46367"/>
    <w:rsid w:val="00E47974"/>
    <w:rsid w:val="00E47EBA"/>
    <w:rsid w:val="00E505A1"/>
    <w:rsid w:val="00E53DA2"/>
    <w:rsid w:val="00E56A2E"/>
    <w:rsid w:val="00E57067"/>
    <w:rsid w:val="00E62C69"/>
    <w:rsid w:val="00E6439A"/>
    <w:rsid w:val="00E64AF5"/>
    <w:rsid w:val="00E64D52"/>
    <w:rsid w:val="00E6581F"/>
    <w:rsid w:val="00E73CFC"/>
    <w:rsid w:val="00E74C4B"/>
    <w:rsid w:val="00E817A5"/>
    <w:rsid w:val="00E81CAE"/>
    <w:rsid w:val="00E84A04"/>
    <w:rsid w:val="00E84FE8"/>
    <w:rsid w:val="00E86336"/>
    <w:rsid w:val="00E865B0"/>
    <w:rsid w:val="00E90A21"/>
    <w:rsid w:val="00E91CBD"/>
    <w:rsid w:val="00E94691"/>
    <w:rsid w:val="00E9585D"/>
    <w:rsid w:val="00E95B75"/>
    <w:rsid w:val="00E96CC5"/>
    <w:rsid w:val="00E972AB"/>
    <w:rsid w:val="00EA1972"/>
    <w:rsid w:val="00EA263A"/>
    <w:rsid w:val="00EA2A62"/>
    <w:rsid w:val="00EA3601"/>
    <w:rsid w:val="00EA5C93"/>
    <w:rsid w:val="00EB28DB"/>
    <w:rsid w:val="00EB34E6"/>
    <w:rsid w:val="00EB3AE4"/>
    <w:rsid w:val="00EB63BA"/>
    <w:rsid w:val="00EB711C"/>
    <w:rsid w:val="00EB7279"/>
    <w:rsid w:val="00EC10D6"/>
    <w:rsid w:val="00EC1121"/>
    <w:rsid w:val="00EC37BE"/>
    <w:rsid w:val="00EC4A05"/>
    <w:rsid w:val="00EC51FE"/>
    <w:rsid w:val="00EC590D"/>
    <w:rsid w:val="00EC7938"/>
    <w:rsid w:val="00EC7A56"/>
    <w:rsid w:val="00ED1E73"/>
    <w:rsid w:val="00ED29BA"/>
    <w:rsid w:val="00ED3410"/>
    <w:rsid w:val="00ED5ED1"/>
    <w:rsid w:val="00ED6859"/>
    <w:rsid w:val="00EE04E0"/>
    <w:rsid w:val="00EE2A70"/>
    <w:rsid w:val="00EE48F2"/>
    <w:rsid w:val="00EE7750"/>
    <w:rsid w:val="00EF004E"/>
    <w:rsid w:val="00EF38AD"/>
    <w:rsid w:val="00EF4997"/>
    <w:rsid w:val="00EF7908"/>
    <w:rsid w:val="00F02565"/>
    <w:rsid w:val="00F02D0A"/>
    <w:rsid w:val="00F04233"/>
    <w:rsid w:val="00F04CF7"/>
    <w:rsid w:val="00F0637E"/>
    <w:rsid w:val="00F063C7"/>
    <w:rsid w:val="00F06FE0"/>
    <w:rsid w:val="00F104AA"/>
    <w:rsid w:val="00F11022"/>
    <w:rsid w:val="00F12016"/>
    <w:rsid w:val="00F12293"/>
    <w:rsid w:val="00F14233"/>
    <w:rsid w:val="00F14879"/>
    <w:rsid w:val="00F16F9A"/>
    <w:rsid w:val="00F22A3C"/>
    <w:rsid w:val="00F22DF4"/>
    <w:rsid w:val="00F231CF"/>
    <w:rsid w:val="00F30E09"/>
    <w:rsid w:val="00F31EA7"/>
    <w:rsid w:val="00F32A07"/>
    <w:rsid w:val="00F34115"/>
    <w:rsid w:val="00F364A7"/>
    <w:rsid w:val="00F37930"/>
    <w:rsid w:val="00F40033"/>
    <w:rsid w:val="00F4016C"/>
    <w:rsid w:val="00F403CA"/>
    <w:rsid w:val="00F40A49"/>
    <w:rsid w:val="00F4393B"/>
    <w:rsid w:val="00F46704"/>
    <w:rsid w:val="00F477B5"/>
    <w:rsid w:val="00F50F7F"/>
    <w:rsid w:val="00F51F48"/>
    <w:rsid w:val="00F53B06"/>
    <w:rsid w:val="00F53B77"/>
    <w:rsid w:val="00F5481D"/>
    <w:rsid w:val="00F56BB0"/>
    <w:rsid w:val="00F56BC0"/>
    <w:rsid w:val="00F61843"/>
    <w:rsid w:val="00F660D3"/>
    <w:rsid w:val="00F674F5"/>
    <w:rsid w:val="00F70F11"/>
    <w:rsid w:val="00F72A69"/>
    <w:rsid w:val="00F757C6"/>
    <w:rsid w:val="00F77015"/>
    <w:rsid w:val="00F808BA"/>
    <w:rsid w:val="00F80F3C"/>
    <w:rsid w:val="00F81AC9"/>
    <w:rsid w:val="00F82264"/>
    <w:rsid w:val="00F9100D"/>
    <w:rsid w:val="00F91052"/>
    <w:rsid w:val="00F9269B"/>
    <w:rsid w:val="00FA0F15"/>
    <w:rsid w:val="00FA2520"/>
    <w:rsid w:val="00FA28CC"/>
    <w:rsid w:val="00FA3F87"/>
    <w:rsid w:val="00FB0E4A"/>
    <w:rsid w:val="00FB129D"/>
    <w:rsid w:val="00FB2591"/>
    <w:rsid w:val="00FB3842"/>
    <w:rsid w:val="00FB4936"/>
    <w:rsid w:val="00FB66C5"/>
    <w:rsid w:val="00FC2E23"/>
    <w:rsid w:val="00FC3A31"/>
    <w:rsid w:val="00FC46DE"/>
    <w:rsid w:val="00FC72E0"/>
    <w:rsid w:val="00FC7F99"/>
    <w:rsid w:val="00FD096C"/>
    <w:rsid w:val="00FD0AF7"/>
    <w:rsid w:val="00FD1496"/>
    <w:rsid w:val="00FD5089"/>
    <w:rsid w:val="00FD5DDB"/>
    <w:rsid w:val="00FD79AC"/>
    <w:rsid w:val="00FE3878"/>
    <w:rsid w:val="00FE3DBC"/>
    <w:rsid w:val="00FE46E4"/>
    <w:rsid w:val="00FF1F96"/>
    <w:rsid w:val="00FF3652"/>
    <w:rsid w:val="00FF43E0"/>
    <w:rsid w:val="00FF4650"/>
    <w:rsid w:val="00FF4C9D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ADFFCD"/>
  <w15:docId w15:val="{F9DB5AFD-C069-4F22-94FE-5A608120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pt-BR" w:eastAsia="ar-SA"/>
    </w:rPr>
  </w:style>
  <w:style w:type="paragraph" w:styleId="Ttulo1">
    <w:name w:val="heading 1"/>
    <w:basedOn w:val="Normal"/>
    <w:next w:val="Normal"/>
    <w:link w:val="Ttulo1Char"/>
    <w:qFormat/>
    <w:rsid w:val="00DE6648"/>
    <w:pPr>
      <w:numPr>
        <w:numId w:val="24"/>
      </w:numPr>
      <w:ind w:left="360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DE6648"/>
    <w:pPr>
      <w:numPr>
        <w:ilvl w:val="1"/>
        <w:numId w:val="21"/>
      </w:numPr>
      <w:outlineLvl w:val="1"/>
    </w:pPr>
    <w:rPr>
      <w:b/>
      <w:sz w:val="26"/>
    </w:rPr>
  </w:style>
  <w:style w:type="paragraph" w:styleId="Ttulo3">
    <w:name w:val="heading 3"/>
    <w:basedOn w:val="PargrafodaLista"/>
    <w:next w:val="Normal"/>
    <w:link w:val="Ttulo3Char"/>
    <w:qFormat/>
    <w:rsid w:val="00284B2C"/>
    <w:pPr>
      <w:numPr>
        <w:ilvl w:val="2"/>
        <w:numId w:val="21"/>
      </w:numPr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DE6648"/>
    <w:pPr>
      <w:numPr>
        <w:ilvl w:val="3"/>
        <w:numId w:val="21"/>
      </w:numPr>
      <w:outlineLvl w:val="3"/>
    </w:pPr>
    <w:rPr>
      <w:b/>
    </w:rPr>
  </w:style>
  <w:style w:type="paragraph" w:styleId="Ttulo5">
    <w:name w:val="heading 5"/>
    <w:basedOn w:val="Ttulo4"/>
    <w:next w:val="Normal"/>
    <w:qFormat/>
    <w:rsid w:val="00A4388E"/>
    <w:pPr>
      <w:numPr>
        <w:ilvl w:val="4"/>
      </w:numPr>
      <w:outlineLvl w:val="4"/>
    </w:pPr>
  </w:style>
  <w:style w:type="paragraph" w:styleId="Ttulo6">
    <w:name w:val="heading 6"/>
    <w:basedOn w:val="Ttulo5"/>
    <w:next w:val="Normal"/>
    <w:qFormat/>
    <w:pPr>
      <w:numPr>
        <w:ilvl w:val="5"/>
      </w:numPr>
      <w:outlineLvl w:val="5"/>
    </w:pPr>
  </w:style>
  <w:style w:type="paragraph" w:styleId="Ttulo7">
    <w:name w:val="heading 7"/>
    <w:basedOn w:val="Ttulo6"/>
    <w:next w:val="Normal"/>
    <w:link w:val="Ttulo7Char"/>
    <w:qFormat/>
    <w:pPr>
      <w:numPr>
        <w:ilvl w:val="6"/>
      </w:numPr>
      <w:outlineLvl w:val="6"/>
    </w:pPr>
  </w:style>
  <w:style w:type="paragraph" w:styleId="Ttulo8">
    <w:name w:val="heading 8"/>
    <w:basedOn w:val="Ttulo7"/>
    <w:next w:val="Normal"/>
    <w:qFormat/>
    <w:pPr>
      <w:numPr>
        <w:ilvl w:val="7"/>
      </w:numPr>
      <w:outlineLvl w:val="7"/>
    </w:pPr>
  </w:style>
  <w:style w:type="paragraph" w:styleId="Ttulo9">
    <w:name w:val="heading 9"/>
    <w:basedOn w:val="Ttulo8"/>
    <w:next w:val="Normal"/>
    <w:qFormat/>
    <w:pPr>
      <w:numPr>
        <w:ilvl w:val="8"/>
      </w:numPr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2">
    <w:name w:val="WW8Num1z2"/>
    <w:rPr>
      <w:lang w:val="en-GB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5z1">
    <w:name w:val="WW8Num5z1"/>
    <w:rPr>
      <w:rFonts w:ascii="Courier New" w:hAnsi="Courier New" w:cs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Symbol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Times New Roman" w:hAnsi="Times New Roman"/>
      <w:sz w:val="22"/>
      <w:szCs w:val="22"/>
    </w:rPr>
  </w:style>
  <w:style w:type="character" w:styleId="Nmerodepgina">
    <w:name w:val="page number"/>
    <w:basedOn w:val="Fontepargpadro"/>
  </w:style>
  <w:style w:type="character" w:styleId="Refdecomentrio">
    <w:name w:val="annotation reference"/>
    <w:rPr>
      <w:sz w:val="16"/>
      <w:szCs w:val="16"/>
    </w:rPr>
  </w:style>
  <w:style w:type="character" w:customStyle="1" w:styleId="CharChar">
    <w:name w:val="Char Char"/>
    <w:rPr>
      <w:sz w:val="24"/>
      <w:lang w:val="pt-BR" w:eastAsia="ar-SA" w:bidi="ar-SA"/>
    </w:rPr>
  </w:style>
  <w:style w:type="character" w:customStyle="1" w:styleId="TextoCorridoCharChar">
    <w:name w:val="Texto Corrido Char Char"/>
    <w:rPr>
      <w:sz w:val="24"/>
      <w:szCs w:val="24"/>
      <w:lang w:val="pt-BR" w:eastAsia="ar-SA" w:bidi="ar-SA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ListadetpicosChar">
    <w:name w:val="Lista de tópicos Char"/>
    <w:basedOn w:val="TextoCorridoCharChar"/>
    <w:rPr>
      <w:sz w:val="24"/>
      <w:szCs w:val="24"/>
      <w:lang w:val="pt-BR" w:eastAsia="ar-SA" w:bidi="ar-SA"/>
    </w:rPr>
  </w:style>
  <w:style w:type="character" w:customStyle="1" w:styleId="StyleListadetpicosItalic1Char">
    <w:name w:val="Style Lista de tópicos + Italic1 Char"/>
    <w:rPr>
      <w:i/>
      <w:iCs/>
      <w:sz w:val="24"/>
      <w:szCs w:val="24"/>
      <w:lang w:val="pt-BR" w:eastAsia="ar-SA" w:bidi="ar-SA"/>
    </w:rPr>
  </w:style>
  <w:style w:type="character" w:customStyle="1" w:styleId="MquinadeescreverHTML1">
    <w:name w:val="Máquina de escrever HTML1"/>
    <w:rPr>
      <w:rFonts w:ascii="Arial Unicode MS" w:eastAsia="Arial Unicode MS" w:hAnsi="Arial Unicode MS" w:cs="Courier New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nfase">
    <w:name w:val="Emphasis"/>
    <w:qFormat/>
    <w:rPr>
      <w:i/>
      <w:iCs/>
    </w:rPr>
  </w:style>
  <w:style w:type="character" w:customStyle="1" w:styleId="h">
    <w:name w:val="h"/>
    <w:basedOn w:val="Fontepargpadro"/>
  </w:style>
  <w:style w:type="character" w:customStyle="1" w:styleId="mediumb-text1">
    <w:name w:val="mediumb-text1"/>
    <w:rPr>
      <w:rFonts w:ascii="Arial" w:hAnsi="Arial" w:cs="Arial"/>
      <w:b/>
      <w:bCs/>
      <w:color w:val="000000"/>
      <w:sz w:val="24"/>
      <w:szCs w:val="24"/>
    </w:rPr>
  </w:style>
  <w:style w:type="character" w:customStyle="1" w:styleId="l">
    <w:name w:val="l"/>
    <w:basedOn w:val="Fontepargpadro"/>
  </w:style>
  <w:style w:type="character" w:customStyle="1" w:styleId="title1">
    <w:name w:val="title1"/>
    <w:rPr>
      <w:rFonts w:ascii="Arial" w:hAnsi="Arial" w:cs="Arial"/>
      <w:b/>
      <w:bCs/>
      <w:i w:val="0"/>
      <w:iCs w:val="0"/>
      <w:sz w:val="18"/>
      <w:szCs w:val="18"/>
    </w:rPr>
  </w:style>
  <w:style w:type="character" w:customStyle="1" w:styleId="Char1">
    <w:name w:val="Char1"/>
    <w:rPr>
      <w:rFonts w:ascii="Arial" w:hAnsi="Arial"/>
      <w:lang w:val="pt-BR" w:eastAsia="ar-SA" w:bidi="ar-SA"/>
    </w:rPr>
  </w:style>
  <w:style w:type="character" w:customStyle="1" w:styleId="LegendadeFiguraCharChar1">
    <w:name w:val="Legenda de Figura Char Char1"/>
    <w:basedOn w:val="Char1"/>
    <w:rPr>
      <w:rFonts w:ascii="Arial" w:hAnsi="Arial"/>
      <w:lang w:val="pt-BR" w:eastAsia="ar-SA" w:bidi="ar-SA"/>
    </w:rPr>
  </w:style>
  <w:style w:type="character" w:customStyle="1" w:styleId="Title10">
    <w:name w:val="Title1"/>
    <w:basedOn w:val="Fontepargpadro"/>
  </w:style>
  <w:style w:type="character" w:customStyle="1" w:styleId="issueinfo">
    <w:name w:val="issueinfo"/>
    <w:basedOn w:val="Fontepargpadro"/>
  </w:style>
  <w:style w:type="character" w:customStyle="1" w:styleId="StyleLegendadeFiguraCharChar1Bold">
    <w:name w:val="Style Legenda de Figura Char Char1 + Bold"/>
    <w:rPr>
      <w:rFonts w:ascii="Arial" w:hAnsi="Arial"/>
      <w:b/>
      <w:bCs/>
      <w:lang w:val="pt-BR" w:eastAsia="ar-SA" w:bidi="ar-SA"/>
    </w:rPr>
  </w:style>
  <w:style w:type="character" w:customStyle="1" w:styleId="CharChar1">
    <w:name w:val="Char Char1"/>
    <w:rPr>
      <w:sz w:val="24"/>
      <w:lang w:val="pt-BR" w:eastAsia="ar-SA" w:bidi="ar-SA"/>
    </w:rPr>
  </w:style>
  <w:style w:type="character" w:customStyle="1" w:styleId="HTMLTypewriter2">
    <w:name w:val="HTML Typewriter2"/>
    <w:rPr>
      <w:rFonts w:ascii="Courier New" w:eastAsia="Times New Roman" w:hAnsi="Courier New" w:cs="Courier New"/>
      <w:sz w:val="20"/>
      <w:szCs w:val="20"/>
    </w:rPr>
  </w:style>
  <w:style w:type="character" w:styleId="Forte">
    <w:name w:val="Strong"/>
    <w:rPr>
      <w:b/>
      <w:bCs/>
    </w:rPr>
  </w:style>
  <w:style w:type="character" w:customStyle="1" w:styleId="bodycontentnavliste1">
    <w:name w:val="bodycontentnavliste1"/>
    <w:rPr>
      <w:rFonts w:ascii="Arial" w:hAnsi="Arial" w:cs="Arial"/>
      <w:color w:val="333333"/>
      <w:sz w:val="17"/>
      <w:szCs w:val="17"/>
    </w:rPr>
  </w:style>
  <w:style w:type="character" w:customStyle="1" w:styleId="Fichacatalogrfica-TtuloChar">
    <w:name w:val="Ficha catalográfica - Título Char"/>
    <w:rPr>
      <w:rFonts w:ascii="Arial" w:hAnsi="Arial"/>
      <w:sz w:val="22"/>
      <w:lang w:val="pt-BR" w:eastAsia="ar-SA" w:bidi="ar-SA"/>
    </w:rPr>
  </w:style>
  <w:style w:type="character" w:customStyle="1" w:styleId="Fichacatalogrfica-CorpoChar">
    <w:name w:val="Ficha catalográfica - Corpo Char"/>
    <w:basedOn w:val="Fichacatalogrfica-TtuloChar"/>
    <w:rPr>
      <w:rFonts w:ascii="Arial" w:hAnsi="Arial"/>
      <w:sz w:val="22"/>
      <w:lang w:val="pt-BR" w:eastAsia="ar-SA" w:bidi="ar-SA"/>
    </w:rPr>
  </w:style>
  <w:style w:type="character" w:customStyle="1" w:styleId="Fichacatalogrfica-Palavras-chaveChar">
    <w:name w:val="Ficha catalográfica - Palavras-chave Char"/>
    <w:basedOn w:val="Fichacatalogrfica-CorpoChar"/>
    <w:rPr>
      <w:rFonts w:ascii="Arial" w:hAnsi="Arial"/>
      <w:sz w:val="22"/>
      <w:lang w:val="pt-BR" w:eastAsia="ar-SA" w:bidi="ar-SA"/>
    </w:rPr>
  </w:style>
  <w:style w:type="character" w:customStyle="1" w:styleId="EndnoteTextChar">
    <w:name w:val="Endnote Text Char"/>
    <w:rPr>
      <w:lang w:val="pt-BR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CommentTextChar">
    <w:name w:val="Comment Text Char"/>
    <w:rPr>
      <w:lang w:val="pt-BR"/>
    </w:rPr>
  </w:style>
  <w:style w:type="character" w:customStyle="1" w:styleId="p1aZchn">
    <w:name w:val="p1a Zchn"/>
    <w:rPr>
      <w:rFonts w:ascii="Times" w:hAnsi="Times"/>
      <w:lang w:val="en-US"/>
    </w:rPr>
  </w:style>
  <w:style w:type="character" w:customStyle="1" w:styleId="Heading1Char">
    <w:name w:val="Heading 1 Char"/>
    <w:rPr>
      <w:rFonts w:ascii="Arial" w:hAnsi="Arial"/>
      <w:b/>
      <w:bCs/>
      <w:kern w:val="1"/>
      <w:sz w:val="28"/>
      <w:lang w:val="en-US"/>
    </w:rPr>
  </w:style>
  <w:style w:type="character" w:customStyle="1" w:styleId="Heading2Char">
    <w:name w:val="Heading 2 Char"/>
    <w:rPr>
      <w:rFonts w:ascii="Arial" w:hAnsi="Arial"/>
      <w:b/>
      <w:bCs/>
      <w:kern w:val="1"/>
      <w:sz w:val="24"/>
      <w:lang w:val="en-US"/>
    </w:rPr>
  </w:style>
  <w:style w:type="character" w:customStyle="1" w:styleId="FootnoteTextChar">
    <w:name w:val="Footnote Text Char"/>
    <w:rPr>
      <w:lang w:val="en-US"/>
    </w:rPr>
  </w:style>
  <w:style w:type="character" w:customStyle="1" w:styleId="HTMLPreformattedChar">
    <w:name w:val="HTML Preformatted Char"/>
    <w:rPr>
      <w:rFonts w:ascii="Courier New" w:hAnsi="Courier New" w:cs="Courier New"/>
      <w:color w:val="000000"/>
      <w:lang w:val="en-US"/>
    </w:rPr>
  </w:style>
  <w:style w:type="character" w:customStyle="1" w:styleId="w1">
    <w:name w:val="w1"/>
    <w:rPr>
      <w:color w:val="0000CC"/>
    </w:rPr>
  </w:style>
  <w:style w:type="character" w:customStyle="1" w:styleId="articleauthor">
    <w:name w:val="articleauthor"/>
    <w:basedOn w:val="Fontepargpadro"/>
  </w:style>
  <w:style w:type="character" w:customStyle="1" w:styleId="small-text1">
    <w:name w:val="small-text1"/>
    <w:rPr>
      <w:rFonts w:ascii="Arial" w:hAnsi="Arial" w:cs="Arial"/>
      <w:color w:val="000000"/>
      <w:sz w:val="20"/>
      <w:szCs w:val="20"/>
    </w:rPr>
  </w:style>
  <w:style w:type="character" w:styleId="MquinadeescreverHTML">
    <w:name w:val="HTML Typewriter"/>
    <w:rPr>
      <w:rFonts w:ascii="Courier New" w:eastAsia="Times New Roman" w:hAnsi="Courier New" w:cs="Courier New"/>
      <w:sz w:val="20"/>
      <w:szCs w:val="20"/>
    </w:rPr>
  </w:style>
  <w:style w:type="character" w:customStyle="1" w:styleId="docemphstrong">
    <w:name w:val="docemphstrong"/>
    <w:basedOn w:val="Fontepargpadro"/>
  </w:style>
  <w:style w:type="character" w:styleId="HiperlinkVisitado">
    <w:name w:val="FollowedHyperlink"/>
    <w:rPr>
      <w:color w:val="7F007F"/>
      <w:szCs w:val="20"/>
      <w:u w:val="single"/>
    </w:rPr>
  </w:style>
  <w:style w:type="character" w:customStyle="1" w:styleId="mediumb-text">
    <w:name w:val="mediumb-text"/>
    <w:basedOn w:val="Fontepargpadro"/>
  </w:style>
  <w:style w:type="character" w:customStyle="1" w:styleId="small-text">
    <w:name w:val="small-text"/>
    <w:basedOn w:val="Fontepargpadro"/>
  </w:style>
  <w:style w:type="character" w:customStyle="1" w:styleId="m">
    <w:name w:val="m"/>
    <w:basedOn w:val="Fontepargpadro"/>
  </w:style>
  <w:style w:type="character" w:customStyle="1" w:styleId="apple-style-span">
    <w:name w:val="apple-style-span"/>
    <w:basedOn w:val="Fontepargpadro"/>
  </w:style>
  <w:style w:type="character" w:customStyle="1" w:styleId="byline">
    <w:name w:val="byline"/>
    <w:rPr>
      <w:color w:val="000000"/>
      <w:sz w:val="22"/>
      <w:szCs w:val="22"/>
    </w:rPr>
  </w:style>
  <w:style w:type="character" w:customStyle="1" w:styleId="apple-converted-space">
    <w:name w:val="apple-converted-space"/>
  </w:style>
  <w:style w:type="character" w:customStyle="1" w:styleId="citation">
    <w:name w:val="citation"/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Sumrio-Corpo">
    <w:name w:val="Sumário - Corpo"/>
    <w:basedOn w:val="Normal"/>
    <w:link w:val="Sumrio-CorpoChar"/>
    <w:pPr>
      <w:tabs>
        <w:tab w:val="right" w:pos="7920"/>
      </w:tabs>
      <w:ind w:firstLine="0"/>
      <w:jc w:val="left"/>
    </w:pPr>
    <w:rPr>
      <w:rFonts w:ascii="Arial" w:hAnsi="Arial"/>
    </w:rPr>
  </w:style>
  <w:style w:type="paragraph" w:styleId="Sumrio1">
    <w:name w:val="toc 1"/>
    <w:basedOn w:val="Sumrio-Corpo"/>
    <w:next w:val="Normal"/>
    <w:link w:val="Sumrio1Char"/>
    <w:uiPriority w:val="39"/>
    <w:rsid w:val="005E3123"/>
    <w:pPr>
      <w:tabs>
        <w:tab w:val="clear" w:pos="7920"/>
        <w:tab w:val="right" w:pos="7938"/>
      </w:tabs>
      <w:spacing w:before="360"/>
      <w:ind w:right="-198"/>
    </w:pPr>
    <w:rPr>
      <w:rFonts w:ascii="Times New Roman" w:hAnsi="Times New Roman"/>
      <w:lang w:val="en-AU"/>
    </w:rPr>
  </w:style>
  <w:style w:type="paragraph" w:customStyle="1" w:styleId="Citaolongamaisde3linhas">
    <w:name w:val="Citação longa (mais de 3 linhas)"/>
    <w:basedOn w:val="Normal"/>
    <w:pPr>
      <w:spacing w:line="240" w:lineRule="auto"/>
      <w:ind w:left="567" w:firstLine="0"/>
    </w:pPr>
    <w:rPr>
      <w:sz w:val="22"/>
    </w:rPr>
  </w:style>
  <w:style w:type="paragraph" w:customStyle="1" w:styleId="Citaolongamaisde3linhasII">
    <w:name w:val="Citação longa (mais de 3 linhas) II"/>
    <w:basedOn w:val="Normal"/>
    <w:pPr>
      <w:spacing w:line="240" w:lineRule="auto"/>
      <w:ind w:left="567" w:firstLine="0"/>
    </w:pPr>
    <w:rPr>
      <w:rFonts w:ascii="Arial" w:hAnsi="Arial"/>
      <w:sz w:val="22"/>
    </w:rPr>
  </w:style>
  <w:style w:type="paragraph" w:customStyle="1" w:styleId="Resumo">
    <w:name w:val="Resumo"/>
    <w:basedOn w:val="Normal"/>
  </w:style>
  <w:style w:type="paragraph" w:customStyle="1" w:styleId="Refernciasistemaalfabtico">
    <w:name w:val="Referência (sistema alfabético)"/>
    <w:basedOn w:val="Normal"/>
    <w:pPr>
      <w:spacing w:after="120" w:line="240" w:lineRule="auto"/>
      <w:ind w:firstLine="0"/>
    </w:pPr>
  </w:style>
  <w:style w:type="paragraph" w:styleId="Textodenotaderodap">
    <w:name w:val="footnote text"/>
    <w:basedOn w:val="Normal"/>
    <w:pPr>
      <w:spacing w:line="240" w:lineRule="auto"/>
      <w:ind w:firstLine="0"/>
      <w:jc w:val="left"/>
    </w:pPr>
    <w:rPr>
      <w:sz w:val="20"/>
      <w:lang w:val="en-US"/>
    </w:rPr>
  </w:style>
  <w:style w:type="paragraph" w:customStyle="1" w:styleId="Epgrafe">
    <w:name w:val="Epígrafe"/>
    <w:basedOn w:val="Normal"/>
    <w:pPr>
      <w:spacing w:line="240" w:lineRule="auto"/>
      <w:ind w:firstLine="0"/>
    </w:pPr>
  </w:style>
  <w:style w:type="paragraph" w:customStyle="1" w:styleId="Caption2">
    <w:name w:val="Caption2"/>
    <w:basedOn w:val="Normal"/>
    <w:next w:val="Normal"/>
    <w:pPr>
      <w:ind w:firstLine="0"/>
      <w:jc w:val="left"/>
    </w:pPr>
    <w:rPr>
      <w:rFonts w:ascii="Arial" w:hAnsi="Arial"/>
      <w:sz w:val="20"/>
    </w:rPr>
  </w:style>
  <w:style w:type="paragraph" w:customStyle="1" w:styleId="Tabela">
    <w:name w:val="Tabela"/>
    <w:basedOn w:val="Textodenotaderodap"/>
  </w:style>
  <w:style w:type="paragraph" w:customStyle="1" w:styleId="QuadroIlustrao">
    <w:name w:val="Quadro/Ilustração"/>
    <w:basedOn w:val="Textodenotaderodap"/>
  </w:style>
  <w:style w:type="paragraph" w:customStyle="1" w:styleId="Header1">
    <w:name w:val="Header1"/>
    <w:basedOn w:val="Normal"/>
    <w:pPr>
      <w:tabs>
        <w:tab w:val="right" w:pos="7655"/>
      </w:tabs>
      <w:spacing w:line="240" w:lineRule="auto"/>
      <w:ind w:firstLine="0"/>
      <w:jc w:val="left"/>
    </w:pPr>
    <w:rPr>
      <w:rFonts w:ascii="Arial" w:hAnsi="Arial"/>
      <w:sz w:val="20"/>
    </w:rPr>
  </w:style>
  <w:style w:type="paragraph" w:customStyle="1" w:styleId="Imagem">
    <w:name w:val="Imagem"/>
    <w:basedOn w:val="Epgrafe"/>
  </w:style>
  <w:style w:type="paragraph" w:customStyle="1" w:styleId="LegendadeImagem">
    <w:name w:val="Legenda de Imagem"/>
    <w:basedOn w:val="Caption2"/>
    <w:next w:val="Normal"/>
  </w:style>
  <w:style w:type="paragraph" w:customStyle="1" w:styleId="Ttulo-Alinhesq">
    <w:name w:val="Título - Alinh. esq."/>
    <w:basedOn w:val="Normal"/>
    <w:pPr>
      <w:spacing w:line="240" w:lineRule="auto"/>
      <w:ind w:firstLine="0"/>
      <w:jc w:val="left"/>
    </w:pPr>
    <w:rPr>
      <w:rFonts w:ascii="Arial" w:hAnsi="Arial"/>
      <w:b/>
    </w:rPr>
  </w:style>
  <w:style w:type="paragraph" w:customStyle="1" w:styleId="Ttulo-Alinhdir">
    <w:name w:val="Título - Alinh. dir."/>
    <w:basedOn w:val="Ttulo-Alinhesq"/>
    <w:pPr>
      <w:spacing w:line="360" w:lineRule="auto"/>
      <w:jc w:val="right"/>
    </w:pPr>
  </w:style>
  <w:style w:type="paragraph" w:customStyle="1" w:styleId="FolhaRNomedoautor">
    <w:name w:val="Folha R.: Nome do autor"/>
    <w:basedOn w:val="Ttulo-Alinhdir"/>
    <w:pPr>
      <w:spacing w:after="2100"/>
    </w:pPr>
    <w:rPr>
      <w:sz w:val="28"/>
    </w:rPr>
  </w:style>
  <w:style w:type="paragraph" w:customStyle="1" w:styleId="FolhaRTtulodatesedissertao">
    <w:name w:val="Folha R.: Título da tese/dissertação"/>
    <w:basedOn w:val="Ttulo-Alinhdir"/>
    <w:rPr>
      <w:sz w:val="28"/>
    </w:rPr>
  </w:style>
  <w:style w:type="paragraph" w:customStyle="1" w:styleId="FolhaRSub-ttulodatesedissertao">
    <w:name w:val="Folha R.: Sub-título da tese/dissertação"/>
    <w:basedOn w:val="Ttulo-Alinhdir"/>
  </w:style>
  <w:style w:type="paragraph" w:customStyle="1" w:styleId="FolhaRNaturezaacadmica-Corpo">
    <w:name w:val="Folha R.: Natureza acadêmica - Corpo"/>
    <w:basedOn w:val="Ttulo-Alinhdir"/>
    <w:next w:val="FolhaRProfessororientador"/>
    <w:pPr>
      <w:spacing w:after="240" w:line="240" w:lineRule="auto"/>
      <w:ind w:left="2268"/>
      <w:jc w:val="both"/>
    </w:pPr>
    <w:rPr>
      <w:b w:val="0"/>
    </w:rPr>
  </w:style>
  <w:style w:type="paragraph" w:customStyle="1" w:styleId="FolhaRProfessororientador">
    <w:name w:val="Folha R.: Professor orientador"/>
    <w:basedOn w:val="Ttulo-Alinhdir"/>
    <w:pPr>
      <w:spacing w:line="240" w:lineRule="auto"/>
    </w:pPr>
    <w:rPr>
      <w:b w:val="0"/>
    </w:rPr>
  </w:style>
  <w:style w:type="paragraph" w:customStyle="1" w:styleId="FolhaRVolume">
    <w:name w:val="Folha R.: Volume"/>
    <w:basedOn w:val="Ttulo-Alinhdir"/>
    <w:pPr>
      <w:spacing w:after="720"/>
    </w:pPr>
    <w:rPr>
      <w:b w:val="0"/>
      <w:sz w:val="22"/>
    </w:rPr>
  </w:style>
  <w:style w:type="paragraph" w:styleId="Sumrio2">
    <w:name w:val="toc 2"/>
    <w:basedOn w:val="Sumrio-Corpo"/>
    <w:next w:val="Normal"/>
    <w:uiPriority w:val="39"/>
    <w:rsid w:val="005E3123"/>
    <w:pPr>
      <w:tabs>
        <w:tab w:val="clear" w:pos="7920"/>
        <w:tab w:val="right" w:pos="7938"/>
      </w:tabs>
    </w:pPr>
    <w:rPr>
      <w:rFonts w:ascii="Times New Roman" w:hAnsi="Times New Roman"/>
    </w:rPr>
  </w:style>
  <w:style w:type="paragraph" w:customStyle="1" w:styleId="Refernciasistemanumrico">
    <w:name w:val="Referência (sistema numérico)"/>
    <w:basedOn w:val="Refernciasistemaalfabtico"/>
    <w:pPr>
      <w:ind w:left="432" w:hanging="432"/>
    </w:pPr>
  </w:style>
  <w:style w:type="paragraph" w:styleId="Sumrio3">
    <w:name w:val="toc 3"/>
    <w:basedOn w:val="Sumrio-Corpo"/>
    <w:next w:val="Normal"/>
    <w:uiPriority w:val="39"/>
    <w:rsid w:val="005E3123"/>
    <w:pPr>
      <w:tabs>
        <w:tab w:val="clear" w:pos="7920"/>
        <w:tab w:val="right" w:pos="7938"/>
      </w:tabs>
    </w:pPr>
    <w:rPr>
      <w:rFonts w:ascii="Times New Roman" w:hAnsi="Times New Roman"/>
    </w:rPr>
  </w:style>
  <w:style w:type="paragraph" w:styleId="Sumrio4">
    <w:name w:val="toc 4"/>
    <w:basedOn w:val="Sumrio-Corpo"/>
    <w:next w:val="Normal"/>
    <w:rsid w:val="005E3123"/>
    <w:pPr>
      <w:tabs>
        <w:tab w:val="clear" w:pos="7920"/>
        <w:tab w:val="right" w:pos="7938"/>
      </w:tabs>
    </w:pPr>
    <w:rPr>
      <w:rFonts w:ascii="Times New Roman" w:hAnsi="Times New Roman"/>
    </w:rPr>
  </w:style>
  <w:style w:type="paragraph" w:customStyle="1" w:styleId="Agradecimentos-Ttulo">
    <w:name w:val="Agradecimentos - Título"/>
    <w:basedOn w:val="Ttulo-Alinhesq"/>
    <w:next w:val="Agradecimentos-Corpo"/>
    <w:rPr>
      <w:sz w:val="28"/>
    </w:rPr>
  </w:style>
  <w:style w:type="paragraph" w:customStyle="1" w:styleId="Agradecimentos-Corpo">
    <w:name w:val="Agradecimentos - Corpo"/>
    <w:basedOn w:val="Normal"/>
    <w:pPr>
      <w:spacing w:before="360"/>
      <w:ind w:firstLine="0"/>
    </w:pPr>
  </w:style>
  <w:style w:type="paragraph" w:customStyle="1" w:styleId="Resumo-Ttulo">
    <w:name w:val="Resumo - Título"/>
    <w:basedOn w:val="Ttulo-Alinhesq"/>
    <w:next w:val="Resumo-Parte1"/>
    <w:pPr>
      <w:spacing w:after="120"/>
    </w:pPr>
    <w:rPr>
      <w:sz w:val="28"/>
    </w:rPr>
  </w:style>
  <w:style w:type="paragraph" w:customStyle="1" w:styleId="Resumo-Parte1">
    <w:name w:val="Resumo - Parte 1"/>
    <w:basedOn w:val="Normal"/>
    <w:next w:val="Resumo-Parte2"/>
    <w:pPr>
      <w:spacing w:after="480" w:line="240" w:lineRule="auto"/>
      <w:ind w:left="562" w:firstLine="0"/>
    </w:pPr>
  </w:style>
  <w:style w:type="paragraph" w:customStyle="1" w:styleId="Resumo-Parte2">
    <w:name w:val="Resumo - Parte 2"/>
    <w:basedOn w:val="Normal"/>
    <w:pPr>
      <w:ind w:firstLine="562"/>
    </w:pPr>
  </w:style>
  <w:style w:type="paragraph" w:customStyle="1" w:styleId="FolhaRNaturezaacadmica-Ttulo">
    <w:name w:val="Folha R.: Natureza acadêmica - Título"/>
    <w:basedOn w:val="Ttulo-Alinhdir"/>
    <w:next w:val="FolhaRNaturezaacadmica-Corpo"/>
    <w:pPr>
      <w:spacing w:after="240" w:line="240" w:lineRule="auto"/>
    </w:pPr>
  </w:style>
  <w:style w:type="paragraph" w:customStyle="1" w:styleId="FolhaRLocal">
    <w:name w:val="Folha R.: Local"/>
    <w:basedOn w:val="Ttulo-Alinhdir"/>
    <w:rPr>
      <w:b w:val="0"/>
    </w:rPr>
  </w:style>
  <w:style w:type="paragraph" w:customStyle="1" w:styleId="FolhaRData">
    <w:name w:val="Folha R.: Data"/>
    <w:basedOn w:val="Ttulo-Alinhdir"/>
    <w:pPr>
      <w:spacing w:line="240" w:lineRule="auto"/>
    </w:pPr>
    <w:rPr>
      <w:b w:val="0"/>
    </w:rPr>
  </w:style>
  <w:style w:type="paragraph" w:customStyle="1" w:styleId="AprovNomedoautor">
    <w:name w:val="Aprov.: Nome do autor"/>
    <w:basedOn w:val="Ttulo-Alinhdir"/>
    <w:pPr>
      <w:spacing w:after="720"/>
    </w:pPr>
  </w:style>
  <w:style w:type="paragraph" w:customStyle="1" w:styleId="AprovTtulodadissertao">
    <w:name w:val="Aprov.: Título da dissertação"/>
    <w:basedOn w:val="Ttulo-Alinhdir"/>
    <w:rPr>
      <w:sz w:val="28"/>
    </w:rPr>
  </w:style>
  <w:style w:type="paragraph" w:customStyle="1" w:styleId="AprovSub-ttulodadissertao">
    <w:name w:val="Aprov.: Sub-título da dissertação"/>
    <w:basedOn w:val="Ttulo-Alinhdir"/>
  </w:style>
  <w:style w:type="paragraph" w:customStyle="1" w:styleId="AprovTextodeaprovao">
    <w:name w:val="Aprov.: Texto de aprovação"/>
    <w:basedOn w:val="FolhaRNaturezaacadmica-Corpo"/>
    <w:pPr>
      <w:ind w:left="1701"/>
    </w:pPr>
  </w:style>
  <w:style w:type="paragraph" w:customStyle="1" w:styleId="AprovNomedoorientador">
    <w:name w:val="Aprov.: Nome do orientador"/>
    <w:basedOn w:val="Ttulo-Alinhdir"/>
    <w:pPr>
      <w:spacing w:before="480" w:line="240" w:lineRule="auto"/>
    </w:pPr>
  </w:style>
  <w:style w:type="paragraph" w:customStyle="1" w:styleId="AprovInstituiodoorientador">
    <w:name w:val="Aprov.: Instituição do orientador"/>
    <w:basedOn w:val="AprovNomedoorientador"/>
    <w:pPr>
      <w:spacing w:before="0"/>
    </w:pPr>
    <w:rPr>
      <w:b w:val="0"/>
    </w:rPr>
  </w:style>
  <w:style w:type="paragraph" w:customStyle="1" w:styleId="AprovNomedomembrodabanca">
    <w:name w:val="Aprov.: Nome do membro da banca"/>
    <w:basedOn w:val="AprovNomedoorientador"/>
    <w:pPr>
      <w:spacing w:before="360"/>
    </w:pPr>
  </w:style>
  <w:style w:type="paragraph" w:customStyle="1" w:styleId="AprovInstituiodomembrodabanca">
    <w:name w:val="Aprov.: Instituição do membro da banca"/>
    <w:basedOn w:val="AprovInstituiodoorientador"/>
  </w:style>
  <w:style w:type="paragraph" w:customStyle="1" w:styleId="AprovLocaledata">
    <w:name w:val="Aprov.: Local e data"/>
    <w:basedOn w:val="FolhaRData"/>
  </w:style>
  <w:style w:type="paragraph" w:customStyle="1" w:styleId="DireitosAutorais">
    <w:name w:val="Direitos Autorais"/>
    <w:basedOn w:val="Normal"/>
    <w:pPr>
      <w:spacing w:after="800" w:line="240" w:lineRule="auto"/>
      <w:ind w:firstLine="0"/>
    </w:pPr>
  </w:style>
  <w:style w:type="paragraph" w:customStyle="1" w:styleId="Perfildoaluno-Nome">
    <w:name w:val="Perfil do aluno - Nome"/>
    <w:basedOn w:val="Ttulo-Alinhdir"/>
  </w:style>
  <w:style w:type="paragraph" w:customStyle="1" w:styleId="Perfildoaluno-Corpo">
    <w:name w:val="Perfil do aluno - Corpo"/>
    <w:basedOn w:val="Normal"/>
    <w:pPr>
      <w:spacing w:after="800" w:line="240" w:lineRule="auto"/>
      <w:ind w:firstLine="0"/>
    </w:pPr>
  </w:style>
  <w:style w:type="paragraph" w:customStyle="1" w:styleId="Fichacatalogrfica-Ttulo">
    <w:name w:val="Ficha catalográfica - Título"/>
    <w:basedOn w:val="Normal"/>
    <w:pPr>
      <w:ind w:firstLine="0"/>
      <w:jc w:val="right"/>
    </w:pPr>
    <w:rPr>
      <w:rFonts w:ascii="Arial" w:hAnsi="Arial"/>
      <w:sz w:val="22"/>
    </w:rPr>
  </w:style>
  <w:style w:type="paragraph" w:customStyle="1" w:styleId="Fichacatalogrfica-Corpo">
    <w:name w:val="Ficha catalográfica - Corpo"/>
    <w:basedOn w:val="Fichacatalogrfica-Ttulo"/>
    <w:pPr>
      <w:spacing w:after="600" w:line="240" w:lineRule="auto"/>
      <w:ind w:firstLine="431"/>
      <w:jc w:val="both"/>
    </w:pPr>
  </w:style>
  <w:style w:type="paragraph" w:customStyle="1" w:styleId="Fichacatalogrfica-Nomedoautor">
    <w:name w:val="Ficha catalográfica - Nome do autor"/>
    <w:basedOn w:val="Fichacatalogrfica-Corpo"/>
    <w:pPr>
      <w:spacing w:before="120"/>
      <w:ind w:firstLine="0"/>
      <w:jc w:val="left"/>
    </w:pPr>
  </w:style>
  <w:style w:type="paragraph" w:customStyle="1" w:styleId="Dedicatria">
    <w:name w:val="Dedicatória"/>
    <w:basedOn w:val="Normal"/>
    <w:pPr>
      <w:spacing w:after="360" w:line="240" w:lineRule="auto"/>
      <w:ind w:left="641" w:firstLine="0"/>
      <w:jc w:val="right"/>
    </w:pPr>
    <w:rPr>
      <w:i/>
    </w:rPr>
  </w:style>
  <w:style w:type="paragraph" w:customStyle="1" w:styleId="Fichacatalogrfica-Palavras-chave">
    <w:name w:val="Ficha catalográfica - Palavras-chave"/>
    <w:basedOn w:val="Fichacatalogrfica-Corpo"/>
    <w:pPr>
      <w:spacing w:after="120"/>
    </w:pPr>
  </w:style>
  <w:style w:type="paragraph" w:customStyle="1" w:styleId="CapaNomedoautor">
    <w:name w:val="Capa: Nome do autor"/>
    <w:basedOn w:val="Ttulo-Alinhdir"/>
    <w:rPr>
      <w:sz w:val="36"/>
    </w:rPr>
  </w:style>
  <w:style w:type="paragraph" w:customStyle="1" w:styleId="CapaTtulo">
    <w:name w:val="Capa: Título"/>
    <w:basedOn w:val="Ttulo-Alinhdir"/>
    <w:pPr>
      <w:spacing w:line="240" w:lineRule="auto"/>
    </w:pPr>
    <w:rPr>
      <w:sz w:val="36"/>
    </w:rPr>
  </w:style>
  <w:style w:type="paragraph" w:customStyle="1" w:styleId="CapaNaturezaacadmica">
    <w:name w:val="Capa: Natureza acadêmica"/>
    <w:basedOn w:val="Ttulo-Alinhdir"/>
    <w:next w:val="CapaDepartamento"/>
    <w:pPr>
      <w:spacing w:after="720"/>
    </w:pPr>
    <w:rPr>
      <w:smallCaps/>
      <w:sz w:val="32"/>
    </w:rPr>
  </w:style>
  <w:style w:type="paragraph" w:customStyle="1" w:styleId="CapaDepartamento">
    <w:name w:val="Capa: Departamento"/>
    <w:basedOn w:val="Ttulo-Alinhdir"/>
    <w:next w:val="CapaPrograma"/>
    <w:rPr>
      <w:smallCaps/>
      <w:sz w:val="32"/>
    </w:rPr>
  </w:style>
  <w:style w:type="paragraph" w:customStyle="1" w:styleId="CapaPrograma">
    <w:name w:val="Capa: Programa"/>
    <w:basedOn w:val="Ttulo-Alinhdir"/>
    <w:next w:val="CapaLocaledata"/>
    <w:pPr>
      <w:spacing w:after="1440"/>
    </w:pPr>
    <w:rPr>
      <w:b w:val="0"/>
      <w:sz w:val="32"/>
    </w:rPr>
  </w:style>
  <w:style w:type="paragraph" w:customStyle="1" w:styleId="CapaLocaledata">
    <w:name w:val="Capa: Local e data"/>
    <w:basedOn w:val="Ttulo-Alinhdir"/>
    <w:rPr>
      <w:b w:val="0"/>
    </w:rPr>
  </w:style>
  <w:style w:type="paragraph" w:customStyle="1" w:styleId="CapaSub-ttulo">
    <w:name w:val="Capa: Sub-título"/>
    <w:basedOn w:val="CapaTtulo"/>
    <w:rPr>
      <w:b w:val="0"/>
    </w:rPr>
  </w:style>
  <w:style w:type="paragraph" w:styleId="Sumrio5">
    <w:name w:val="toc 5"/>
    <w:basedOn w:val="Sumrio-Corpo"/>
    <w:next w:val="Normal"/>
    <w:rsid w:val="005E3123"/>
    <w:pPr>
      <w:tabs>
        <w:tab w:val="clear" w:pos="7920"/>
        <w:tab w:val="right" w:pos="7938"/>
      </w:tabs>
    </w:pPr>
    <w:rPr>
      <w:rFonts w:ascii="Times New Roman" w:hAnsi="Times New Roman"/>
    </w:rPr>
  </w:style>
  <w:style w:type="paragraph" w:styleId="Sumrio6">
    <w:name w:val="toc 6"/>
    <w:basedOn w:val="Sumrio-Corpo"/>
    <w:next w:val="Normal"/>
    <w:pPr>
      <w:tabs>
        <w:tab w:val="clear" w:pos="7920"/>
        <w:tab w:val="right" w:pos="7938"/>
      </w:tabs>
    </w:pPr>
  </w:style>
  <w:style w:type="paragraph" w:styleId="Sumrio7">
    <w:name w:val="toc 7"/>
    <w:basedOn w:val="Sumrio-Corpo"/>
    <w:next w:val="Normal"/>
    <w:pPr>
      <w:tabs>
        <w:tab w:val="clear" w:pos="7920"/>
        <w:tab w:val="right" w:pos="7938"/>
      </w:tabs>
    </w:pPr>
  </w:style>
  <w:style w:type="paragraph" w:styleId="Sumrio8">
    <w:name w:val="toc 8"/>
    <w:basedOn w:val="Sumrio-Corpo"/>
    <w:next w:val="Normal"/>
    <w:pPr>
      <w:tabs>
        <w:tab w:val="clear" w:pos="7920"/>
        <w:tab w:val="right" w:pos="7938"/>
      </w:tabs>
    </w:pPr>
  </w:style>
  <w:style w:type="paragraph" w:styleId="Sumrio9">
    <w:name w:val="toc 9"/>
    <w:basedOn w:val="Sumrio-Corpo"/>
    <w:next w:val="Normal"/>
    <w:pPr>
      <w:tabs>
        <w:tab w:val="clear" w:pos="7920"/>
        <w:tab w:val="right" w:pos="7938"/>
      </w:tabs>
    </w:pPr>
  </w:style>
  <w:style w:type="paragraph" w:styleId="Legenda">
    <w:name w:val="caption"/>
    <w:basedOn w:val="Normal"/>
    <w:next w:val="Normal"/>
    <w:uiPriority w:val="35"/>
    <w:qFormat/>
    <w:pPr>
      <w:spacing w:before="120" w:after="120"/>
    </w:pPr>
    <w:rPr>
      <w:b/>
    </w:rPr>
  </w:style>
  <w:style w:type="paragraph" w:customStyle="1" w:styleId="Sumrio-Ttulo">
    <w:name w:val="Sumário - Título"/>
    <w:basedOn w:val="Ttulo-Alinhesq"/>
    <w:pPr>
      <w:spacing w:after="960"/>
    </w:pPr>
    <w:rPr>
      <w:sz w:val="28"/>
    </w:rPr>
  </w:style>
  <w:style w:type="paragraph" w:customStyle="1" w:styleId="LegendadeFiguraChar">
    <w:name w:val="Legenda de Figura Char"/>
    <w:basedOn w:val="Caption2"/>
    <w:next w:val="Normal"/>
  </w:style>
  <w:style w:type="paragraph" w:customStyle="1" w:styleId="LegendadeTabela">
    <w:name w:val="Legenda de Tabela"/>
    <w:basedOn w:val="Caption2"/>
    <w:next w:val="Normal"/>
  </w:style>
  <w:style w:type="paragraph" w:customStyle="1" w:styleId="LegendadeIlustrao">
    <w:name w:val="Legenda de Ilustração"/>
    <w:basedOn w:val="Caption2"/>
    <w:next w:val="Normal"/>
  </w:style>
  <w:style w:type="paragraph" w:customStyle="1" w:styleId="LegendadeQuadro">
    <w:name w:val="Legenda de Quadro"/>
    <w:basedOn w:val="Caption2"/>
    <w:next w:val="Normal"/>
  </w:style>
  <w:style w:type="paragraph" w:styleId="ndicedeilustraes">
    <w:name w:val="table of figures"/>
    <w:basedOn w:val="Normal"/>
    <w:next w:val="Normal"/>
    <w:uiPriority w:val="99"/>
    <w:pPr>
      <w:ind w:left="480" w:hanging="480"/>
    </w:pPr>
  </w:style>
  <w:style w:type="paragraph" w:customStyle="1" w:styleId="Lista-Corpo">
    <w:name w:val="Lista - Corpo"/>
    <w:basedOn w:val="Normal"/>
    <w:pPr>
      <w:tabs>
        <w:tab w:val="right" w:pos="7938"/>
      </w:tabs>
      <w:ind w:firstLine="0"/>
      <w:jc w:val="left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pPr>
      <w:tabs>
        <w:tab w:val="right" w:pos="7920"/>
      </w:tabs>
      <w:spacing w:line="240" w:lineRule="auto"/>
      <w:ind w:firstLine="0"/>
      <w:jc w:val="right"/>
    </w:pPr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customStyle="1" w:styleId="Cabealho1">
    <w:name w:val="Cabeçalho1"/>
    <w:basedOn w:val="Normal"/>
    <w:pPr>
      <w:widowControl w:val="0"/>
      <w:tabs>
        <w:tab w:val="right" w:pos="7938"/>
      </w:tabs>
      <w:spacing w:line="240" w:lineRule="auto"/>
      <w:ind w:firstLine="0"/>
      <w:jc w:val="left"/>
    </w:pPr>
    <w:rPr>
      <w:rFonts w:ascii="Arial" w:hAnsi="Arial"/>
      <w:sz w:val="20"/>
    </w:rPr>
  </w:style>
  <w:style w:type="paragraph" w:styleId="Textodecomentrio">
    <w:name w:val="annotation text"/>
    <w:basedOn w:val="Normal"/>
    <w:rPr>
      <w:sz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CorridoChar">
    <w:name w:val="Texto Corrido Char"/>
    <w:basedOn w:val="Corpodetexto"/>
    <w:pPr>
      <w:spacing w:after="30"/>
      <w:ind w:firstLine="851"/>
    </w:pPr>
    <w:rPr>
      <w:szCs w:val="24"/>
    </w:rPr>
  </w:style>
  <w:style w:type="paragraph" w:styleId="NormalWeb">
    <w:name w:val="Normal (Web)"/>
    <w:basedOn w:val="Normal"/>
    <w:uiPriority w:val="99"/>
    <w:pPr>
      <w:spacing w:before="100" w:after="100" w:line="240" w:lineRule="auto"/>
      <w:ind w:firstLine="0"/>
      <w:jc w:val="left"/>
    </w:pPr>
    <w:rPr>
      <w:szCs w:val="24"/>
    </w:rPr>
  </w:style>
  <w:style w:type="paragraph" w:customStyle="1" w:styleId="LegendaTabela">
    <w:name w:val="Legenda Tabela"/>
    <w:basedOn w:val="Normal"/>
    <w:next w:val="TextoCorridoChar"/>
    <w:pPr>
      <w:ind w:firstLine="0"/>
      <w:jc w:val="left"/>
    </w:pPr>
  </w:style>
  <w:style w:type="paragraph" w:customStyle="1" w:styleId="te">
    <w:name w:val="te"/>
    <w:basedOn w:val="Normal"/>
    <w:pPr>
      <w:spacing w:line="240" w:lineRule="auto"/>
      <w:ind w:firstLine="0"/>
      <w:jc w:val="left"/>
    </w:pPr>
  </w:style>
  <w:style w:type="paragraph" w:customStyle="1" w:styleId="Listadetpicos">
    <w:name w:val="Lista de tópicos"/>
    <w:basedOn w:val="TextoCorridoChar"/>
    <w:pPr>
      <w:tabs>
        <w:tab w:val="left" w:pos="935"/>
      </w:tabs>
      <w:ind w:left="935" w:hanging="374"/>
    </w:pPr>
  </w:style>
  <w:style w:type="paragraph" w:customStyle="1" w:styleId="StyleListadetpicosItalic">
    <w:name w:val="Style Lista de tópicos + Italic"/>
    <w:basedOn w:val="Listadetpicos"/>
    <w:pPr>
      <w:ind w:left="576"/>
    </w:pPr>
    <w:rPr>
      <w:i/>
      <w:iCs/>
    </w:rPr>
  </w:style>
  <w:style w:type="paragraph" w:customStyle="1" w:styleId="StyleListadetpicosItalic1">
    <w:name w:val="Style Lista de tópicos + Italic1"/>
    <w:basedOn w:val="Listadetpicos"/>
    <w:pPr>
      <w:ind w:firstLine="720"/>
    </w:pPr>
    <w:rPr>
      <w:i/>
      <w:iCs/>
    </w:rPr>
  </w:style>
  <w:style w:type="paragraph" w:customStyle="1" w:styleId="FonteFigura">
    <w:name w:val="Fonte Figura"/>
    <w:basedOn w:val="Legenda"/>
    <w:next w:val="TextoCorridoChar"/>
    <w:pPr>
      <w:spacing w:before="0" w:after="180"/>
      <w:ind w:firstLine="0"/>
      <w:jc w:val="center"/>
    </w:pPr>
    <w:rPr>
      <w:b w:val="0"/>
      <w:bCs/>
      <w:szCs w:val="24"/>
      <w:lang w:val="en-US"/>
    </w:rPr>
  </w:style>
  <w:style w:type="paragraph" w:customStyle="1" w:styleId="EndereoHTML1">
    <w:name w:val="Endereço HTML1"/>
    <w:basedOn w:val="Normal"/>
    <w:pPr>
      <w:spacing w:line="240" w:lineRule="auto"/>
      <w:ind w:firstLine="0"/>
      <w:jc w:val="left"/>
    </w:pPr>
    <w:rPr>
      <w:rFonts w:ascii="Arial Unicode MS" w:eastAsia="Arial Unicode MS" w:hAnsi="Arial Unicode MS" w:cs="Arial Unicode MS"/>
      <w:i/>
      <w:iCs/>
      <w:szCs w:val="24"/>
    </w:rPr>
  </w:style>
  <w:style w:type="paragraph" w:customStyle="1" w:styleId="TituloCentralizado">
    <w:name w:val="Titulo Centralizado"/>
    <w:basedOn w:val="Normal"/>
    <w:pPr>
      <w:keepNext/>
      <w:ind w:firstLine="0"/>
      <w:jc w:val="center"/>
    </w:pPr>
    <w:rPr>
      <w:b/>
      <w:bCs/>
      <w:caps/>
    </w:rPr>
  </w:style>
  <w:style w:type="paragraph" w:customStyle="1" w:styleId="TitulodasListas">
    <w:name w:val="Titulo das Listas"/>
    <w:basedOn w:val="Ttulo1"/>
    <w:pPr>
      <w:numPr>
        <w:numId w:val="0"/>
      </w:numPr>
      <w:jc w:val="center"/>
    </w:pPr>
    <w:rPr>
      <w:bCs/>
      <w:caps/>
    </w:rPr>
  </w:style>
  <w:style w:type="paragraph" w:styleId="Commarcadores">
    <w:name w:val="List Bullet"/>
    <w:basedOn w:val="Normal"/>
    <w:pPr>
      <w:tabs>
        <w:tab w:val="left" w:pos="360"/>
      </w:tabs>
      <w:spacing w:line="240" w:lineRule="auto"/>
      <w:ind w:left="360" w:hanging="360"/>
      <w:jc w:val="left"/>
    </w:pPr>
  </w:style>
  <w:style w:type="paragraph" w:customStyle="1" w:styleId="References">
    <w:name w:val="References"/>
    <w:basedOn w:val="Normal"/>
    <w:pPr>
      <w:numPr>
        <w:numId w:val="1"/>
      </w:numPr>
      <w:spacing w:after="80" w:line="240" w:lineRule="auto"/>
    </w:pPr>
    <w:rPr>
      <w:sz w:val="18"/>
      <w:lang w:val="en-US"/>
    </w:rPr>
  </w:style>
  <w:style w:type="paragraph" w:customStyle="1" w:styleId="LegendadeFiguraCharChar">
    <w:name w:val="Legenda de Figura Char Char"/>
    <w:basedOn w:val="Normal"/>
    <w:next w:val="Normal"/>
    <w:pPr>
      <w:ind w:firstLine="0"/>
      <w:jc w:val="left"/>
    </w:pPr>
    <w:rPr>
      <w:rFonts w:ascii="Arial" w:hAnsi="Arial" w:cs="Arial"/>
      <w:sz w:val="20"/>
    </w:rPr>
  </w:style>
  <w:style w:type="paragraph" w:customStyle="1" w:styleId="TextoCorrido">
    <w:name w:val="Texto Corrido"/>
    <w:basedOn w:val="Corpodetexto"/>
    <w:pPr>
      <w:spacing w:after="30"/>
      <w:ind w:firstLine="851"/>
    </w:pPr>
    <w:rPr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color w:val="000000"/>
      <w:sz w:val="20"/>
      <w:lang w:val="en-US"/>
    </w:rPr>
  </w:style>
  <w:style w:type="paragraph" w:styleId="Recuodecorpodetexto">
    <w:name w:val="Body Text Indent"/>
    <w:basedOn w:val="Normal"/>
    <w:pPr>
      <w:spacing w:after="120"/>
      <w:ind w:left="360"/>
    </w:pPr>
  </w:style>
  <w:style w:type="paragraph" w:styleId="Ttulo">
    <w:name w:val="Title"/>
    <w:basedOn w:val="Normal"/>
    <w:next w:val="Subttulo"/>
    <w:qFormat/>
    <w:rsid w:val="00B74D23"/>
    <w:pPr>
      <w:spacing w:before="240" w:after="120"/>
      <w:ind w:firstLine="0"/>
    </w:pPr>
    <w:rPr>
      <w:b/>
      <w:sz w:val="28"/>
    </w:r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Notad">
    <w:name w:val="Notad"/>
    <w:basedOn w:val="Textodenotaderodap"/>
  </w:style>
  <w:style w:type="paragraph" w:customStyle="1" w:styleId="tabletitleBold">
    <w:name w:val="table title + Bold"/>
    <w:basedOn w:val="Normal"/>
    <w:pPr>
      <w:spacing w:line="240" w:lineRule="auto"/>
      <w:ind w:firstLine="0"/>
      <w:jc w:val="center"/>
    </w:pPr>
    <w:rPr>
      <w:rFonts w:eastAsia="Arial Unicode MS"/>
      <w:b/>
      <w:sz w:val="18"/>
      <w:szCs w:val="24"/>
      <w:lang w:val="en-US"/>
    </w:rPr>
  </w:style>
  <w:style w:type="paragraph" w:customStyle="1" w:styleId="p1a">
    <w:name w:val="p1a"/>
    <w:basedOn w:val="Normal"/>
    <w:next w:val="Normal"/>
    <w:pPr>
      <w:spacing w:line="240" w:lineRule="auto"/>
      <w:ind w:firstLine="0"/>
    </w:pPr>
    <w:rPr>
      <w:rFonts w:ascii="Times" w:hAnsi="Times"/>
      <w:sz w:val="20"/>
      <w:lang w:val="en-US"/>
    </w:rPr>
  </w:style>
  <w:style w:type="paragraph" w:styleId="Ttulodendicedeautoridades">
    <w:name w:val="toa heading"/>
    <w:basedOn w:val="Normal"/>
    <w:next w:val="Normal"/>
    <w:pPr>
      <w:spacing w:before="120"/>
    </w:pPr>
    <w:rPr>
      <w:rFonts w:ascii="Arial" w:hAnsi="Arial" w:cs="Arial"/>
      <w:b/>
      <w:bCs/>
      <w:szCs w:val="24"/>
    </w:rPr>
  </w:style>
  <w:style w:type="paragraph" w:customStyle="1" w:styleId="SBC-figure">
    <w:name w:val="SBC-figure"/>
    <w:basedOn w:val="Normal"/>
    <w:pPr>
      <w:tabs>
        <w:tab w:val="left" w:pos="720"/>
      </w:tabs>
      <w:spacing w:before="120" w:line="240" w:lineRule="auto"/>
      <w:ind w:firstLine="0"/>
      <w:jc w:val="center"/>
    </w:pPr>
    <w:rPr>
      <w:rFonts w:ascii="Times" w:hAnsi="Times"/>
      <w:lang w:val="en-AU"/>
    </w:rPr>
  </w:style>
  <w:style w:type="paragraph" w:customStyle="1" w:styleId="ColorfulShading-Accent11">
    <w:name w:val="Colorful Shading - Accent 11"/>
    <w:pPr>
      <w:suppressAutoHyphens/>
    </w:pPr>
    <w:rPr>
      <w:rFonts w:eastAsia="Arial"/>
      <w:sz w:val="24"/>
      <w:lang w:val="pt-BR" w:eastAsia="ar-SA"/>
    </w:rPr>
  </w:style>
  <w:style w:type="paragraph" w:styleId="Textodenotadefim">
    <w:name w:val="endnote text"/>
    <w:basedOn w:val="Normal"/>
    <w:rPr>
      <w:sz w:val="20"/>
    </w:rPr>
  </w:style>
  <w:style w:type="paragraph" w:customStyle="1" w:styleId="ColorfulList-Accent11">
    <w:name w:val="Colorful List - Accent 11"/>
    <w:basedOn w:val="Normal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val="pt-PT"/>
    </w:rPr>
  </w:style>
  <w:style w:type="paragraph" w:customStyle="1" w:styleId="figurelegend">
    <w:name w:val="figure legend"/>
    <w:basedOn w:val="Normal"/>
    <w:next w:val="Normal"/>
    <w:pPr>
      <w:keepNext/>
      <w:keepLines/>
      <w:spacing w:before="120" w:after="240" w:line="240" w:lineRule="auto"/>
      <w:ind w:firstLine="0"/>
    </w:pPr>
    <w:rPr>
      <w:rFonts w:ascii="Times" w:hAnsi="Times"/>
      <w:sz w:val="18"/>
      <w:lang w:val="en-US"/>
    </w:rPr>
  </w:style>
  <w:style w:type="paragraph" w:customStyle="1" w:styleId="heading4">
    <w:name w:val="heading4"/>
    <w:basedOn w:val="Normal"/>
    <w:next w:val="p1a"/>
    <w:pPr>
      <w:spacing w:before="320" w:line="240" w:lineRule="auto"/>
      <w:ind w:firstLine="0"/>
    </w:pPr>
    <w:rPr>
      <w:rFonts w:ascii="Times" w:hAnsi="Times"/>
      <w:i/>
      <w:sz w:val="20"/>
      <w:lang w:val="en-US"/>
    </w:rPr>
  </w:style>
  <w:style w:type="paragraph" w:customStyle="1" w:styleId="heading1">
    <w:name w:val="heading1"/>
    <w:basedOn w:val="Normal"/>
    <w:next w:val="p1a"/>
    <w:pPr>
      <w:keepNext/>
      <w:keepLines/>
      <w:tabs>
        <w:tab w:val="left" w:pos="454"/>
      </w:tabs>
      <w:spacing w:before="520" w:after="280" w:line="240" w:lineRule="auto"/>
      <w:ind w:firstLine="0"/>
    </w:pPr>
    <w:rPr>
      <w:rFonts w:ascii="Times" w:hAnsi="Times"/>
      <w:b/>
      <w:lang w:val="en-US"/>
    </w:rPr>
  </w:style>
  <w:style w:type="paragraph" w:customStyle="1" w:styleId="heading2">
    <w:name w:val="heading2"/>
    <w:basedOn w:val="Normal"/>
    <w:next w:val="p1a"/>
    <w:pPr>
      <w:keepNext/>
      <w:keepLines/>
      <w:tabs>
        <w:tab w:val="left" w:pos="510"/>
      </w:tabs>
      <w:spacing w:before="440" w:after="220" w:line="240" w:lineRule="auto"/>
      <w:ind w:firstLine="0"/>
    </w:pPr>
    <w:rPr>
      <w:rFonts w:ascii="Times" w:hAnsi="Times"/>
      <w:b/>
      <w:sz w:val="20"/>
      <w:lang w:val="en-US"/>
    </w:rPr>
  </w:style>
  <w:style w:type="paragraph" w:customStyle="1" w:styleId="codigo">
    <w:name w:val="codigo"/>
    <w:basedOn w:val="Normal"/>
    <w:pPr>
      <w:autoSpaceDE w:val="0"/>
      <w:jc w:val="left"/>
    </w:pPr>
    <w:rPr>
      <w:rFonts w:ascii="Courier New" w:hAnsi="Courier New" w:cs="Courier New"/>
      <w:sz w:val="20"/>
      <w:lang w:val="en-US"/>
    </w:rPr>
  </w:style>
  <w:style w:type="paragraph" w:customStyle="1" w:styleId="TITULO1">
    <w:name w:val="TITULO1"/>
    <w:basedOn w:val="Normal"/>
    <w:pPr>
      <w:spacing w:line="240" w:lineRule="auto"/>
      <w:ind w:firstLine="0"/>
      <w:jc w:val="left"/>
    </w:pPr>
    <w:rPr>
      <w:b/>
    </w:rPr>
  </w:style>
  <w:style w:type="paragraph" w:customStyle="1" w:styleId="TITULO2">
    <w:name w:val="TITULO2"/>
    <w:basedOn w:val="TITULO1"/>
  </w:style>
  <w:style w:type="paragraph" w:styleId="Corpodetexto2">
    <w:name w:val="Body Text 2"/>
    <w:basedOn w:val="Normal"/>
    <w:link w:val="Corpodetexto2Char"/>
    <w:pPr>
      <w:widowControl w:val="0"/>
      <w:autoSpaceDE w:val="0"/>
      <w:spacing w:line="240" w:lineRule="auto"/>
      <w:ind w:firstLine="0"/>
      <w:jc w:val="left"/>
    </w:pPr>
    <w:rPr>
      <w:sz w:val="23"/>
      <w:szCs w:val="23"/>
    </w:rPr>
  </w:style>
  <w:style w:type="paragraph" w:styleId="Recuodecorpodetexto2">
    <w:name w:val="Body Text Indent 2"/>
    <w:basedOn w:val="Normal"/>
    <w:pPr>
      <w:widowControl w:val="0"/>
      <w:autoSpaceDE w:val="0"/>
      <w:spacing w:line="240" w:lineRule="auto"/>
      <w:ind w:left="720" w:firstLine="0"/>
      <w:jc w:val="left"/>
    </w:pPr>
    <w:rPr>
      <w:sz w:val="20"/>
    </w:rPr>
  </w:style>
  <w:style w:type="paragraph" w:styleId="Corpodetexto3">
    <w:name w:val="Body Text 3"/>
    <w:basedOn w:val="Normal"/>
    <w:pPr>
      <w:autoSpaceDE w:val="0"/>
      <w:spacing w:line="288" w:lineRule="auto"/>
      <w:ind w:firstLine="0"/>
      <w:jc w:val="left"/>
    </w:pPr>
  </w:style>
  <w:style w:type="paragraph" w:styleId="Recuodecorpodetexto3">
    <w:name w:val="Body Text Indent 3"/>
    <w:basedOn w:val="Normal"/>
    <w:pPr>
      <w:widowControl w:val="0"/>
      <w:autoSpaceDE w:val="0"/>
      <w:spacing w:line="240" w:lineRule="auto"/>
      <w:ind w:firstLine="720"/>
    </w:pPr>
    <w:rPr>
      <w:rFonts w:ascii="CMR10" w:hAnsi="CMR10"/>
    </w:rPr>
  </w:style>
  <w:style w:type="paragraph" w:customStyle="1" w:styleId="WW-BodyText2">
    <w:name w:val="WW-Body Text 2"/>
    <w:basedOn w:val="Normal"/>
    <w:pPr>
      <w:overflowPunct w:val="0"/>
      <w:autoSpaceDE w:val="0"/>
      <w:spacing w:line="240" w:lineRule="auto"/>
      <w:ind w:firstLine="708"/>
      <w:textAlignment w:val="baseline"/>
    </w:pPr>
  </w:style>
  <w:style w:type="paragraph" w:styleId="TextosemFormatao">
    <w:name w:val="Plain Text"/>
    <w:basedOn w:val="Normal"/>
    <w:pPr>
      <w:spacing w:line="240" w:lineRule="auto"/>
      <w:ind w:firstLine="0"/>
      <w:jc w:val="left"/>
    </w:pPr>
    <w:rPr>
      <w:rFonts w:ascii="Courier New" w:hAnsi="Courier New"/>
      <w:sz w:val="20"/>
    </w:rPr>
  </w:style>
  <w:style w:type="paragraph" w:customStyle="1" w:styleId="Ttulo1TimesNewRoman">
    <w:name w:val="Título 1 + Times New Roman"/>
    <w:basedOn w:val="Ttulo1"/>
    <w:pPr>
      <w:numPr>
        <w:numId w:val="0"/>
      </w:numPr>
      <w:pBdr>
        <w:bottom w:val="single" w:sz="4" w:space="1" w:color="000000"/>
      </w:pBdr>
      <w:tabs>
        <w:tab w:val="left" w:pos="360"/>
      </w:tabs>
      <w:autoSpaceDE w:val="0"/>
      <w:spacing w:before="240" w:after="60"/>
    </w:pPr>
    <w:rPr>
      <w:sz w:val="20"/>
    </w:rPr>
  </w:style>
  <w:style w:type="paragraph" w:customStyle="1" w:styleId="StyleJustified">
    <w:name w:val="Style Justified"/>
    <w:basedOn w:val="Normal"/>
    <w:pPr>
      <w:spacing w:after="120" w:line="240" w:lineRule="auto"/>
      <w:ind w:firstLine="0"/>
    </w:pPr>
    <w:rPr>
      <w:lang w:val="en-US"/>
    </w:rPr>
  </w:style>
  <w:style w:type="paragraph" w:customStyle="1" w:styleId="LightGrid-Accent31">
    <w:name w:val="Light Grid - Accent 31"/>
    <w:basedOn w:val="Normal"/>
    <w:pPr>
      <w:spacing w:after="200" w:line="252" w:lineRule="auto"/>
      <w:ind w:left="720" w:firstLine="0"/>
      <w:jc w:val="left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TabeladeGrade21">
    <w:name w:val="Tabela de Grade 21"/>
    <w:basedOn w:val="Normal"/>
    <w:next w:val="Normal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table" w:styleId="Tabelacomgrade">
    <w:name w:val="Table Grid"/>
    <w:basedOn w:val="Tabelanormal"/>
    <w:uiPriority w:val="59"/>
    <w:rsid w:val="003D3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uiPriority w:val="99"/>
    <w:rsid w:val="005106D9"/>
    <w:rPr>
      <w:sz w:val="24"/>
      <w:lang w:eastAsia="ar-SA"/>
    </w:rPr>
  </w:style>
  <w:style w:type="character" w:customStyle="1" w:styleId="null">
    <w:name w:val="null"/>
    <w:basedOn w:val="Fontepargpadro"/>
    <w:rsid w:val="00C94553"/>
  </w:style>
  <w:style w:type="paragraph" w:styleId="PargrafodaLista">
    <w:name w:val="List Paragraph"/>
    <w:basedOn w:val="Normal"/>
    <w:uiPriority w:val="34"/>
    <w:qFormat/>
    <w:rsid w:val="009A74F9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5D2F83"/>
    <w:rPr>
      <w:rFonts w:ascii="Arial" w:hAnsi="Arial"/>
      <w:lang w:val="pt-BR" w:eastAsia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8004F7"/>
    <w:pPr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sz w:val="32"/>
      <w:szCs w:val="32"/>
      <w:lang w:eastAsia="en-US"/>
    </w:rPr>
  </w:style>
  <w:style w:type="paragraph" w:customStyle="1" w:styleId="paragraph">
    <w:name w:val="paragraph"/>
    <w:basedOn w:val="Normal"/>
    <w:rsid w:val="00F660D3"/>
    <w:pPr>
      <w:spacing w:before="100" w:beforeAutospacing="1" w:after="100" w:afterAutospacing="1" w:line="240" w:lineRule="auto"/>
      <w:ind w:firstLine="0"/>
      <w:jc w:val="left"/>
    </w:pPr>
    <w:rPr>
      <w:szCs w:val="24"/>
      <w:lang w:eastAsia="pt-BR"/>
    </w:rPr>
  </w:style>
  <w:style w:type="character" w:customStyle="1" w:styleId="normaltextrun">
    <w:name w:val="normaltextrun"/>
    <w:basedOn w:val="Fontepargpadro"/>
    <w:rsid w:val="00F660D3"/>
  </w:style>
  <w:style w:type="character" w:customStyle="1" w:styleId="eop">
    <w:name w:val="eop"/>
    <w:basedOn w:val="Fontepargpadro"/>
    <w:rsid w:val="00F660D3"/>
  </w:style>
  <w:style w:type="character" w:customStyle="1" w:styleId="spellingerror">
    <w:name w:val="spellingerror"/>
    <w:basedOn w:val="Fontepargpadro"/>
    <w:rsid w:val="00F660D3"/>
  </w:style>
  <w:style w:type="character" w:customStyle="1" w:styleId="unsupportedobjecttext">
    <w:name w:val="unsupportedobjecttext"/>
    <w:basedOn w:val="Fontepargpadro"/>
    <w:rsid w:val="00F660D3"/>
  </w:style>
  <w:style w:type="character" w:styleId="TextodoEspaoReservado">
    <w:name w:val="Placeholder Text"/>
    <w:basedOn w:val="Fontepargpadro"/>
    <w:uiPriority w:val="99"/>
    <w:semiHidden/>
    <w:rsid w:val="00833DCF"/>
    <w:rPr>
      <w:color w:val="808080"/>
    </w:rPr>
  </w:style>
  <w:style w:type="character" w:customStyle="1" w:styleId="highlight">
    <w:name w:val="highlight"/>
    <w:basedOn w:val="Fontepargpadro"/>
    <w:rsid w:val="00706B84"/>
  </w:style>
  <w:style w:type="table" w:customStyle="1" w:styleId="1">
    <w:name w:val="1"/>
    <w:basedOn w:val="Tabelanormal"/>
    <w:rsid w:val="00423427"/>
    <w:pPr>
      <w:ind w:firstLine="567"/>
    </w:pPr>
    <w:rPr>
      <w:color w:val="000000"/>
      <w:sz w:val="24"/>
      <w:szCs w:val="24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Ttulo7Char">
    <w:name w:val="Título 7 Char"/>
    <w:basedOn w:val="Fontepargpadro"/>
    <w:link w:val="Ttulo7"/>
    <w:rsid w:val="00423427"/>
    <w:rPr>
      <w:b/>
      <w:sz w:val="24"/>
      <w:lang w:val="pt-BR" w:eastAsia="ar-SA"/>
    </w:rPr>
  </w:style>
  <w:style w:type="table" w:customStyle="1" w:styleId="GridTable1Light-Accent11">
    <w:name w:val="Grid Table 1 Light - Accent 11"/>
    <w:basedOn w:val="Tabelanormal"/>
    <w:uiPriority w:val="46"/>
    <w:rsid w:val="002B20D5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anormal"/>
    <w:uiPriority w:val="46"/>
    <w:rsid w:val="002B20D5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anormal"/>
    <w:uiPriority w:val="46"/>
    <w:rsid w:val="002B20D5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anormal"/>
    <w:uiPriority w:val="46"/>
    <w:rsid w:val="002B20D5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anormal"/>
    <w:uiPriority w:val="46"/>
    <w:rsid w:val="002B20D5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31">
    <w:name w:val="Grid Table 4 - Accent 31"/>
    <w:basedOn w:val="Tabelanormal"/>
    <w:uiPriority w:val="49"/>
    <w:rsid w:val="002B20D5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7Colorful1">
    <w:name w:val="Grid Table 7 Colorful1"/>
    <w:basedOn w:val="Tabelanormal"/>
    <w:uiPriority w:val="52"/>
    <w:rsid w:val="002B20D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5Dark-Accent31">
    <w:name w:val="Grid Table 5 Dark - Accent 31"/>
    <w:basedOn w:val="Tabelanormal"/>
    <w:uiPriority w:val="50"/>
    <w:rsid w:val="002B20D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-Accent31">
    <w:name w:val="Grid Table 6 Colorful - Accent 31"/>
    <w:basedOn w:val="Tabelanormal"/>
    <w:uiPriority w:val="51"/>
    <w:rsid w:val="002B20D5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reference">
    <w:name w:val="reference"/>
    <w:basedOn w:val="Fontepargpadro"/>
    <w:rsid w:val="00B23F7D"/>
  </w:style>
  <w:style w:type="paragraph" w:customStyle="1" w:styleId="reference-site">
    <w:name w:val="reference-site"/>
    <w:basedOn w:val="Normal"/>
    <w:rsid w:val="00D623DE"/>
    <w:pPr>
      <w:spacing w:before="100" w:beforeAutospacing="1" w:after="100" w:afterAutospacing="1" w:line="240" w:lineRule="auto"/>
      <w:ind w:firstLine="0"/>
      <w:jc w:val="left"/>
    </w:pPr>
    <w:rPr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F4088"/>
    <w:rPr>
      <w:sz w:val="23"/>
      <w:szCs w:val="23"/>
      <w:lang w:val="pt-BR" w:eastAsia="ar-SA"/>
    </w:rPr>
  </w:style>
  <w:style w:type="character" w:customStyle="1" w:styleId="Ttulo1Char">
    <w:name w:val="Título 1 Char"/>
    <w:basedOn w:val="Fontepargpadro"/>
    <w:link w:val="Ttulo1"/>
    <w:rsid w:val="00DE6648"/>
    <w:rPr>
      <w:b/>
      <w:sz w:val="28"/>
      <w:lang w:val="pt-BR" w:eastAsia="ar-SA"/>
    </w:rPr>
  </w:style>
  <w:style w:type="character" w:customStyle="1" w:styleId="Ttulo2Char">
    <w:name w:val="Título 2 Char"/>
    <w:basedOn w:val="Ttulo1Char"/>
    <w:link w:val="Ttulo2"/>
    <w:rsid w:val="00DE6648"/>
    <w:rPr>
      <w:b/>
      <w:sz w:val="26"/>
      <w:lang w:val="pt-BR" w:eastAsia="ar-SA"/>
    </w:rPr>
  </w:style>
  <w:style w:type="character" w:customStyle="1" w:styleId="Ttulo3Char">
    <w:name w:val="Título 3 Char"/>
    <w:basedOn w:val="Ttulo2Char"/>
    <w:link w:val="Ttulo3"/>
    <w:rsid w:val="00284B2C"/>
    <w:rPr>
      <w:b/>
      <w:bCs w:val="0"/>
      <w:kern w:val="1"/>
      <w:sz w:val="24"/>
      <w:lang w:val="pt-BR" w:eastAsia="ar-SA"/>
    </w:rPr>
  </w:style>
  <w:style w:type="character" w:customStyle="1" w:styleId="Ttulo4Char">
    <w:name w:val="Título 4 Char"/>
    <w:basedOn w:val="Ttulo3Char"/>
    <w:link w:val="Ttulo4"/>
    <w:rsid w:val="00DE6648"/>
    <w:rPr>
      <w:b/>
      <w:bCs w:val="0"/>
      <w:kern w:val="1"/>
      <w:sz w:val="24"/>
      <w:lang w:val="pt-BR" w:eastAsia="ar-SA"/>
    </w:rPr>
  </w:style>
  <w:style w:type="character" w:customStyle="1" w:styleId="Sumrio-CorpoChar">
    <w:name w:val="Sumário - Corpo Char"/>
    <w:basedOn w:val="Fontepargpadro"/>
    <w:link w:val="Sumrio-Corpo"/>
    <w:rsid w:val="005E3123"/>
    <w:rPr>
      <w:rFonts w:ascii="Arial" w:hAnsi="Arial"/>
      <w:sz w:val="24"/>
      <w:lang w:val="pt-BR" w:eastAsia="ar-SA"/>
    </w:rPr>
  </w:style>
  <w:style w:type="character" w:customStyle="1" w:styleId="Sumrio1Char">
    <w:name w:val="Sumário 1 Char"/>
    <w:basedOn w:val="Sumrio-CorpoChar"/>
    <w:link w:val="Sumrio1"/>
    <w:uiPriority w:val="39"/>
    <w:rsid w:val="005E3123"/>
    <w:rPr>
      <w:rFonts w:ascii="Arial" w:hAnsi="Arial"/>
      <w:sz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6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9392D-AF1C-4A1E-BC22-29A958B2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512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Medeiros</dc:creator>
  <cp:lastModifiedBy>Jennys</cp:lastModifiedBy>
  <cp:revision>3</cp:revision>
  <cp:lastPrinted>2016-12-05T23:11:00Z</cp:lastPrinted>
  <dcterms:created xsi:type="dcterms:W3CDTF">2017-02-13T17:26:00Z</dcterms:created>
  <dcterms:modified xsi:type="dcterms:W3CDTF">2017-02-13T17:27:00Z</dcterms:modified>
</cp:coreProperties>
</file>