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9E" w:rsidRDefault="00B77E9E" w:rsidP="00065516">
      <w:pPr>
        <w:pStyle w:val="Default"/>
        <w:jc w:val="center"/>
      </w:pPr>
      <w:r>
        <w:t>UNIVERSIDADE FEDERAL DO RIO GRANDE DO NORTE</w:t>
      </w:r>
    </w:p>
    <w:p w:rsidR="00B77E9E" w:rsidRDefault="00B77E9E" w:rsidP="00065516">
      <w:pPr>
        <w:pStyle w:val="Default"/>
        <w:jc w:val="center"/>
      </w:pPr>
      <w:r>
        <w:t>PÓS-GRADUAÇÃO EM ENSINO DE CIÊNCIAS E MATEMÁTICA</w:t>
      </w:r>
    </w:p>
    <w:p w:rsidR="00B77E9E" w:rsidRDefault="00B77E9E" w:rsidP="00065516">
      <w:pPr>
        <w:pStyle w:val="Default"/>
        <w:jc w:val="center"/>
      </w:pPr>
    </w:p>
    <w:p w:rsidR="00B77E9E" w:rsidRDefault="00B77E9E" w:rsidP="00065516">
      <w:pPr>
        <w:pStyle w:val="Default"/>
        <w:jc w:val="center"/>
      </w:pPr>
    </w:p>
    <w:p w:rsidR="00B77E9E" w:rsidRDefault="00B77E9E" w:rsidP="00065516">
      <w:pPr>
        <w:pStyle w:val="Default"/>
        <w:jc w:val="center"/>
      </w:pPr>
    </w:p>
    <w:p w:rsidR="00B77E9E" w:rsidRDefault="00B77E9E" w:rsidP="00065516">
      <w:pPr>
        <w:pStyle w:val="Default"/>
        <w:jc w:val="center"/>
      </w:pPr>
      <w:r>
        <w:t xml:space="preserve">RESULTADO </w:t>
      </w:r>
      <w:r w:rsidR="00AF0BB7">
        <w:t xml:space="preserve">FINAL DO </w:t>
      </w:r>
      <w:r>
        <w:t>PROCESSO SELETIVO DOUTORADO 2016</w:t>
      </w:r>
    </w:p>
    <w:p w:rsidR="00B77E9E" w:rsidRDefault="00B77E9E" w:rsidP="00065516">
      <w:pPr>
        <w:pStyle w:val="Default"/>
        <w:jc w:val="center"/>
      </w:pPr>
    </w:p>
    <w:p w:rsidR="00B77E9E" w:rsidRDefault="00B77E9E" w:rsidP="00065516">
      <w:pPr>
        <w:pStyle w:val="Default"/>
        <w:jc w:val="center"/>
      </w:pPr>
    </w:p>
    <w:p w:rsidR="00B77E9E" w:rsidRPr="001400B4" w:rsidRDefault="00B77E9E" w:rsidP="00065516">
      <w:pPr>
        <w:pStyle w:val="Default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06"/>
        <w:gridCol w:w="670"/>
        <w:gridCol w:w="606"/>
        <w:gridCol w:w="851"/>
        <w:gridCol w:w="807"/>
        <w:gridCol w:w="1461"/>
        <w:gridCol w:w="1949"/>
      </w:tblGrid>
      <w:tr w:rsidR="008513C6" w:rsidRPr="008513C6" w:rsidTr="00EE1CAF">
        <w:trPr>
          <w:jc w:val="center"/>
        </w:trPr>
        <w:tc>
          <w:tcPr>
            <w:tcW w:w="0" w:type="auto"/>
            <w:gridSpan w:val="8"/>
          </w:tcPr>
          <w:p w:rsidR="008513C6" w:rsidRPr="00E02A2C" w:rsidRDefault="008513C6" w:rsidP="00E02A2C">
            <w:pPr>
              <w:pStyle w:val="Default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02A2C">
              <w:rPr>
                <w:rFonts w:asciiTheme="minorHAnsi" w:hAnsiTheme="minorHAnsi"/>
                <w:b/>
                <w:sz w:val="22"/>
                <w:szCs w:val="22"/>
              </w:rPr>
              <w:t xml:space="preserve">LINHA DE PESQUISA: </w:t>
            </w:r>
            <w:r w:rsidRPr="00E02A2C">
              <w:rPr>
                <w:rStyle w:val="checkboxmarcado"/>
                <w:rFonts w:asciiTheme="minorHAnsi" w:hAnsiTheme="minorHAnsi"/>
                <w:b/>
                <w:sz w:val="22"/>
                <w:szCs w:val="22"/>
              </w:rPr>
              <w:t xml:space="preserve">Aprendizagem, Ensino e Formação de professores em Ciências e </w:t>
            </w:r>
            <w:proofErr w:type="gramStart"/>
            <w:r w:rsidRPr="00E02A2C">
              <w:rPr>
                <w:rStyle w:val="checkboxmarcado"/>
                <w:rFonts w:asciiTheme="minorHAnsi" w:hAnsiTheme="minorHAnsi"/>
                <w:b/>
                <w:sz w:val="22"/>
                <w:szCs w:val="22"/>
              </w:rPr>
              <w:t>Matemática</w:t>
            </w:r>
            <w:proofErr w:type="gramEnd"/>
          </w:p>
        </w:tc>
      </w:tr>
      <w:tr w:rsidR="008513C6" w:rsidRPr="008513C6" w:rsidTr="008513C6">
        <w:trPr>
          <w:jc w:val="center"/>
        </w:trPr>
        <w:tc>
          <w:tcPr>
            <w:tcW w:w="3471" w:type="dxa"/>
          </w:tcPr>
          <w:p w:rsidR="008513C6" w:rsidRPr="008513C6" w:rsidRDefault="008513C6" w:rsidP="00B9272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Nome do Candidato</w:t>
            </w:r>
          </w:p>
        </w:tc>
        <w:tc>
          <w:tcPr>
            <w:tcW w:w="606" w:type="dxa"/>
          </w:tcPr>
          <w:p w:rsidR="008513C6" w:rsidRPr="008513C6" w:rsidRDefault="008513C6" w:rsidP="006436EE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PE</w:t>
            </w:r>
          </w:p>
        </w:tc>
        <w:tc>
          <w:tcPr>
            <w:tcW w:w="670" w:type="dxa"/>
          </w:tcPr>
          <w:p w:rsidR="008513C6" w:rsidRPr="008513C6" w:rsidRDefault="008513C6" w:rsidP="006436EE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PP</w:t>
            </w:r>
          </w:p>
        </w:tc>
        <w:tc>
          <w:tcPr>
            <w:tcW w:w="606" w:type="dxa"/>
          </w:tcPr>
          <w:p w:rsidR="008513C6" w:rsidRPr="008513C6" w:rsidRDefault="008513C6" w:rsidP="006436EE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AO</w:t>
            </w:r>
          </w:p>
        </w:tc>
        <w:tc>
          <w:tcPr>
            <w:tcW w:w="851" w:type="dxa"/>
          </w:tcPr>
          <w:p w:rsidR="008513C6" w:rsidRPr="008513C6" w:rsidRDefault="008513C6" w:rsidP="00A62FB2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CV</w:t>
            </w:r>
          </w:p>
        </w:tc>
        <w:tc>
          <w:tcPr>
            <w:tcW w:w="807" w:type="dxa"/>
          </w:tcPr>
          <w:p w:rsidR="008513C6" w:rsidRPr="008513C6" w:rsidRDefault="008513C6" w:rsidP="00A62FB2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Nota Final</w:t>
            </w:r>
          </w:p>
        </w:tc>
        <w:tc>
          <w:tcPr>
            <w:tcW w:w="1461" w:type="dxa"/>
          </w:tcPr>
          <w:p w:rsidR="008513C6" w:rsidRPr="008513C6" w:rsidRDefault="008513C6" w:rsidP="00A62FB2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Resultado</w:t>
            </w:r>
          </w:p>
        </w:tc>
        <w:tc>
          <w:tcPr>
            <w:tcW w:w="1949" w:type="dxa"/>
          </w:tcPr>
          <w:p w:rsidR="008513C6" w:rsidRPr="008513C6" w:rsidRDefault="008513C6" w:rsidP="00B621A1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Orientador</w:t>
            </w:r>
          </w:p>
        </w:tc>
      </w:tr>
      <w:tr w:rsidR="008513C6" w:rsidRPr="008513C6" w:rsidTr="008513C6">
        <w:trPr>
          <w:jc w:val="center"/>
        </w:trPr>
        <w:tc>
          <w:tcPr>
            <w:tcW w:w="3471" w:type="dxa"/>
          </w:tcPr>
          <w:p w:rsidR="008513C6" w:rsidRPr="008513C6" w:rsidRDefault="008513C6" w:rsidP="00B1194B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Jussara Patrícia Andrade Alves Paiva</w:t>
            </w:r>
          </w:p>
        </w:tc>
        <w:tc>
          <w:tcPr>
            <w:tcW w:w="606" w:type="dxa"/>
          </w:tcPr>
          <w:p w:rsidR="008513C6" w:rsidRPr="008513C6" w:rsidRDefault="008513C6" w:rsidP="00B1194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7,00</w:t>
            </w:r>
          </w:p>
        </w:tc>
        <w:tc>
          <w:tcPr>
            <w:tcW w:w="670" w:type="dxa"/>
          </w:tcPr>
          <w:p w:rsidR="008513C6" w:rsidRPr="008513C6" w:rsidRDefault="008513C6" w:rsidP="00B1194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8,00</w:t>
            </w:r>
          </w:p>
        </w:tc>
        <w:tc>
          <w:tcPr>
            <w:tcW w:w="606" w:type="dxa"/>
          </w:tcPr>
          <w:p w:rsidR="008513C6" w:rsidRPr="008513C6" w:rsidRDefault="008513C6" w:rsidP="00B1194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7,00</w:t>
            </w:r>
          </w:p>
        </w:tc>
        <w:tc>
          <w:tcPr>
            <w:tcW w:w="851" w:type="dxa"/>
          </w:tcPr>
          <w:p w:rsidR="008513C6" w:rsidRPr="008513C6" w:rsidRDefault="008513C6" w:rsidP="00B1194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807" w:type="dxa"/>
          </w:tcPr>
          <w:p w:rsidR="008513C6" w:rsidRPr="008513C6" w:rsidRDefault="008513C6" w:rsidP="00B1194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7,80</w:t>
            </w:r>
          </w:p>
        </w:tc>
        <w:tc>
          <w:tcPr>
            <w:tcW w:w="1461" w:type="dxa"/>
          </w:tcPr>
          <w:p w:rsidR="008513C6" w:rsidRPr="008513C6" w:rsidRDefault="008513C6" w:rsidP="00B1194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Aprovado</w:t>
            </w:r>
          </w:p>
        </w:tc>
        <w:tc>
          <w:tcPr>
            <w:tcW w:w="1949" w:type="dxa"/>
          </w:tcPr>
          <w:p w:rsidR="008513C6" w:rsidRPr="008513C6" w:rsidRDefault="008513C6" w:rsidP="00B621A1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513C6">
              <w:rPr>
                <w:rFonts w:ascii="Calibri" w:hAnsi="Calibri"/>
                <w:sz w:val="20"/>
                <w:szCs w:val="20"/>
              </w:rPr>
              <w:t>Claudianny</w:t>
            </w:r>
            <w:proofErr w:type="spellEnd"/>
            <w:r w:rsidRPr="008513C6">
              <w:rPr>
                <w:rFonts w:ascii="Calibri" w:hAnsi="Calibri"/>
                <w:sz w:val="20"/>
                <w:szCs w:val="20"/>
              </w:rPr>
              <w:t xml:space="preserve"> Amorim</w:t>
            </w:r>
          </w:p>
        </w:tc>
      </w:tr>
      <w:tr w:rsidR="008513C6" w:rsidRPr="008513C6" w:rsidTr="008513C6">
        <w:trPr>
          <w:jc w:val="center"/>
        </w:trPr>
        <w:tc>
          <w:tcPr>
            <w:tcW w:w="3471" w:type="dxa"/>
          </w:tcPr>
          <w:p w:rsidR="008513C6" w:rsidRPr="008513C6" w:rsidRDefault="008513C6" w:rsidP="002849C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Geraldo Alexandre da Silva Júnior</w:t>
            </w:r>
          </w:p>
        </w:tc>
        <w:tc>
          <w:tcPr>
            <w:tcW w:w="606" w:type="dxa"/>
          </w:tcPr>
          <w:p w:rsidR="008513C6" w:rsidRPr="008513C6" w:rsidRDefault="008513C6" w:rsidP="002849C9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7,00</w:t>
            </w:r>
          </w:p>
        </w:tc>
        <w:tc>
          <w:tcPr>
            <w:tcW w:w="670" w:type="dxa"/>
          </w:tcPr>
          <w:p w:rsidR="008513C6" w:rsidRPr="008513C6" w:rsidRDefault="008513C6" w:rsidP="002849C9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8,00</w:t>
            </w:r>
          </w:p>
        </w:tc>
        <w:tc>
          <w:tcPr>
            <w:tcW w:w="606" w:type="dxa"/>
          </w:tcPr>
          <w:p w:rsidR="008513C6" w:rsidRPr="008513C6" w:rsidRDefault="008513C6" w:rsidP="002849C9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7,50</w:t>
            </w:r>
          </w:p>
        </w:tc>
        <w:tc>
          <w:tcPr>
            <w:tcW w:w="851" w:type="dxa"/>
          </w:tcPr>
          <w:p w:rsidR="008513C6" w:rsidRPr="008513C6" w:rsidRDefault="008513C6" w:rsidP="002849C9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6,71</w:t>
            </w:r>
          </w:p>
        </w:tc>
        <w:tc>
          <w:tcPr>
            <w:tcW w:w="807" w:type="dxa"/>
          </w:tcPr>
          <w:p w:rsidR="008513C6" w:rsidRPr="008513C6" w:rsidRDefault="008513C6" w:rsidP="002849C9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7,24</w:t>
            </w:r>
          </w:p>
        </w:tc>
        <w:tc>
          <w:tcPr>
            <w:tcW w:w="1461" w:type="dxa"/>
          </w:tcPr>
          <w:p w:rsidR="008513C6" w:rsidRPr="008513C6" w:rsidRDefault="008513C6" w:rsidP="003F6E61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Aprovado</w:t>
            </w:r>
          </w:p>
        </w:tc>
        <w:tc>
          <w:tcPr>
            <w:tcW w:w="1949" w:type="dxa"/>
          </w:tcPr>
          <w:p w:rsidR="008513C6" w:rsidRPr="008513C6" w:rsidRDefault="008513C6" w:rsidP="00B621A1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 xml:space="preserve">Márcia </w:t>
            </w:r>
            <w:proofErr w:type="spellStart"/>
            <w:r w:rsidRPr="008513C6">
              <w:rPr>
                <w:rFonts w:ascii="Calibri" w:hAnsi="Calibri"/>
                <w:sz w:val="20"/>
                <w:szCs w:val="20"/>
              </w:rPr>
              <w:t>Gorette</w:t>
            </w:r>
            <w:proofErr w:type="spellEnd"/>
          </w:p>
        </w:tc>
      </w:tr>
      <w:tr w:rsidR="008513C6" w:rsidRPr="008513C6" w:rsidTr="008513C6">
        <w:trPr>
          <w:jc w:val="center"/>
        </w:trPr>
        <w:tc>
          <w:tcPr>
            <w:tcW w:w="3471" w:type="dxa"/>
          </w:tcPr>
          <w:p w:rsidR="008513C6" w:rsidRPr="008513C6" w:rsidRDefault="008513C6" w:rsidP="009C23A5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513C6">
              <w:rPr>
                <w:rFonts w:ascii="Calibri" w:hAnsi="Calibri"/>
                <w:sz w:val="20"/>
                <w:szCs w:val="20"/>
              </w:rPr>
              <w:t>Jailson</w:t>
            </w:r>
            <w:proofErr w:type="spellEnd"/>
            <w:r w:rsidRPr="008513C6">
              <w:rPr>
                <w:rFonts w:ascii="Calibri" w:hAnsi="Calibri"/>
                <w:sz w:val="20"/>
                <w:szCs w:val="20"/>
              </w:rPr>
              <w:t xml:space="preserve"> da Costa Pontes</w:t>
            </w:r>
          </w:p>
        </w:tc>
        <w:tc>
          <w:tcPr>
            <w:tcW w:w="606" w:type="dxa"/>
          </w:tcPr>
          <w:p w:rsidR="008513C6" w:rsidRPr="008513C6" w:rsidRDefault="008513C6" w:rsidP="006436EE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7,00</w:t>
            </w:r>
          </w:p>
        </w:tc>
        <w:tc>
          <w:tcPr>
            <w:tcW w:w="670" w:type="dxa"/>
          </w:tcPr>
          <w:p w:rsidR="008513C6" w:rsidRPr="008513C6" w:rsidRDefault="008513C6" w:rsidP="006436EE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8,00</w:t>
            </w:r>
          </w:p>
        </w:tc>
        <w:tc>
          <w:tcPr>
            <w:tcW w:w="606" w:type="dxa"/>
          </w:tcPr>
          <w:p w:rsidR="008513C6" w:rsidRPr="008513C6" w:rsidRDefault="008513C6" w:rsidP="00B64DCA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7,50</w:t>
            </w:r>
          </w:p>
        </w:tc>
        <w:tc>
          <w:tcPr>
            <w:tcW w:w="851" w:type="dxa"/>
          </w:tcPr>
          <w:p w:rsidR="008513C6" w:rsidRPr="008513C6" w:rsidRDefault="008513C6" w:rsidP="006118D2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6,02</w:t>
            </w:r>
          </w:p>
        </w:tc>
        <w:tc>
          <w:tcPr>
            <w:tcW w:w="807" w:type="dxa"/>
          </w:tcPr>
          <w:p w:rsidR="008513C6" w:rsidRPr="008513C6" w:rsidRDefault="008513C6" w:rsidP="006436EE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7,10</w:t>
            </w:r>
          </w:p>
        </w:tc>
        <w:tc>
          <w:tcPr>
            <w:tcW w:w="1461" w:type="dxa"/>
          </w:tcPr>
          <w:p w:rsidR="008513C6" w:rsidRPr="008513C6" w:rsidRDefault="008513C6" w:rsidP="003F6E61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Aprovado</w:t>
            </w:r>
          </w:p>
        </w:tc>
        <w:tc>
          <w:tcPr>
            <w:tcW w:w="1949" w:type="dxa"/>
          </w:tcPr>
          <w:p w:rsidR="008513C6" w:rsidRPr="008513C6" w:rsidRDefault="008513C6" w:rsidP="00B621A1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513C6">
              <w:rPr>
                <w:rFonts w:ascii="Calibri" w:hAnsi="Calibri"/>
                <w:sz w:val="20"/>
                <w:szCs w:val="20"/>
              </w:rPr>
              <w:t>Isauro</w:t>
            </w:r>
            <w:proofErr w:type="spellEnd"/>
            <w:r w:rsidRPr="008513C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513C6">
              <w:rPr>
                <w:rFonts w:ascii="Calibri" w:hAnsi="Calibri"/>
                <w:sz w:val="20"/>
                <w:szCs w:val="20"/>
              </w:rPr>
              <w:t>Beltrán</w:t>
            </w:r>
            <w:proofErr w:type="spellEnd"/>
          </w:p>
        </w:tc>
      </w:tr>
      <w:tr w:rsidR="008513C6" w:rsidRPr="008513C6" w:rsidTr="008513C6">
        <w:trPr>
          <w:jc w:val="center"/>
        </w:trPr>
        <w:tc>
          <w:tcPr>
            <w:tcW w:w="3471" w:type="dxa"/>
          </w:tcPr>
          <w:p w:rsidR="008513C6" w:rsidRPr="008513C6" w:rsidRDefault="008513C6" w:rsidP="00BB3213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Daniele Bezerra dos Santos</w:t>
            </w:r>
          </w:p>
        </w:tc>
        <w:tc>
          <w:tcPr>
            <w:tcW w:w="606" w:type="dxa"/>
          </w:tcPr>
          <w:p w:rsidR="008513C6" w:rsidRPr="008513C6" w:rsidRDefault="008513C6" w:rsidP="00BB321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8,90</w:t>
            </w:r>
          </w:p>
        </w:tc>
        <w:tc>
          <w:tcPr>
            <w:tcW w:w="670" w:type="dxa"/>
          </w:tcPr>
          <w:p w:rsidR="008513C6" w:rsidRPr="008513C6" w:rsidRDefault="008513C6" w:rsidP="00BB321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7,00</w:t>
            </w:r>
          </w:p>
        </w:tc>
        <w:tc>
          <w:tcPr>
            <w:tcW w:w="606" w:type="dxa"/>
          </w:tcPr>
          <w:p w:rsidR="008513C6" w:rsidRPr="008513C6" w:rsidRDefault="008513C6" w:rsidP="00BB321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851" w:type="dxa"/>
          </w:tcPr>
          <w:p w:rsidR="008513C6" w:rsidRPr="008513C6" w:rsidRDefault="008513C6" w:rsidP="00BB321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4,58</w:t>
            </w:r>
          </w:p>
        </w:tc>
        <w:tc>
          <w:tcPr>
            <w:tcW w:w="807" w:type="dxa"/>
          </w:tcPr>
          <w:p w:rsidR="008513C6" w:rsidRPr="008513C6" w:rsidRDefault="008513C6" w:rsidP="00AD0491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6,68</w:t>
            </w:r>
          </w:p>
        </w:tc>
        <w:tc>
          <w:tcPr>
            <w:tcW w:w="1461" w:type="dxa"/>
          </w:tcPr>
          <w:p w:rsidR="008513C6" w:rsidRPr="008513C6" w:rsidRDefault="008513C6" w:rsidP="00BB321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Não aprovada</w:t>
            </w:r>
          </w:p>
        </w:tc>
        <w:tc>
          <w:tcPr>
            <w:tcW w:w="1949" w:type="dxa"/>
          </w:tcPr>
          <w:p w:rsidR="008513C6" w:rsidRPr="008513C6" w:rsidRDefault="008513C6" w:rsidP="00B621A1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513C6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B77E9E" w:rsidRDefault="00B77E9E" w:rsidP="00B101EC">
      <w:pPr>
        <w:pStyle w:val="Default"/>
        <w:rPr>
          <w:sz w:val="23"/>
          <w:szCs w:val="23"/>
        </w:rPr>
      </w:pPr>
    </w:p>
    <w:p w:rsidR="00B77E9E" w:rsidRDefault="00B77E9E" w:rsidP="005D4205">
      <w:pPr>
        <w:pStyle w:val="Default"/>
        <w:jc w:val="center"/>
        <w:rPr>
          <w:rFonts w:ascii="Times New Roman" w:hAnsi="Times New Roman"/>
        </w:rPr>
      </w:pPr>
    </w:p>
    <w:p w:rsidR="00B77E9E" w:rsidRPr="001400B4" w:rsidRDefault="00B77E9E" w:rsidP="005D4205">
      <w:pPr>
        <w:pStyle w:val="Default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710"/>
        <w:gridCol w:w="595"/>
        <w:gridCol w:w="866"/>
        <w:gridCol w:w="672"/>
        <w:gridCol w:w="899"/>
        <w:gridCol w:w="1708"/>
        <w:gridCol w:w="1672"/>
      </w:tblGrid>
      <w:tr w:rsidR="00E02A2C" w:rsidRPr="00E02A2C" w:rsidTr="00BD37E1">
        <w:trPr>
          <w:jc w:val="center"/>
        </w:trPr>
        <w:tc>
          <w:tcPr>
            <w:tcW w:w="10562" w:type="dxa"/>
            <w:gridSpan w:val="8"/>
          </w:tcPr>
          <w:p w:rsidR="00E02A2C" w:rsidRPr="00E02A2C" w:rsidRDefault="00E02A2C" w:rsidP="00E02A2C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02A2C">
              <w:rPr>
                <w:rFonts w:asciiTheme="minorHAnsi" w:hAnsiTheme="minorHAnsi"/>
                <w:b/>
                <w:sz w:val="22"/>
                <w:szCs w:val="22"/>
              </w:rPr>
              <w:t xml:space="preserve">LINHA DE PESQUISA: </w:t>
            </w:r>
            <w:r w:rsidRPr="00E02A2C">
              <w:rPr>
                <w:rStyle w:val="checkboxmarcado"/>
                <w:rFonts w:asciiTheme="minorHAnsi" w:hAnsiTheme="minorHAnsi"/>
                <w:b/>
                <w:sz w:val="22"/>
                <w:szCs w:val="22"/>
              </w:rPr>
              <w:t xml:space="preserve">Cultura, Epistemologia e Educação em Ciências e </w:t>
            </w:r>
            <w:proofErr w:type="gramStart"/>
            <w:r w:rsidRPr="00E02A2C">
              <w:rPr>
                <w:rStyle w:val="checkboxmarcado"/>
                <w:rFonts w:asciiTheme="minorHAnsi" w:hAnsiTheme="minorHAnsi"/>
                <w:b/>
                <w:sz w:val="22"/>
                <w:szCs w:val="22"/>
              </w:rPr>
              <w:t>Matemática</w:t>
            </w:r>
            <w:proofErr w:type="gramEnd"/>
          </w:p>
        </w:tc>
      </w:tr>
      <w:tr w:rsidR="00E02A2C" w:rsidRPr="00E02A2C" w:rsidTr="00E02A2C">
        <w:trPr>
          <w:jc w:val="center"/>
        </w:trPr>
        <w:tc>
          <w:tcPr>
            <w:tcW w:w="3440" w:type="dxa"/>
            <w:vAlign w:val="center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Nome do candidato</w:t>
            </w:r>
          </w:p>
        </w:tc>
        <w:tc>
          <w:tcPr>
            <w:tcW w:w="710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  <w:tc>
          <w:tcPr>
            <w:tcW w:w="595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PP</w:t>
            </w:r>
          </w:p>
        </w:tc>
        <w:tc>
          <w:tcPr>
            <w:tcW w:w="866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AO</w:t>
            </w:r>
          </w:p>
        </w:tc>
        <w:tc>
          <w:tcPr>
            <w:tcW w:w="672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CV</w:t>
            </w:r>
          </w:p>
        </w:tc>
        <w:tc>
          <w:tcPr>
            <w:tcW w:w="899" w:type="dxa"/>
            <w:vAlign w:val="center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Nota Final</w:t>
            </w:r>
          </w:p>
        </w:tc>
        <w:tc>
          <w:tcPr>
            <w:tcW w:w="1708" w:type="dxa"/>
            <w:vAlign w:val="center"/>
          </w:tcPr>
          <w:p w:rsidR="00E02A2C" w:rsidRPr="00E02A2C" w:rsidRDefault="00E02A2C" w:rsidP="00A62FB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  <w:tc>
          <w:tcPr>
            <w:tcW w:w="1672" w:type="dxa"/>
            <w:vAlign w:val="center"/>
          </w:tcPr>
          <w:p w:rsidR="00E02A2C" w:rsidRPr="00E02A2C" w:rsidRDefault="00E02A2C" w:rsidP="00F62A4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Orientador</w:t>
            </w:r>
          </w:p>
        </w:tc>
      </w:tr>
      <w:tr w:rsidR="00E02A2C" w:rsidRPr="00E02A2C" w:rsidTr="00E02A2C">
        <w:trPr>
          <w:jc w:val="center"/>
        </w:trPr>
        <w:tc>
          <w:tcPr>
            <w:tcW w:w="3440" w:type="dxa"/>
            <w:vAlign w:val="center"/>
          </w:tcPr>
          <w:p w:rsidR="00E02A2C" w:rsidRPr="00E02A2C" w:rsidRDefault="00E02A2C" w:rsidP="004E512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 xml:space="preserve">Mayara </w:t>
            </w:r>
            <w:proofErr w:type="spellStart"/>
            <w:r w:rsidRPr="00E02A2C">
              <w:rPr>
                <w:rFonts w:asciiTheme="minorHAnsi" w:hAnsiTheme="minorHAnsi"/>
                <w:sz w:val="20"/>
                <w:szCs w:val="20"/>
              </w:rPr>
              <w:t>Larrys</w:t>
            </w:r>
            <w:proofErr w:type="spellEnd"/>
            <w:r w:rsidRPr="00E02A2C">
              <w:rPr>
                <w:rFonts w:asciiTheme="minorHAnsi" w:hAnsiTheme="minorHAnsi"/>
                <w:sz w:val="20"/>
                <w:szCs w:val="20"/>
              </w:rPr>
              <w:t xml:space="preserve"> Gomes de Assis</w:t>
            </w:r>
          </w:p>
        </w:tc>
        <w:tc>
          <w:tcPr>
            <w:tcW w:w="710" w:type="dxa"/>
          </w:tcPr>
          <w:p w:rsidR="00E02A2C" w:rsidRPr="00E02A2C" w:rsidRDefault="00E02A2C" w:rsidP="004E512F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7,50</w:t>
            </w:r>
          </w:p>
        </w:tc>
        <w:tc>
          <w:tcPr>
            <w:tcW w:w="595" w:type="dxa"/>
          </w:tcPr>
          <w:p w:rsidR="00E02A2C" w:rsidRPr="00E02A2C" w:rsidRDefault="00E02A2C" w:rsidP="004E512F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7,70</w:t>
            </w:r>
          </w:p>
        </w:tc>
        <w:tc>
          <w:tcPr>
            <w:tcW w:w="866" w:type="dxa"/>
            <w:vAlign w:val="center"/>
          </w:tcPr>
          <w:p w:rsidR="00E02A2C" w:rsidRPr="00E02A2C" w:rsidRDefault="00E02A2C" w:rsidP="004E512F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7,50</w:t>
            </w:r>
          </w:p>
        </w:tc>
        <w:tc>
          <w:tcPr>
            <w:tcW w:w="672" w:type="dxa"/>
            <w:vAlign w:val="center"/>
          </w:tcPr>
          <w:p w:rsidR="00E02A2C" w:rsidRPr="00E02A2C" w:rsidRDefault="00E02A2C" w:rsidP="004E512F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10,00</w:t>
            </w:r>
          </w:p>
        </w:tc>
        <w:tc>
          <w:tcPr>
            <w:tcW w:w="899" w:type="dxa"/>
            <w:vAlign w:val="center"/>
          </w:tcPr>
          <w:p w:rsidR="00E02A2C" w:rsidRPr="00E02A2C" w:rsidRDefault="00E02A2C" w:rsidP="004E512F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8,04</w:t>
            </w:r>
          </w:p>
        </w:tc>
        <w:tc>
          <w:tcPr>
            <w:tcW w:w="1708" w:type="dxa"/>
            <w:vAlign w:val="center"/>
          </w:tcPr>
          <w:p w:rsidR="00E02A2C" w:rsidRPr="00E02A2C" w:rsidRDefault="00E02A2C" w:rsidP="004E512F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Aprovado</w:t>
            </w:r>
          </w:p>
        </w:tc>
        <w:tc>
          <w:tcPr>
            <w:tcW w:w="1672" w:type="dxa"/>
            <w:vAlign w:val="center"/>
          </w:tcPr>
          <w:p w:rsidR="00E02A2C" w:rsidRPr="00E02A2C" w:rsidRDefault="00E02A2C" w:rsidP="00F62A4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 xml:space="preserve">Bernadete </w:t>
            </w:r>
            <w:proofErr w:type="spellStart"/>
            <w:r w:rsidRPr="00E02A2C">
              <w:rPr>
                <w:rFonts w:asciiTheme="minorHAnsi" w:hAnsiTheme="minorHAnsi"/>
                <w:sz w:val="20"/>
                <w:szCs w:val="20"/>
              </w:rPr>
              <w:t>Morey</w:t>
            </w:r>
            <w:proofErr w:type="spellEnd"/>
          </w:p>
        </w:tc>
      </w:tr>
      <w:tr w:rsidR="00E02A2C" w:rsidRPr="00E02A2C" w:rsidTr="00E02A2C">
        <w:trPr>
          <w:jc w:val="center"/>
        </w:trPr>
        <w:tc>
          <w:tcPr>
            <w:tcW w:w="3440" w:type="dxa"/>
            <w:vAlign w:val="center"/>
          </w:tcPr>
          <w:p w:rsidR="00E02A2C" w:rsidRPr="00E02A2C" w:rsidRDefault="00E02A2C" w:rsidP="009D69A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2A2C">
              <w:rPr>
                <w:rFonts w:asciiTheme="minorHAnsi" w:hAnsiTheme="minorHAnsi"/>
                <w:sz w:val="20"/>
                <w:szCs w:val="20"/>
              </w:rPr>
              <w:t>Altamir</w:t>
            </w:r>
            <w:proofErr w:type="spellEnd"/>
            <w:r w:rsidRPr="00E02A2C">
              <w:rPr>
                <w:rFonts w:asciiTheme="minorHAnsi" w:hAnsiTheme="minorHAnsi"/>
                <w:sz w:val="20"/>
                <w:szCs w:val="20"/>
              </w:rPr>
              <w:t xml:space="preserve"> Souto Dias</w:t>
            </w:r>
          </w:p>
        </w:tc>
        <w:tc>
          <w:tcPr>
            <w:tcW w:w="710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8,40</w:t>
            </w:r>
          </w:p>
        </w:tc>
        <w:tc>
          <w:tcPr>
            <w:tcW w:w="595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7,00</w:t>
            </w:r>
          </w:p>
        </w:tc>
        <w:tc>
          <w:tcPr>
            <w:tcW w:w="866" w:type="dxa"/>
            <w:vAlign w:val="center"/>
          </w:tcPr>
          <w:p w:rsidR="00E02A2C" w:rsidRPr="00E02A2C" w:rsidRDefault="00E02A2C" w:rsidP="00A34A7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7,00</w:t>
            </w:r>
          </w:p>
        </w:tc>
        <w:tc>
          <w:tcPr>
            <w:tcW w:w="672" w:type="dxa"/>
            <w:vAlign w:val="center"/>
          </w:tcPr>
          <w:p w:rsidR="00E02A2C" w:rsidRPr="00E02A2C" w:rsidRDefault="00E02A2C" w:rsidP="006707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8,58</w:t>
            </w:r>
          </w:p>
        </w:tc>
        <w:tc>
          <w:tcPr>
            <w:tcW w:w="899" w:type="dxa"/>
            <w:vAlign w:val="center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7,88</w:t>
            </w:r>
          </w:p>
        </w:tc>
        <w:tc>
          <w:tcPr>
            <w:tcW w:w="1708" w:type="dxa"/>
            <w:vAlign w:val="center"/>
          </w:tcPr>
          <w:p w:rsidR="00E02A2C" w:rsidRPr="00E02A2C" w:rsidRDefault="00E02A2C" w:rsidP="003F6E6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Aprovado</w:t>
            </w:r>
          </w:p>
        </w:tc>
        <w:tc>
          <w:tcPr>
            <w:tcW w:w="1672" w:type="dxa"/>
            <w:vAlign w:val="center"/>
          </w:tcPr>
          <w:p w:rsidR="00E02A2C" w:rsidRPr="00E02A2C" w:rsidRDefault="00E02A2C" w:rsidP="00F62A4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Iran Mendes</w:t>
            </w:r>
          </w:p>
        </w:tc>
      </w:tr>
      <w:tr w:rsidR="00E02A2C" w:rsidRPr="00E02A2C" w:rsidTr="00E02A2C">
        <w:trPr>
          <w:jc w:val="center"/>
        </w:trPr>
        <w:tc>
          <w:tcPr>
            <w:tcW w:w="3440" w:type="dxa"/>
            <w:vAlign w:val="center"/>
          </w:tcPr>
          <w:p w:rsidR="00E02A2C" w:rsidRPr="00E02A2C" w:rsidRDefault="00E02A2C" w:rsidP="00F14D1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2A2C">
              <w:rPr>
                <w:rFonts w:asciiTheme="minorHAnsi" w:hAnsiTheme="minorHAnsi"/>
                <w:sz w:val="20"/>
                <w:szCs w:val="20"/>
              </w:rPr>
              <w:t>Rilávia</w:t>
            </w:r>
            <w:proofErr w:type="spellEnd"/>
            <w:r w:rsidRPr="00E02A2C">
              <w:rPr>
                <w:rFonts w:asciiTheme="minorHAnsi" w:hAnsiTheme="minorHAnsi"/>
                <w:sz w:val="20"/>
                <w:szCs w:val="20"/>
              </w:rPr>
              <w:t xml:space="preserve"> Almeida de Oliveira</w:t>
            </w:r>
          </w:p>
        </w:tc>
        <w:tc>
          <w:tcPr>
            <w:tcW w:w="710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Style w:val="checkboxmarcado"/>
                <w:rFonts w:asciiTheme="minorHAnsi" w:hAnsiTheme="minorHAnsi"/>
                <w:sz w:val="20"/>
                <w:szCs w:val="20"/>
              </w:rPr>
            </w:pPr>
            <w:r w:rsidRPr="00E02A2C">
              <w:rPr>
                <w:rStyle w:val="checkboxmarcado"/>
                <w:rFonts w:asciiTheme="minorHAnsi" w:hAnsiTheme="minorHAnsi"/>
                <w:sz w:val="20"/>
                <w:szCs w:val="20"/>
              </w:rPr>
              <w:t>7,90</w:t>
            </w:r>
          </w:p>
        </w:tc>
        <w:tc>
          <w:tcPr>
            <w:tcW w:w="595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Style w:val="checkboxmarcado"/>
                <w:rFonts w:asciiTheme="minorHAnsi" w:hAnsiTheme="minorHAnsi"/>
                <w:sz w:val="20"/>
                <w:szCs w:val="20"/>
              </w:rPr>
            </w:pPr>
            <w:r w:rsidRPr="00E02A2C">
              <w:rPr>
                <w:rStyle w:val="checkboxmarcado"/>
                <w:rFonts w:asciiTheme="minorHAnsi" w:hAnsiTheme="minorHAnsi"/>
                <w:sz w:val="20"/>
                <w:szCs w:val="20"/>
              </w:rPr>
              <w:t>7,50</w:t>
            </w:r>
          </w:p>
        </w:tc>
        <w:tc>
          <w:tcPr>
            <w:tcW w:w="866" w:type="dxa"/>
            <w:vAlign w:val="center"/>
          </w:tcPr>
          <w:p w:rsidR="00E02A2C" w:rsidRPr="00E02A2C" w:rsidRDefault="00E02A2C" w:rsidP="00A34A75">
            <w:pPr>
              <w:spacing w:before="120" w:after="120"/>
              <w:jc w:val="center"/>
              <w:rPr>
                <w:rStyle w:val="checkboxmarcado"/>
                <w:rFonts w:asciiTheme="minorHAnsi" w:hAnsiTheme="minorHAnsi"/>
                <w:sz w:val="20"/>
                <w:szCs w:val="20"/>
              </w:rPr>
            </w:pPr>
            <w:r w:rsidRPr="00E02A2C">
              <w:rPr>
                <w:rStyle w:val="checkboxmarcado"/>
                <w:rFonts w:asciiTheme="minorHAnsi" w:hAnsiTheme="minorHAnsi"/>
                <w:sz w:val="20"/>
                <w:szCs w:val="20"/>
              </w:rPr>
              <w:t>7,50</w:t>
            </w:r>
          </w:p>
        </w:tc>
        <w:tc>
          <w:tcPr>
            <w:tcW w:w="672" w:type="dxa"/>
            <w:vAlign w:val="center"/>
          </w:tcPr>
          <w:p w:rsidR="00E02A2C" w:rsidRPr="00E02A2C" w:rsidRDefault="00E02A2C" w:rsidP="006707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6,69</w:t>
            </w:r>
          </w:p>
        </w:tc>
        <w:tc>
          <w:tcPr>
            <w:tcW w:w="899" w:type="dxa"/>
            <w:vAlign w:val="center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Style w:val="checkboxmarcado"/>
                <w:rFonts w:asciiTheme="minorHAnsi" w:hAnsiTheme="minorHAnsi"/>
                <w:sz w:val="20"/>
                <w:szCs w:val="20"/>
              </w:rPr>
            </w:pPr>
            <w:r w:rsidRPr="00E02A2C">
              <w:rPr>
                <w:rStyle w:val="checkboxmarcado"/>
                <w:rFonts w:asciiTheme="minorHAnsi" w:hAnsiTheme="minorHAnsi"/>
                <w:sz w:val="20"/>
                <w:szCs w:val="20"/>
              </w:rPr>
              <w:t>7,50</w:t>
            </w:r>
          </w:p>
        </w:tc>
        <w:tc>
          <w:tcPr>
            <w:tcW w:w="1708" w:type="dxa"/>
            <w:vAlign w:val="center"/>
          </w:tcPr>
          <w:p w:rsidR="00E02A2C" w:rsidRPr="00E02A2C" w:rsidRDefault="00E02A2C" w:rsidP="003F6E6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Aprovado</w:t>
            </w:r>
          </w:p>
        </w:tc>
        <w:tc>
          <w:tcPr>
            <w:tcW w:w="1672" w:type="dxa"/>
            <w:vAlign w:val="center"/>
          </w:tcPr>
          <w:p w:rsidR="00E02A2C" w:rsidRPr="00E02A2C" w:rsidRDefault="00E02A2C" w:rsidP="00F62A4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 xml:space="preserve">André </w:t>
            </w:r>
            <w:proofErr w:type="spellStart"/>
            <w:r w:rsidRPr="00E02A2C">
              <w:rPr>
                <w:rFonts w:asciiTheme="minorHAnsi" w:hAnsiTheme="minorHAnsi"/>
                <w:sz w:val="20"/>
                <w:szCs w:val="20"/>
              </w:rPr>
              <w:t>Ferrer</w:t>
            </w:r>
            <w:proofErr w:type="spellEnd"/>
          </w:p>
        </w:tc>
      </w:tr>
      <w:tr w:rsidR="00E02A2C" w:rsidRPr="00E02A2C" w:rsidTr="00E02A2C">
        <w:trPr>
          <w:jc w:val="center"/>
        </w:trPr>
        <w:tc>
          <w:tcPr>
            <w:tcW w:w="3440" w:type="dxa"/>
            <w:vAlign w:val="center"/>
          </w:tcPr>
          <w:p w:rsidR="00E02A2C" w:rsidRPr="00E02A2C" w:rsidRDefault="00E02A2C" w:rsidP="009D69AD">
            <w:pPr>
              <w:autoSpaceDE w:val="0"/>
              <w:autoSpaceDN w:val="0"/>
              <w:adjustRightInd w:val="0"/>
              <w:rPr>
                <w:rFonts w:asciiTheme="minorHAnsi" w:hAnsiTheme="minorHAnsi" w:cs="CIDFont+F2"/>
                <w:sz w:val="20"/>
                <w:szCs w:val="20"/>
              </w:rPr>
            </w:pPr>
            <w:r w:rsidRPr="00E02A2C">
              <w:rPr>
                <w:rFonts w:asciiTheme="minorHAnsi" w:hAnsiTheme="minorHAnsi" w:cs="CIDFont+F2"/>
                <w:sz w:val="20"/>
                <w:szCs w:val="20"/>
              </w:rPr>
              <w:t>Liceu Luís de Carvalho</w:t>
            </w:r>
          </w:p>
        </w:tc>
        <w:tc>
          <w:tcPr>
            <w:tcW w:w="710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Style w:val="checkboxmarcado"/>
                <w:rFonts w:asciiTheme="minorHAnsi" w:hAnsiTheme="minorHAnsi"/>
                <w:sz w:val="20"/>
                <w:szCs w:val="20"/>
              </w:rPr>
            </w:pPr>
            <w:r w:rsidRPr="00E02A2C">
              <w:rPr>
                <w:rStyle w:val="checkboxmarcado"/>
                <w:rFonts w:asciiTheme="minorHAnsi" w:hAnsiTheme="minorHAnsi"/>
                <w:sz w:val="20"/>
                <w:szCs w:val="20"/>
              </w:rPr>
              <w:t>7,60</w:t>
            </w:r>
          </w:p>
        </w:tc>
        <w:tc>
          <w:tcPr>
            <w:tcW w:w="595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Style w:val="checkboxmarcado"/>
                <w:rFonts w:asciiTheme="minorHAnsi" w:hAnsiTheme="minorHAnsi"/>
                <w:sz w:val="20"/>
                <w:szCs w:val="20"/>
              </w:rPr>
            </w:pPr>
            <w:r w:rsidRPr="00E02A2C">
              <w:rPr>
                <w:rStyle w:val="checkboxmarcado"/>
                <w:rFonts w:asciiTheme="minorHAnsi" w:hAnsiTheme="minorHAnsi"/>
                <w:sz w:val="20"/>
                <w:szCs w:val="20"/>
              </w:rPr>
              <w:t>7,00</w:t>
            </w:r>
          </w:p>
        </w:tc>
        <w:tc>
          <w:tcPr>
            <w:tcW w:w="866" w:type="dxa"/>
            <w:vAlign w:val="center"/>
          </w:tcPr>
          <w:p w:rsidR="00E02A2C" w:rsidRPr="00E02A2C" w:rsidRDefault="00E02A2C" w:rsidP="00A34A75">
            <w:pPr>
              <w:spacing w:before="120" w:after="120"/>
              <w:jc w:val="center"/>
              <w:rPr>
                <w:rStyle w:val="checkboxmarcado"/>
                <w:rFonts w:asciiTheme="minorHAnsi" w:hAnsiTheme="minorHAnsi"/>
                <w:sz w:val="20"/>
                <w:szCs w:val="20"/>
              </w:rPr>
            </w:pPr>
            <w:r w:rsidRPr="00E02A2C">
              <w:rPr>
                <w:rStyle w:val="checkboxmarcado"/>
                <w:rFonts w:asciiTheme="minorHAnsi" w:hAnsiTheme="minorHAnsi"/>
                <w:sz w:val="20"/>
                <w:szCs w:val="20"/>
              </w:rPr>
              <w:t>5,50</w:t>
            </w:r>
          </w:p>
        </w:tc>
        <w:tc>
          <w:tcPr>
            <w:tcW w:w="672" w:type="dxa"/>
            <w:vAlign w:val="center"/>
          </w:tcPr>
          <w:p w:rsidR="00E02A2C" w:rsidRPr="00E02A2C" w:rsidRDefault="00E02A2C" w:rsidP="006707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6,34</w:t>
            </w:r>
          </w:p>
        </w:tc>
        <w:tc>
          <w:tcPr>
            <w:tcW w:w="899" w:type="dxa"/>
            <w:vAlign w:val="center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Style w:val="checkboxmarcado"/>
                <w:rFonts w:asciiTheme="minorHAnsi" w:hAnsiTheme="minorHAnsi"/>
                <w:sz w:val="20"/>
                <w:szCs w:val="20"/>
              </w:rPr>
            </w:pPr>
            <w:r w:rsidRPr="00E02A2C">
              <w:rPr>
                <w:rStyle w:val="checkboxmarcado"/>
                <w:rFonts w:asciiTheme="minorHAnsi" w:hAnsiTheme="minorHAnsi"/>
                <w:sz w:val="20"/>
                <w:szCs w:val="20"/>
              </w:rPr>
              <w:t>6,81</w:t>
            </w:r>
          </w:p>
        </w:tc>
        <w:tc>
          <w:tcPr>
            <w:tcW w:w="1708" w:type="dxa"/>
            <w:vAlign w:val="center"/>
          </w:tcPr>
          <w:p w:rsidR="00E02A2C" w:rsidRPr="00E02A2C" w:rsidRDefault="00E02A2C" w:rsidP="003F6E6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Não aprovado</w:t>
            </w:r>
          </w:p>
        </w:tc>
        <w:tc>
          <w:tcPr>
            <w:tcW w:w="1672" w:type="dxa"/>
          </w:tcPr>
          <w:p w:rsidR="00E02A2C" w:rsidRPr="00E02A2C" w:rsidRDefault="00E02A2C" w:rsidP="003F6E6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E02A2C" w:rsidRPr="00E02A2C" w:rsidTr="00E02A2C">
        <w:trPr>
          <w:jc w:val="center"/>
        </w:trPr>
        <w:tc>
          <w:tcPr>
            <w:tcW w:w="3440" w:type="dxa"/>
            <w:vAlign w:val="center"/>
          </w:tcPr>
          <w:p w:rsidR="00E02A2C" w:rsidRPr="00E02A2C" w:rsidRDefault="00E02A2C" w:rsidP="009D69A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 xml:space="preserve">Joana </w:t>
            </w:r>
            <w:proofErr w:type="spellStart"/>
            <w:r w:rsidRPr="00E02A2C">
              <w:rPr>
                <w:rFonts w:asciiTheme="minorHAnsi" w:hAnsiTheme="minorHAnsi"/>
                <w:sz w:val="20"/>
                <w:szCs w:val="20"/>
              </w:rPr>
              <w:t>Menara</w:t>
            </w:r>
            <w:proofErr w:type="spellEnd"/>
            <w:r w:rsidRPr="00E02A2C">
              <w:rPr>
                <w:rFonts w:asciiTheme="minorHAnsi" w:hAnsiTheme="minorHAnsi"/>
                <w:sz w:val="20"/>
                <w:szCs w:val="20"/>
              </w:rPr>
              <w:t xml:space="preserve"> Souza Soares</w:t>
            </w:r>
          </w:p>
        </w:tc>
        <w:tc>
          <w:tcPr>
            <w:tcW w:w="710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7,30</w:t>
            </w:r>
          </w:p>
        </w:tc>
        <w:tc>
          <w:tcPr>
            <w:tcW w:w="595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7,70</w:t>
            </w:r>
          </w:p>
        </w:tc>
        <w:tc>
          <w:tcPr>
            <w:tcW w:w="866" w:type="dxa"/>
            <w:vAlign w:val="center"/>
          </w:tcPr>
          <w:p w:rsidR="00E02A2C" w:rsidRPr="00E02A2C" w:rsidRDefault="00E02A2C" w:rsidP="00A34A7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5,00</w:t>
            </w:r>
          </w:p>
        </w:tc>
        <w:tc>
          <w:tcPr>
            <w:tcW w:w="672" w:type="dxa"/>
            <w:vAlign w:val="center"/>
          </w:tcPr>
          <w:p w:rsidR="00E02A2C" w:rsidRPr="00E02A2C" w:rsidRDefault="00E02A2C" w:rsidP="006707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1,33</w:t>
            </w:r>
          </w:p>
        </w:tc>
        <w:tc>
          <w:tcPr>
            <w:tcW w:w="899" w:type="dxa"/>
            <w:vAlign w:val="center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5,73</w:t>
            </w:r>
          </w:p>
        </w:tc>
        <w:tc>
          <w:tcPr>
            <w:tcW w:w="1708" w:type="dxa"/>
            <w:vAlign w:val="center"/>
          </w:tcPr>
          <w:p w:rsidR="00E02A2C" w:rsidRPr="00E02A2C" w:rsidRDefault="00E02A2C" w:rsidP="00A62FB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Não aprovada</w:t>
            </w:r>
          </w:p>
        </w:tc>
        <w:tc>
          <w:tcPr>
            <w:tcW w:w="1672" w:type="dxa"/>
          </w:tcPr>
          <w:p w:rsidR="00E02A2C" w:rsidRPr="00E02A2C" w:rsidRDefault="00E02A2C" w:rsidP="00A62FB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E02A2C" w:rsidRPr="00E02A2C" w:rsidTr="00E02A2C">
        <w:trPr>
          <w:jc w:val="center"/>
        </w:trPr>
        <w:tc>
          <w:tcPr>
            <w:tcW w:w="3440" w:type="dxa"/>
            <w:vAlign w:val="center"/>
          </w:tcPr>
          <w:p w:rsidR="00E02A2C" w:rsidRPr="00E02A2C" w:rsidRDefault="00E02A2C" w:rsidP="009D69A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2A2C">
              <w:rPr>
                <w:rFonts w:asciiTheme="minorHAnsi" w:hAnsiTheme="minorHAnsi"/>
                <w:sz w:val="20"/>
                <w:szCs w:val="20"/>
              </w:rPr>
              <w:t>Rafaelle</w:t>
            </w:r>
            <w:proofErr w:type="spellEnd"/>
            <w:r w:rsidRPr="00E02A2C">
              <w:rPr>
                <w:rFonts w:asciiTheme="minorHAnsi" w:hAnsiTheme="minorHAnsi"/>
                <w:sz w:val="20"/>
                <w:szCs w:val="20"/>
              </w:rPr>
              <w:t xml:space="preserve"> da Silva</w:t>
            </w:r>
            <w:proofErr w:type="gramStart"/>
            <w:r w:rsidRPr="00E02A2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E02A2C">
              <w:rPr>
                <w:rFonts w:asciiTheme="minorHAnsi" w:hAnsiTheme="minorHAnsi"/>
                <w:sz w:val="20"/>
                <w:szCs w:val="20"/>
              </w:rPr>
              <w:t>Souza</w:t>
            </w:r>
          </w:p>
        </w:tc>
        <w:tc>
          <w:tcPr>
            <w:tcW w:w="710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7,20</w:t>
            </w:r>
          </w:p>
        </w:tc>
        <w:tc>
          <w:tcPr>
            <w:tcW w:w="595" w:type="dxa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7,70</w:t>
            </w:r>
          </w:p>
        </w:tc>
        <w:tc>
          <w:tcPr>
            <w:tcW w:w="866" w:type="dxa"/>
            <w:vAlign w:val="center"/>
          </w:tcPr>
          <w:p w:rsidR="00E02A2C" w:rsidRPr="00E02A2C" w:rsidRDefault="00E02A2C" w:rsidP="00A34A75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FALTOU</w:t>
            </w:r>
          </w:p>
        </w:tc>
        <w:tc>
          <w:tcPr>
            <w:tcW w:w="672" w:type="dxa"/>
            <w:vAlign w:val="center"/>
          </w:tcPr>
          <w:p w:rsidR="00E02A2C" w:rsidRPr="00E02A2C" w:rsidRDefault="00E02A2C" w:rsidP="006707C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</w:tcPr>
          <w:p w:rsidR="00E02A2C" w:rsidRPr="00E02A2C" w:rsidRDefault="00E02A2C" w:rsidP="009D69AD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8" w:type="dxa"/>
            <w:vAlign w:val="center"/>
          </w:tcPr>
          <w:p w:rsidR="00E02A2C" w:rsidRPr="00E02A2C" w:rsidRDefault="00E02A2C" w:rsidP="00EF2A7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2A2C">
              <w:rPr>
                <w:rFonts w:asciiTheme="minorHAnsi" w:hAnsiTheme="minorHAnsi"/>
                <w:sz w:val="20"/>
                <w:szCs w:val="20"/>
              </w:rPr>
              <w:t>Não aprovada</w:t>
            </w:r>
          </w:p>
        </w:tc>
        <w:tc>
          <w:tcPr>
            <w:tcW w:w="1672" w:type="dxa"/>
          </w:tcPr>
          <w:p w:rsidR="00E02A2C" w:rsidRPr="00E02A2C" w:rsidRDefault="00E02A2C" w:rsidP="00EF2A7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B77E9E" w:rsidRDefault="00B77E9E" w:rsidP="005D4205">
      <w:pPr>
        <w:pStyle w:val="Default"/>
        <w:rPr>
          <w:sz w:val="23"/>
          <w:szCs w:val="23"/>
        </w:rPr>
      </w:pPr>
    </w:p>
    <w:p w:rsidR="00B77E9E" w:rsidRDefault="00B77E9E" w:rsidP="001955A7">
      <w:pPr>
        <w:pStyle w:val="Default"/>
        <w:jc w:val="center"/>
        <w:rPr>
          <w:sz w:val="23"/>
          <w:szCs w:val="23"/>
        </w:rPr>
      </w:pPr>
    </w:p>
    <w:p w:rsidR="004C571F" w:rsidRDefault="004C571F" w:rsidP="001955A7">
      <w:pPr>
        <w:pStyle w:val="Default"/>
        <w:jc w:val="right"/>
        <w:rPr>
          <w:sz w:val="23"/>
          <w:szCs w:val="23"/>
        </w:rPr>
      </w:pPr>
    </w:p>
    <w:p w:rsidR="00B77E9E" w:rsidRDefault="009D69AD" w:rsidP="001955A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Natal, 1</w:t>
      </w:r>
      <w:r w:rsidR="004C571F">
        <w:rPr>
          <w:sz w:val="23"/>
          <w:szCs w:val="23"/>
        </w:rPr>
        <w:t>7</w:t>
      </w:r>
      <w:r w:rsidR="00B77E9E">
        <w:rPr>
          <w:sz w:val="23"/>
          <w:szCs w:val="23"/>
        </w:rPr>
        <w:t xml:space="preserve"> de </w:t>
      </w:r>
      <w:r>
        <w:rPr>
          <w:sz w:val="23"/>
          <w:szCs w:val="23"/>
        </w:rPr>
        <w:t>junh</w:t>
      </w:r>
      <w:r w:rsidR="00B77E9E">
        <w:rPr>
          <w:sz w:val="23"/>
          <w:szCs w:val="23"/>
        </w:rPr>
        <w:t>o de 2016.</w:t>
      </w:r>
    </w:p>
    <w:p w:rsidR="00B77E9E" w:rsidRDefault="00B77E9E" w:rsidP="001955A7">
      <w:pPr>
        <w:pStyle w:val="Default"/>
        <w:jc w:val="center"/>
        <w:rPr>
          <w:sz w:val="23"/>
          <w:szCs w:val="23"/>
        </w:rPr>
      </w:pPr>
    </w:p>
    <w:p w:rsidR="004C571F" w:rsidRDefault="004C571F" w:rsidP="001955A7">
      <w:pPr>
        <w:pStyle w:val="Default"/>
        <w:jc w:val="center"/>
        <w:rPr>
          <w:sz w:val="23"/>
          <w:szCs w:val="23"/>
        </w:rPr>
      </w:pPr>
    </w:p>
    <w:p w:rsidR="00B77E9E" w:rsidRPr="0027152A" w:rsidRDefault="00B77E9E" w:rsidP="001955A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 comissão</w:t>
      </w:r>
    </w:p>
    <w:sectPr w:rsidR="00B77E9E" w:rsidRPr="0027152A" w:rsidSect="001955A7">
      <w:headerReference w:type="default" r:id="rId7"/>
      <w:footerReference w:type="default" r:id="rId8"/>
      <w:pgSz w:w="11907" w:h="16840" w:code="9"/>
      <w:pgMar w:top="1134" w:right="851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9E" w:rsidRDefault="00B77E9E">
      <w:r>
        <w:separator/>
      </w:r>
    </w:p>
  </w:endnote>
  <w:endnote w:type="continuationSeparator" w:id="0">
    <w:p w:rsidR="00B77E9E" w:rsidRDefault="00B7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E" w:rsidRPr="00C720D1" w:rsidRDefault="00B00631" w:rsidP="00590363">
    <w:pPr>
      <w:jc w:val="center"/>
      <w:rPr>
        <w:sz w:val="10"/>
        <w:szCs w:val="20"/>
      </w:rPr>
    </w:pPr>
    <w:r w:rsidRPr="00B0063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.45pt;margin-top:2pt;width:498.95pt;height:.85pt;z-index:251660288" o:connectortype="straight" strokecolor="#7c9bf4" strokeweight="1pt"/>
      </w:pict>
    </w:r>
  </w:p>
  <w:p w:rsidR="00B77E9E" w:rsidRPr="00C720D1" w:rsidRDefault="00B77E9E" w:rsidP="00590363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Sala </w:t>
    </w:r>
    <w:proofErr w:type="gramStart"/>
    <w:r>
      <w:rPr>
        <w:sz w:val="20"/>
        <w:szCs w:val="20"/>
      </w:rPr>
      <w:t>6</w:t>
    </w:r>
    <w:proofErr w:type="gramEnd"/>
    <w:r w:rsidRPr="00C720D1">
      <w:rPr>
        <w:sz w:val="20"/>
        <w:szCs w:val="20"/>
      </w:rPr>
      <w:t xml:space="preserve"> – CCET - Campus Universitário – Lagoa Nova - 59072-970 – NATAL / RN</w:t>
    </w:r>
  </w:p>
  <w:p w:rsidR="00B77E9E" w:rsidRPr="00C720D1" w:rsidRDefault="00B77E9E" w:rsidP="00D916D8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 Telefone/fax: (84) 3215-3824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9E" w:rsidRDefault="00B77E9E">
      <w:r>
        <w:separator/>
      </w:r>
    </w:p>
  </w:footnote>
  <w:footnote w:type="continuationSeparator" w:id="0">
    <w:p w:rsidR="00B77E9E" w:rsidRDefault="00B7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E" w:rsidRDefault="00B77E9E" w:rsidP="0064176F">
    <w:pPr>
      <w:pStyle w:val="Cabealho"/>
      <w:jc w:val="center"/>
      <w:rPr>
        <w:b/>
        <w:color w:val="333333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7737328"/>
    <w:multiLevelType w:val="hybridMultilevel"/>
    <w:tmpl w:val="329A9DEA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07963F23"/>
    <w:multiLevelType w:val="hybridMultilevel"/>
    <w:tmpl w:val="F49EDA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A31C3F"/>
    <w:multiLevelType w:val="hybridMultilevel"/>
    <w:tmpl w:val="812040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76B15"/>
    <w:multiLevelType w:val="hybridMultilevel"/>
    <w:tmpl w:val="DD3E30CC"/>
    <w:lvl w:ilvl="0" w:tplc="0416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820E1D"/>
    <w:multiLevelType w:val="multilevel"/>
    <w:tmpl w:val="45507E1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2B348E5"/>
    <w:multiLevelType w:val="hybridMultilevel"/>
    <w:tmpl w:val="EA88EC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C82BBF"/>
    <w:multiLevelType w:val="hybridMultilevel"/>
    <w:tmpl w:val="80CEE4D2"/>
    <w:lvl w:ilvl="0" w:tplc="E454F6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430562"/>
    <w:multiLevelType w:val="hybridMultilevel"/>
    <w:tmpl w:val="A080DB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7F7660"/>
    <w:multiLevelType w:val="multilevel"/>
    <w:tmpl w:val="288841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16462DB"/>
    <w:multiLevelType w:val="hybridMultilevel"/>
    <w:tmpl w:val="611001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59A5FA9"/>
    <w:multiLevelType w:val="multilevel"/>
    <w:tmpl w:val="3C4489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7BB0FA0"/>
    <w:multiLevelType w:val="multilevel"/>
    <w:tmpl w:val="1D140E6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0"/>
  </w:num>
  <w:num w:numId="5">
    <w:abstractNumId w:val="21"/>
  </w:num>
  <w:num w:numId="6">
    <w:abstractNumId w:val="22"/>
  </w:num>
  <w:num w:numId="7">
    <w:abstractNumId w:val="14"/>
  </w:num>
  <w:num w:numId="8">
    <w:abstractNumId w:val="12"/>
  </w:num>
  <w:num w:numId="9">
    <w:abstractNumId w:val="17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2B02"/>
    <w:rsid w:val="000161B3"/>
    <w:rsid w:val="00017DC5"/>
    <w:rsid w:val="00017EE2"/>
    <w:rsid w:val="00035792"/>
    <w:rsid w:val="000361FE"/>
    <w:rsid w:val="00040DDD"/>
    <w:rsid w:val="00042640"/>
    <w:rsid w:val="00044D3A"/>
    <w:rsid w:val="00052A6F"/>
    <w:rsid w:val="00060BD4"/>
    <w:rsid w:val="00065516"/>
    <w:rsid w:val="00072259"/>
    <w:rsid w:val="00072F98"/>
    <w:rsid w:val="0007740C"/>
    <w:rsid w:val="0008620F"/>
    <w:rsid w:val="00092E26"/>
    <w:rsid w:val="000A6ECB"/>
    <w:rsid w:val="000B7CDF"/>
    <w:rsid w:val="000C5F57"/>
    <w:rsid w:val="000D3EBA"/>
    <w:rsid w:val="000E1DF8"/>
    <w:rsid w:val="000E6032"/>
    <w:rsid w:val="000F1B62"/>
    <w:rsid w:val="001054ED"/>
    <w:rsid w:val="00111AC9"/>
    <w:rsid w:val="0012114D"/>
    <w:rsid w:val="00131068"/>
    <w:rsid w:val="00131F77"/>
    <w:rsid w:val="0013401E"/>
    <w:rsid w:val="001400B4"/>
    <w:rsid w:val="00147F5C"/>
    <w:rsid w:val="001538C1"/>
    <w:rsid w:val="00155949"/>
    <w:rsid w:val="00161D0F"/>
    <w:rsid w:val="00174397"/>
    <w:rsid w:val="00177BD5"/>
    <w:rsid w:val="00183974"/>
    <w:rsid w:val="00184E4A"/>
    <w:rsid w:val="00187E96"/>
    <w:rsid w:val="0019283A"/>
    <w:rsid w:val="001955A7"/>
    <w:rsid w:val="001957A4"/>
    <w:rsid w:val="001A363D"/>
    <w:rsid w:val="001B2428"/>
    <w:rsid w:val="001B69C1"/>
    <w:rsid w:val="001C098E"/>
    <w:rsid w:val="001C10BB"/>
    <w:rsid w:val="001D6F78"/>
    <w:rsid w:val="001E19DC"/>
    <w:rsid w:val="001F6AFF"/>
    <w:rsid w:val="00201416"/>
    <w:rsid w:val="00205D93"/>
    <w:rsid w:val="00206218"/>
    <w:rsid w:val="0021176C"/>
    <w:rsid w:val="002167CB"/>
    <w:rsid w:val="00216E71"/>
    <w:rsid w:val="002211C6"/>
    <w:rsid w:val="00226B42"/>
    <w:rsid w:val="00235558"/>
    <w:rsid w:val="00236866"/>
    <w:rsid w:val="00267298"/>
    <w:rsid w:val="0027152A"/>
    <w:rsid w:val="00283903"/>
    <w:rsid w:val="00287D9C"/>
    <w:rsid w:val="0029704F"/>
    <w:rsid w:val="0029731B"/>
    <w:rsid w:val="002A306A"/>
    <w:rsid w:val="002A3916"/>
    <w:rsid w:val="002B2251"/>
    <w:rsid w:val="002C0173"/>
    <w:rsid w:val="002C030F"/>
    <w:rsid w:val="002C5A35"/>
    <w:rsid w:val="002D306A"/>
    <w:rsid w:val="002D5386"/>
    <w:rsid w:val="002D7BAE"/>
    <w:rsid w:val="002F4589"/>
    <w:rsid w:val="002F77FD"/>
    <w:rsid w:val="002F7845"/>
    <w:rsid w:val="0030051B"/>
    <w:rsid w:val="0030073A"/>
    <w:rsid w:val="00300C45"/>
    <w:rsid w:val="00302DFF"/>
    <w:rsid w:val="0030568B"/>
    <w:rsid w:val="0030593B"/>
    <w:rsid w:val="00326A27"/>
    <w:rsid w:val="00330BDB"/>
    <w:rsid w:val="00332BCF"/>
    <w:rsid w:val="00333955"/>
    <w:rsid w:val="00334A2B"/>
    <w:rsid w:val="00345FF0"/>
    <w:rsid w:val="0035209E"/>
    <w:rsid w:val="003759DE"/>
    <w:rsid w:val="00386D4A"/>
    <w:rsid w:val="003873FC"/>
    <w:rsid w:val="003A0028"/>
    <w:rsid w:val="003A7C1B"/>
    <w:rsid w:val="003B2DE7"/>
    <w:rsid w:val="003C05B5"/>
    <w:rsid w:val="003C21C6"/>
    <w:rsid w:val="003C2CE4"/>
    <w:rsid w:val="003D1F74"/>
    <w:rsid w:val="003E12CB"/>
    <w:rsid w:val="003E17CA"/>
    <w:rsid w:val="003E6E56"/>
    <w:rsid w:val="003E70E4"/>
    <w:rsid w:val="003E747B"/>
    <w:rsid w:val="004006D0"/>
    <w:rsid w:val="0040713A"/>
    <w:rsid w:val="00411A28"/>
    <w:rsid w:val="00422D16"/>
    <w:rsid w:val="00430294"/>
    <w:rsid w:val="0043436A"/>
    <w:rsid w:val="004369BA"/>
    <w:rsid w:val="00440F71"/>
    <w:rsid w:val="00442F47"/>
    <w:rsid w:val="00444A1A"/>
    <w:rsid w:val="00445E39"/>
    <w:rsid w:val="004461DA"/>
    <w:rsid w:val="00446AEF"/>
    <w:rsid w:val="00451A5A"/>
    <w:rsid w:val="00463A36"/>
    <w:rsid w:val="00474D25"/>
    <w:rsid w:val="0049559A"/>
    <w:rsid w:val="004A253C"/>
    <w:rsid w:val="004A5DE7"/>
    <w:rsid w:val="004B16F8"/>
    <w:rsid w:val="004B7C34"/>
    <w:rsid w:val="004C0B0B"/>
    <w:rsid w:val="004C571F"/>
    <w:rsid w:val="004D0B7D"/>
    <w:rsid w:val="004D7A78"/>
    <w:rsid w:val="004E5426"/>
    <w:rsid w:val="004F307E"/>
    <w:rsid w:val="004F6F17"/>
    <w:rsid w:val="00502533"/>
    <w:rsid w:val="00503B54"/>
    <w:rsid w:val="005071C3"/>
    <w:rsid w:val="00507F30"/>
    <w:rsid w:val="005212E0"/>
    <w:rsid w:val="00521610"/>
    <w:rsid w:val="00521DBE"/>
    <w:rsid w:val="00547926"/>
    <w:rsid w:val="0055591D"/>
    <w:rsid w:val="00557D6D"/>
    <w:rsid w:val="00567840"/>
    <w:rsid w:val="00567D33"/>
    <w:rsid w:val="00575D00"/>
    <w:rsid w:val="00582B8E"/>
    <w:rsid w:val="00590363"/>
    <w:rsid w:val="005932FA"/>
    <w:rsid w:val="00595B49"/>
    <w:rsid w:val="005A3FE3"/>
    <w:rsid w:val="005B05FE"/>
    <w:rsid w:val="005B6B39"/>
    <w:rsid w:val="005D4205"/>
    <w:rsid w:val="005D4788"/>
    <w:rsid w:val="005D5577"/>
    <w:rsid w:val="005D72C3"/>
    <w:rsid w:val="005E0760"/>
    <w:rsid w:val="005F72B2"/>
    <w:rsid w:val="00602BCF"/>
    <w:rsid w:val="00605E91"/>
    <w:rsid w:val="0062218B"/>
    <w:rsid w:val="006305B0"/>
    <w:rsid w:val="0064176F"/>
    <w:rsid w:val="00642D54"/>
    <w:rsid w:val="006436EE"/>
    <w:rsid w:val="00656B7D"/>
    <w:rsid w:val="00666147"/>
    <w:rsid w:val="00670F63"/>
    <w:rsid w:val="00672B6C"/>
    <w:rsid w:val="00675D33"/>
    <w:rsid w:val="0068690A"/>
    <w:rsid w:val="00687FBD"/>
    <w:rsid w:val="00697449"/>
    <w:rsid w:val="006A0747"/>
    <w:rsid w:val="006A0E2F"/>
    <w:rsid w:val="006A553B"/>
    <w:rsid w:val="006B2F47"/>
    <w:rsid w:val="006D0A58"/>
    <w:rsid w:val="006D45C6"/>
    <w:rsid w:val="006D4747"/>
    <w:rsid w:val="006E09EE"/>
    <w:rsid w:val="006E0E6E"/>
    <w:rsid w:val="006E1A31"/>
    <w:rsid w:val="006F398E"/>
    <w:rsid w:val="006F5B60"/>
    <w:rsid w:val="006F76C1"/>
    <w:rsid w:val="00704E22"/>
    <w:rsid w:val="00721930"/>
    <w:rsid w:val="00735D12"/>
    <w:rsid w:val="00737294"/>
    <w:rsid w:val="0074137C"/>
    <w:rsid w:val="0074178B"/>
    <w:rsid w:val="00751874"/>
    <w:rsid w:val="00756345"/>
    <w:rsid w:val="00760521"/>
    <w:rsid w:val="0076160B"/>
    <w:rsid w:val="00764683"/>
    <w:rsid w:val="0077128F"/>
    <w:rsid w:val="007726EC"/>
    <w:rsid w:val="00781BDC"/>
    <w:rsid w:val="00787280"/>
    <w:rsid w:val="00791120"/>
    <w:rsid w:val="00793316"/>
    <w:rsid w:val="007A3590"/>
    <w:rsid w:val="007A7ECC"/>
    <w:rsid w:val="007B4EF8"/>
    <w:rsid w:val="007D0402"/>
    <w:rsid w:val="007E0D34"/>
    <w:rsid w:val="007E5673"/>
    <w:rsid w:val="008000B4"/>
    <w:rsid w:val="00807CD3"/>
    <w:rsid w:val="0081596B"/>
    <w:rsid w:val="008224E7"/>
    <w:rsid w:val="00847BF4"/>
    <w:rsid w:val="008513C6"/>
    <w:rsid w:val="00853262"/>
    <w:rsid w:val="00853919"/>
    <w:rsid w:val="00862111"/>
    <w:rsid w:val="00866BCF"/>
    <w:rsid w:val="0087628B"/>
    <w:rsid w:val="00883B1A"/>
    <w:rsid w:val="00885DD0"/>
    <w:rsid w:val="00885E9B"/>
    <w:rsid w:val="00897300"/>
    <w:rsid w:val="008B0D8F"/>
    <w:rsid w:val="008D0865"/>
    <w:rsid w:val="008E4123"/>
    <w:rsid w:val="008E6268"/>
    <w:rsid w:val="008E7D97"/>
    <w:rsid w:val="008F56F9"/>
    <w:rsid w:val="008F5D2E"/>
    <w:rsid w:val="008F6B19"/>
    <w:rsid w:val="009026C3"/>
    <w:rsid w:val="009027E4"/>
    <w:rsid w:val="00902BF8"/>
    <w:rsid w:val="00906B1E"/>
    <w:rsid w:val="0090757C"/>
    <w:rsid w:val="00907EDF"/>
    <w:rsid w:val="00913901"/>
    <w:rsid w:val="009149DA"/>
    <w:rsid w:val="00914B85"/>
    <w:rsid w:val="00935E41"/>
    <w:rsid w:val="00943EF7"/>
    <w:rsid w:val="00964F44"/>
    <w:rsid w:val="0097754D"/>
    <w:rsid w:val="00983883"/>
    <w:rsid w:val="00984776"/>
    <w:rsid w:val="00984A88"/>
    <w:rsid w:val="00992363"/>
    <w:rsid w:val="00997B0F"/>
    <w:rsid w:val="009A5624"/>
    <w:rsid w:val="009B30CD"/>
    <w:rsid w:val="009B7B0A"/>
    <w:rsid w:val="009C1EBB"/>
    <w:rsid w:val="009C23A5"/>
    <w:rsid w:val="009D3F72"/>
    <w:rsid w:val="009D69AD"/>
    <w:rsid w:val="009E0BE4"/>
    <w:rsid w:val="009E1735"/>
    <w:rsid w:val="009E68CE"/>
    <w:rsid w:val="009F2C2D"/>
    <w:rsid w:val="009F48D7"/>
    <w:rsid w:val="009F7B85"/>
    <w:rsid w:val="00A0165C"/>
    <w:rsid w:val="00A02DAC"/>
    <w:rsid w:val="00A06253"/>
    <w:rsid w:val="00A07593"/>
    <w:rsid w:val="00A1790B"/>
    <w:rsid w:val="00A21372"/>
    <w:rsid w:val="00A24285"/>
    <w:rsid w:val="00A37C61"/>
    <w:rsid w:val="00A43F66"/>
    <w:rsid w:val="00A516F2"/>
    <w:rsid w:val="00A52AAC"/>
    <w:rsid w:val="00A53E12"/>
    <w:rsid w:val="00A54B2F"/>
    <w:rsid w:val="00A62FB2"/>
    <w:rsid w:val="00A639DE"/>
    <w:rsid w:val="00A63A87"/>
    <w:rsid w:val="00A71A9D"/>
    <w:rsid w:val="00A82889"/>
    <w:rsid w:val="00A91025"/>
    <w:rsid w:val="00AA76C0"/>
    <w:rsid w:val="00AC7811"/>
    <w:rsid w:val="00AC7AF8"/>
    <w:rsid w:val="00AC7B59"/>
    <w:rsid w:val="00AD0491"/>
    <w:rsid w:val="00AE7BCF"/>
    <w:rsid w:val="00AF0BB7"/>
    <w:rsid w:val="00AF1BCE"/>
    <w:rsid w:val="00AF1C97"/>
    <w:rsid w:val="00AF339E"/>
    <w:rsid w:val="00AF35DA"/>
    <w:rsid w:val="00AF3F1D"/>
    <w:rsid w:val="00B00631"/>
    <w:rsid w:val="00B101EC"/>
    <w:rsid w:val="00B1075B"/>
    <w:rsid w:val="00B10836"/>
    <w:rsid w:val="00B13266"/>
    <w:rsid w:val="00B30461"/>
    <w:rsid w:val="00B455E0"/>
    <w:rsid w:val="00B508D9"/>
    <w:rsid w:val="00B535A4"/>
    <w:rsid w:val="00B70AD7"/>
    <w:rsid w:val="00B7112C"/>
    <w:rsid w:val="00B77E9E"/>
    <w:rsid w:val="00B80E3C"/>
    <w:rsid w:val="00B85AAA"/>
    <w:rsid w:val="00B919C6"/>
    <w:rsid w:val="00B92729"/>
    <w:rsid w:val="00BB011A"/>
    <w:rsid w:val="00BB28E5"/>
    <w:rsid w:val="00BC037B"/>
    <w:rsid w:val="00BC7035"/>
    <w:rsid w:val="00BD0D4A"/>
    <w:rsid w:val="00BD424A"/>
    <w:rsid w:val="00BE3622"/>
    <w:rsid w:val="00BE45A4"/>
    <w:rsid w:val="00BF2FB2"/>
    <w:rsid w:val="00BF43CA"/>
    <w:rsid w:val="00C03131"/>
    <w:rsid w:val="00C04D34"/>
    <w:rsid w:val="00C07918"/>
    <w:rsid w:val="00C12C8B"/>
    <w:rsid w:val="00C14545"/>
    <w:rsid w:val="00C30CC5"/>
    <w:rsid w:val="00C30F15"/>
    <w:rsid w:val="00C40F11"/>
    <w:rsid w:val="00C43B57"/>
    <w:rsid w:val="00C46CC5"/>
    <w:rsid w:val="00C53C86"/>
    <w:rsid w:val="00C7104B"/>
    <w:rsid w:val="00C720D1"/>
    <w:rsid w:val="00C74DA8"/>
    <w:rsid w:val="00C7551A"/>
    <w:rsid w:val="00C80E58"/>
    <w:rsid w:val="00C90FE4"/>
    <w:rsid w:val="00C910CA"/>
    <w:rsid w:val="00C9542E"/>
    <w:rsid w:val="00CA40D4"/>
    <w:rsid w:val="00CA792C"/>
    <w:rsid w:val="00CB58A5"/>
    <w:rsid w:val="00CC2575"/>
    <w:rsid w:val="00CD6ACD"/>
    <w:rsid w:val="00CE6B63"/>
    <w:rsid w:val="00CF3EE6"/>
    <w:rsid w:val="00CF6988"/>
    <w:rsid w:val="00D13E03"/>
    <w:rsid w:val="00D37B7F"/>
    <w:rsid w:val="00D476EB"/>
    <w:rsid w:val="00D52592"/>
    <w:rsid w:val="00D76FE7"/>
    <w:rsid w:val="00D77C78"/>
    <w:rsid w:val="00D77CBA"/>
    <w:rsid w:val="00D916D8"/>
    <w:rsid w:val="00D93E4A"/>
    <w:rsid w:val="00DA6D46"/>
    <w:rsid w:val="00DC0B6F"/>
    <w:rsid w:val="00DC457D"/>
    <w:rsid w:val="00DC4B93"/>
    <w:rsid w:val="00DD0C3F"/>
    <w:rsid w:val="00DF0E6E"/>
    <w:rsid w:val="00DF3115"/>
    <w:rsid w:val="00DF76AF"/>
    <w:rsid w:val="00E0084F"/>
    <w:rsid w:val="00E00895"/>
    <w:rsid w:val="00E02A2C"/>
    <w:rsid w:val="00E2119C"/>
    <w:rsid w:val="00E24EBF"/>
    <w:rsid w:val="00E314A3"/>
    <w:rsid w:val="00E33858"/>
    <w:rsid w:val="00E33935"/>
    <w:rsid w:val="00E339BB"/>
    <w:rsid w:val="00E33E3B"/>
    <w:rsid w:val="00E37037"/>
    <w:rsid w:val="00E44E53"/>
    <w:rsid w:val="00E53447"/>
    <w:rsid w:val="00E63793"/>
    <w:rsid w:val="00E65CD7"/>
    <w:rsid w:val="00E67F97"/>
    <w:rsid w:val="00E7481B"/>
    <w:rsid w:val="00E90647"/>
    <w:rsid w:val="00EA6C5F"/>
    <w:rsid w:val="00EB2B02"/>
    <w:rsid w:val="00EB5CFB"/>
    <w:rsid w:val="00EC1F97"/>
    <w:rsid w:val="00ED191D"/>
    <w:rsid w:val="00ED2A26"/>
    <w:rsid w:val="00ED2E15"/>
    <w:rsid w:val="00EE2FF1"/>
    <w:rsid w:val="00F14D10"/>
    <w:rsid w:val="00F15B25"/>
    <w:rsid w:val="00F31903"/>
    <w:rsid w:val="00F3324F"/>
    <w:rsid w:val="00F3498F"/>
    <w:rsid w:val="00F4215A"/>
    <w:rsid w:val="00F46EB5"/>
    <w:rsid w:val="00F53BD4"/>
    <w:rsid w:val="00F559D7"/>
    <w:rsid w:val="00F61ED5"/>
    <w:rsid w:val="00F76F18"/>
    <w:rsid w:val="00F83585"/>
    <w:rsid w:val="00F83669"/>
    <w:rsid w:val="00F8769D"/>
    <w:rsid w:val="00F9514D"/>
    <w:rsid w:val="00FA0AD7"/>
    <w:rsid w:val="00FA2B85"/>
    <w:rsid w:val="00FA6D64"/>
    <w:rsid w:val="00FA76B8"/>
    <w:rsid w:val="00FA7BFB"/>
    <w:rsid w:val="00FC0531"/>
    <w:rsid w:val="00FC0F12"/>
    <w:rsid w:val="00FC5035"/>
    <w:rsid w:val="00FE3E10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9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74397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17439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174397"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FE3E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C10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C10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F8769D"/>
    <w:rPr>
      <w:rFonts w:cs="Times New Roman"/>
      <w:b/>
      <w:sz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E3E10"/>
    <w:rPr>
      <w:rFonts w:ascii="Calibri" w:hAnsi="Calibri" w:cs="Times New Roman"/>
      <w:b/>
      <w:sz w:val="28"/>
    </w:rPr>
  </w:style>
  <w:style w:type="paragraph" w:styleId="Cabealho">
    <w:name w:val="header"/>
    <w:basedOn w:val="Normal"/>
    <w:link w:val="CabealhoChar"/>
    <w:uiPriority w:val="99"/>
    <w:rsid w:val="00174397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201416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174397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C10BB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174397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174397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C10BB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9C1E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C10BB"/>
    <w:rPr>
      <w:rFonts w:cs="Times New Roman"/>
      <w:sz w:val="2"/>
    </w:rPr>
  </w:style>
  <w:style w:type="paragraph" w:styleId="Recuodecorpodetexto2">
    <w:name w:val="Body Text Indent 2"/>
    <w:basedOn w:val="Normal"/>
    <w:link w:val="Recuodecorpodetexto2Char"/>
    <w:uiPriority w:val="99"/>
    <w:rsid w:val="00C755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1C10BB"/>
    <w:rPr>
      <w:rFonts w:cs="Times New Roman"/>
      <w:sz w:val="24"/>
      <w:szCs w:val="24"/>
    </w:rPr>
  </w:style>
  <w:style w:type="character" w:styleId="Forte">
    <w:name w:val="Strong"/>
    <w:basedOn w:val="Fontepargpadro"/>
    <w:uiPriority w:val="99"/>
    <w:qFormat/>
    <w:rsid w:val="00451A5A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BD0D4A"/>
    <w:pPr>
      <w:ind w:left="720"/>
      <w:contextualSpacing/>
    </w:pPr>
  </w:style>
  <w:style w:type="paragraph" w:customStyle="1" w:styleId="Default">
    <w:name w:val="Default"/>
    <w:uiPriority w:val="99"/>
    <w:rsid w:val="00FE3E10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53447"/>
    <w:pPr>
      <w:suppressAutoHyphens/>
      <w:ind w:left="720"/>
    </w:pPr>
    <w:rPr>
      <w:lang w:eastAsia="ar-SA"/>
    </w:rPr>
  </w:style>
  <w:style w:type="table" w:styleId="Tabelacomgrade">
    <w:name w:val="Table Grid"/>
    <w:basedOn w:val="Tabelanormal"/>
    <w:uiPriority w:val="99"/>
    <w:rsid w:val="009E17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rsid w:val="0055591D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5559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55591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5559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55591D"/>
    <w:rPr>
      <w:b/>
    </w:rPr>
  </w:style>
  <w:style w:type="paragraph" w:styleId="Textodenotaderodap">
    <w:name w:val="footnote text"/>
    <w:basedOn w:val="Normal"/>
    <w:link w:val="TextodenotaderodapChar"/>
    <w:uiPriority w:val="99"/>
    <w:rsid w:val="0074137C"/>
    <w:rPr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74137C"/>
    <w:rPr>
      <w:rFonts w:eastAsia="Times New Roman" w:cs="Times New Roman"/>
      <w:lang w:val="en-GB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413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4137C"/>
    <w:rPr>
      <w:rFonts w:eastAsia="Times New Roman" w:cs="Times New Roman"/>
      <w:sz w:val="24"/>
      <w:lang w:val="pt-BR" w:eastAsia="pt-BR"/>
    </w:rPr>
  </w:style>
  <w:style w:type="paragraph" w:styleId="Reviso">
    <w:name w:val="Revision"/>
    <w:hidden/>
    <w:uiPriority w:val="99"/>
    <w:semiHidden/>
    <w:rsid w:val="00287D9C"/>
    <w:rPr>
      <w:sz w:val="24"/>
      <w:szCs w:val="24"/>
    </w:rPr>
  </w:style>
  <w:style w:type="character" w:customStyle="1" w:styleId="checkboxmarcado">
    <w:name w:val="checkbox marcado"/>
    <w:basedOn w:val="Fontepargpadro"/>
    <w:uiPriority w:val="99"/>
    <w:rsid w:val="007B4E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ufrn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mestrado ciencias</dc:creator>
  <cp:lastModifiedBy>Marcia Silva</cp:lastModifiedBy>
  <cp:revision>7</cp:revision>
  <cp:lastPrinted>2016-05-05T17:06:00Z</cp:lastPrinted>
  <dcterms:created xsi:type="dcterms:W3CDTF">2016-06-02T19:25:00Z</dcterms:created>
  <dcterms:modified xsi:type="dcterms:W3CDTF">2016-06-13T03:59:00Z</dcterms:modified>
</cp:coreProperties>
</file>