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BF" w:rsidRPr="00AC7AF8" w:rsidRDefault="00F031BF" w:rsidP="00E44E53">
      <w:pPr>
        <w:jc w:val="center"/>
        <w:rPr>
          <w:b/>
          <w:color w:val="000000"/>
        </w:rPr>
      </w:pPr>
      <w:r>
        <w:rPr>
          <w:b/>
          <w:color w:val="000000"/>
        </w:rPr>
        <w:t>RESULTADO DA PROVA ESCRITA (ANTES DO RESULTADO DO RECURSO)</w:t>
      </w:r>
    </w:p>
    <w:p w:rsidR="00F031BF" w:rsidRPr="00AC7AF8" w:rsidRDefault="00F031BF" w:rsidP="007A7ECC">
      <w:pPr>
        <w:pStyle w:val="Default"/>
        <w:jc w:val="center"/>
        <w:rPr>
          <w:rFonts w:ascii="Times New Roman" w:hAnsi="Times New Roman"/>
        </w:rPr>
      </w:pPr>
      <w:r>
        <w:rPr>
          <w:b/>
        </w:rPr>
        <w:t>– DOUTORADO EDITAL 02/2016</w:t>
      </w:r>
    </w:p>
    <w:p w:rsidR="00F031BF" w:rsidRPr="00670F63" w:rsidRDefault="00F031BF" w:rsidP="00870E2F">
      <w:pPr>
        <w:spacing w:before="120"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5284"/>
        <w:gridCol w:w="2721"/>
      </w:tblGrid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Código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Candidato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Nota Final Prova Escrita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121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DANIELE BEZERRA DOS SANTOS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8,9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125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ARNOR DIONÍZIO DOS SANTOS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8,2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126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JUSSARA PATRICIA ANDRADE ALVES PAIVA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7,0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127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LICEU LUÍS DE CARVALHO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7,6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128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THIAGO PEREIRA DA SILVA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7,0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132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JOSÉ ANTONIO FERREIRA PINTO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7,8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133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JOANA MENARA SOUZA SOARES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7,3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137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ALCINDO MARIANO DE SOUZA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8,2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209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RILAVIA ALMEIDA DE OLIVEIRA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7,9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210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RAFAELLE DA SILVA SOUZA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7,2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212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MAYARA LARRYS GOMES DE ASSIS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7,5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213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ALTAMIR SOUTO DIAS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8,4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214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JOSÉ FERREIRA DA SILVA JÚNIOR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7,0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227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GERALDO ALEXANDRE DA SILVA JUNIOR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7,0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231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PAULO GONÇALO FARIAS GONÇALVES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7,8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233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MARCELLA LUANNA DA SILVA LIMA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7,0</w:t>
            </w:r>
          </w:p>
        </w:tc>
      </w:tr>
      <w:tr w:rsidR="00F031BF" w:rsidTr="00870E2F">
        <w:trPr>
          <w:jc w:val="center"/>
        </w:trPr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236</w:t>
            </w:r>
          </w:p>
        </w:tc>
        <w:tc>
          <w:tcPr>
            <w:tcW w:w="0" w:type="auto"/>
          </w:tcPr>
          <w:p w:rsidR="00F031BF" w:rsidRDefault="00F031BF" w:rsidP="00724F3D">
            <w:pPr>
              <w:spacing w:before="120" w:after="120"/>
              <w:jc w:val="both"/>
            </w:pPr>
            <w:r>
              <w:t>MÁRCIA CRISTIANE ELOI SILVA ATAIDE</w:t>
            </w:r>
          </w:p>
        </w:tc>
        <w:tc>
          <w:tcPr>
            <w:tcW w:w="2721" w:type="dxa"/>
          </w:tcPr>
          <w:p w:rsidR="00F031BF" w:rsidRDefault="00F031BF" w:rsidP="00724F3D">
            <w:pPr>
              <w:spacing w:before="120" w:after="120"/>
              <w:jc w:val="both"/>
            </w:pPr>
            <w:r>
              <w:t>7,0</w:t>
            </w:r>
          </w:p>
        </w:tc>
      </w:tr>
    </w:tbl>
    <w:p w:rsidR="00F031BF" w:rsidRDefault="00F031BF" w:rsidP="00870E2F">
      <w:pPr>
        <w:spacing w:before="120" w:line="360" w:lineRule="auto"/>
        <w:jc w:val="center"/>
      </w:pPr>
    </w:p>
    <w:p w:rsidR="00F031BF" w:rsidRDefault="00F031BF" w:rsidP="00870E2F">
      <w:pPr>
        <w:spacing w:before="120" w:line="360" w:lineRule="auto"/>
      </w:pPr>
    </w:p>
    <w:p w:rsidR="00F031BF" w:rsidRPr="00670F63" w:rsidRDefault="00F031BF" w:rsidP="00870E2F">
      <w:pPr>
        <w:spacing w:before="120" w:line="360" w:lineRule="auto"/>
        <w:jc w:val="center"/>
      </w:pPr>
      <w:r>
        <w:t>A Coordenação</w:t>
      </w:r>
    </w:p>
    <w:sectPr w:rsidR="00F031BF" w:rsidRPr="00670F63" w:rsidSect="00595B49">
      <w:headerReference w:type="default" r:id="rId7"/>
      <w:footerReference w:type="default" r:id="rId8"/>
      <w:pgSz w:w="11907" w:h="16840" w:code="9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BF" w:rsidRDefault="00F031BF">
      <w:r>
        <w:separator/>
      </w:r>
    </w:p>
  </w:endnote>
  <w:endnote w:type="continuationSeparator" w:id="0">
    <w:p w:rsidR="00F031BF" w:rsidRDefault="00F0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BF" w:rsidRPr="00C720D1" w:rsidRDefault="00F031BF" w:rsidP="00590363">
    <w:pPr>
      <w:jc w:val="center"/>
      <w:rPr>
        <w:sz w:val="1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.45pt;margin-top:2pt;width:498.95pt;height:.85pt;z-index:251663360" o:connectortype="straight" strokecolor="#7c9bf4" strokeweight="1pt"/>
      </w:pict>
    </w:r>
  </w:p>
  <w:p w:rsidR="00F031BF" w:rsidRPr="00C720D1" w:rsidRDefault="00F031BF" w:rsidP="00590363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Sala </w:t>
    </w:r>
    <w:r>
      <w:rPr>
        <w:sz w:val="20"/>
        <w:szCs w:val="20"/>
      </w:rPr>
      <w:t>6</w:t>
    </w:r>
    <w:r w:rsidRPr="00C720D1">
      <w:rPr>
        <w:sz w:val="20"/>
        <w:szCs w:val="20"/>
      </w:rPr>
      <w:t xml:space="preserve"> – CCET - Campus Universitário – Lagoa Nova - 59072-970 – NATAL / RN</w:t>
    </w:r>
  </w:p>
  <w:p w:rsidR="00F031BF" w:rsidRPr="00C720D1" w:rsidRDefault="00F031BF" w:rsidP="00D916D8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 Telefone/fax: (84) 3215-3824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BF" w:rsidRDefault="00F031BF">
      <w:r>
        <w:separator/>
      </w:r>
    </w:p>
  </w:footnote>
  <w:footnote w:type="continuationSeparator" w:id="0">
    <w:p w:rsidR="00F031BF" w:rsidRDefault="00F03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BF" w:rsidRDefault="00F031BF" w:rsidP="0064176F">
    <w:pPr>
      <w:pStyle w:val="Header"/>
      <w:jc w:val="center"/>
      <w:rPr>
        <w:b/>
        <w:color w:val="333333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.8pt;margin-top:-10.5pt;width:519.75pt;height:64.55pt;z-index:-251656192" filled="f" strokecolor="#7c9bf4" strokeweight="1pt">
          <v:textbox style="mso-next-textbox:#_x0000_s2049">
            <w:txbxContent>
              <w:p w:rsidR="00F031BF" w:rsidRDefault="00F031BF" w:rsidP="00201416">
                <w:pPr>
                  <w:pStyle w:val="Header"/>
                  <w:jc w:val="center"/>
                  <w:rPr>
                    <w:b/>
                    <w:sz w:val="22"/>
                    <w:szCs w:val="22"/>
                  </w:rPr>
                </w:pPr>
              </w:p>
              <w:p w:rsidR="00F031BF" w:rsidRPr="003A7C1B" w:rsidRDefault="00F031BF" w:rsidP="00201416">
                <w:pPr>
                  <w:pStyle w:val="Header"/>
                  <w:jc w:val="center"/>
                  <w:rPr>
                    <w:b/>
                    <w:sz w:val="22"/>
                    <w:szCs w:val="22"/>
                  </w:rPr>
                </w:pPr>
                <w:r w:rsidRPr="003A7C1B">
                  <w:rPr>
                    <w:b/>
                    <w:sz w:val="22"/>
                    <w:szCs w:val="22"/>
                  </w:rPr>
                  <w:t>UNIVERSIDADE FEDERAL DO RIO GRANDE DO NORTE</w:t>
                </w:r>
              </w:p>
              <w:p w:rsidR="00F031BF" w:rsidRPr="003A7C1B" w:rsidRDefault="00F031BF" w:rsidP="00201416">
                <w:pPr>
                  <w:pStyle w:val="Header"/>
                  <w:jc w:val="center"/>
                  <w:rPr>
                    <w:b/>
                    <w:sz w:val="22"/>
                    <w:szCs w:val="22"/>
                  </w:rPr>
                </w:pPr>
                <w:r w:rsidRPr="003A7C1B">
                  <w:rPr>
                    <w:b/>
                    <w:sz w:val="22"/>
                    <w:szCs w:val="22"/>
                  </w:rPr>
                  <w:t>CENTRO DE CIÊNCIAS EXATAS E DA TERRA</w:t>
                </w:r>
              </w:p>
              <w:p w:rsidR="00F031BF" w:rsidRPr="003A7C1B" w:rsidRDefault="00F031BF" w:rsidP="00201416">
                <w:pPr>
                  <w:pStyle w:val="Header"/>
                  <w:jc w:val="center"/>
                  <w:rPr>
                    <w:b/>
                    <w:color w:val="333333"/>
                    <w:spacing w:val="24"/>
                    <w:sz w:val="22"/>
                    <w:szCs w:val="22"/>
                  </w:rPr>
                </w:pPr>
                <w:r w:rsidRPr="003A7C1B">
                  <w:rPr>
                    <w:b/>
                    <w:spacing w:val="24"/>
                    <w:sz w:val="22"/>
                    <w:szCs w:val="22"/>
                  </w:rPr>
                  <w:t>DOUTORADO EM ENSINO DE CIÊNCIAS E MATEMÁTICA</w:t>
                </w:r>
              </w:p>
              <w:p w:rsidR="00F031BF" w:rsidRDefault="00F031BF" w:rsidP="00201416"/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s2050" type="#_x0000_t75" style="position:absolute;left:0;text-align:left;margin-left:0;margin-top:-99pt;width:64.75pt;height:41.3pt;z-index:-251655168;visibility:visible;mso-position-horizontal-relative:margin;mso-position-vertical-relative:margin">
          <v:imagedata r:id="rId1" o:title="" croptop="12978f" cropbottom="16108f" cropleft="5521f" cropright="5099f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7737328"/>
    <w:multiLevelType w:val="hybridMultilevel"/>
    <w:tmpl w:val="329A9DEA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07963F23"/>
    <w:multiLevelType w:val="hybridMultilevel"/>
    <w:tmpl w:val="F49EDA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A31C3F"/>
    <w:multiLevelType w:val="hybridMultilevel"/>
    <w:tmpl w:val="812040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76B15"/>
    <w:multiLevelType w:val="hybridMultilevel"/>
    <w:tmpl w:val="DD3E30CC"/>
    <w:lvl w:ilvl="0" w:tplc="0416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820E1D"/>
    <w:multiLevelType w:val="multilevel"/>
    <w:tmpl w:val="45507E1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2B348E5"/>
    <w:multiLevelType w:val="hybridMultilevel"/>
    <w:tmpl w:val="EA88EC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C82BBF"/>
    <w:multiLevelType w:val="hybridMultilevel"/>
    <w:tmpl w:val="80CEE4D2"/>
    <w:lvl w:ilvl="0" w:tplc="E454F6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430562"/>
    <w:multiLevelType w:val="hybridMultilevel"/>
    <w:tmpl w:val="A080DB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7F7660"/>
    <w:multiLevelType w:val="multilevel"/>
    <w:tmpl w:val="288841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16462DB"/>
    <w:multiLevelType w:val="hybridMultilevel"/>
    <w:tmpl w:val="611001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59A5FA9"/>
    <w:multiLevelType w:val="multilevel"/>
    <w:tmpl w:val="3C4489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7BB0FA0"/>
    <w:multiLevelType w:val="multilevel"/>
    <w:tmpl w:val="1D140E6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0"/>
  </w:num>
  <w:num w:numId="5">
    <w:abstractNumId w:val="21"/>
  </w:num>
  <w:num w:numId="6">
    <w:abstractNumId w:val="22"/>
  </w:num>
  <w:num w:numId="7">
    <w:abstractNumId w:val="14"/>
  </w:num>
  <w:num w:numId="8">
    <w:abstractNumId w:val="12"/>
  </w:num>
  <w:num w:numId="9">
    <w:abstractNumId w:val="17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B02"/>
    <w:rsid w:val="00017DC5"/>
    <w:rsid w:val="00017EE2"/>
    <w:rsid w:val="00035792"/>
    <w:rsid w:val="00040DDD"/>
    <w:rsid w:val="00042640"/>
    <w:rsid w:val="00044D3A"/>
    <w:rsid w:val="00052A6F"/>
    <w:rsid w:val="00060BD4"/>
    <w:rsid w:val="00072259"/>
    <w:rsid w:val="00072F98"/>
    <w:rsid w:val="0007740C"/>
    <w:rsid w:val="0008620F"/>
    <w:rsid w:val="00092E26"/>
    <w:rsid w:val="000B7CDF"/>
    <w:rsid w:val="000C5F57"/>
    <w:rsid w:val="000E1DF8"/>
    <w:rsid w:val="000E6032"/>
    <w:rsid w:val="000F1B62"/>
    <w:rsid w:val="001054ED"/>
    <w:rsid w:val="00111AC9"/>
    <w:rsid w:val="0012114D"/>
    <w:rsid w:val="00131068"/>
    <w:rsid w:val="0013401E"/>
    <w:rsid w:val="00147F5C"/>
    <w:rsid w:val="001538C1"/>
    <w:rsid w:val="00155949"/>
    <w:rsid w:val="00174397"/>
    <w:rsid w:val="00183974"/>
    <w:rsid w:val="00187E96"/>
    <w:rsid w:val="001957A4"/>
    <w:rsid w:val="001A363D"/>
    <w:rsid w:val="001B2428"/>
    <w:rsid w:val="001B69C1"/>
    <w:rsid w:val="001C098E"/>
    <w:rsid w:val="001C10BB"/>
    <w:rsid w:val="001D6F78"/>
    <w:rsid w:val="001E19DC"/>
    <w:rsid w:val="001F6AFF"/>
    <w:rsid w:val="00201416"/>
    <w:rsid w:val="00205D93"/>
    <w:rsid w:val="00206218"/>
    <w:rsid w:val="0021176C"/>
    <w:rsid w:val="002167CB"/>
    <w:rsid w:val="00216E71"/>
    <w:rsid w:val="002211C6"/>
    <w:rsid w:val="00226B42"/>
    <w:rsid w:val="00236866"/>
    <w:rsid w:val="00267298"/>
    <w:rsid w:val="00283903"/>
    <w:rsid w:val="00287D9C"/>
    <w:rsid w:val="0029704F"/>
    <w:rsid w:val="0029731B"/>
    <w:rsid w:val="002A306A"/>
    <w:rsid w:val="002A3916"/>
    <w:rsid w:val="002C0173"/>
    <w:rsid w:val="002C030F"/>
    <w:rsid w:val="002C5A35"/>
    <w:rsid w:val="002D306A"/>
    <w:rsid w:val="002F4589"/>
    <w:rsid w:val="002F77FD"/>
    <w:rsid w:val="0030051B"/>
    <w:rsid w:val="00300C45"/>
    <w:rsid w:val="00302DFF"/>
    <w:rsid w:val="0030593B"/>
    <w:rsid w:val="00326A27"/>
    <w:rsid w:val="00330BDB"/>
    <w:rsid w:val="00332BCF"/>
    <w:rsid w:val="00333955"/>
    <w:rsid w:val="00334A2B"/>
    <w:rsid w:val="00345FF0"/>
    <w:rsid w:val="0035209E"/>
    <w:rsid w:val="003759DE"/>
    <w:rsid w:val="00386D4A"/>
    <w:rsid w:val="003873FC"/>
    <w:rsid w:val="003A0028"/>
    <w:rsid w:val="003A7C1B"/>
    <w:rsid w:val="003C05B5"/>
    <w:rsid w:val="003C21C6"/>
    <w:rsid w:val="003D1F74"/>
    <w:rsid w:val="003E12CB"/>
    <w:rsid w:val="003E17CA"/>
    <w:rsid w:val="003E6E56"/>
    <w:rsid w:val="003E70E4"/>
    <w:rsid w:val="0040713A"/>
    <w:rsid w:val="004369BA"/>
    <w:rsid w:val="00440F71"/>
    <w:rsid w:val="00444A1A"/>
    <w:rsid w:val="00445E39"/>
    <w:rsid w:val="004461DA"/>
    <w:rsid w:val="00446AEF"/>
    <w:rsid w:val="00451A5A"/>
    <w:rsid w:val="00461C40"/>
    <w:rsid w:val="00463A36"/>
    <w:rsid w:val="00474D25"/>
    <w:rsid w:val="0049559A"/>
    <w:rsid w:val="004A253C"/>
    <w:rsid w:val="004A5DE7"/>
    <w:rsid w:val="004B16F8"/>
    <w:rsid w:val="004B7C34"/>
    <w:rsid w:val="004D0B7D"/>
    <w:rsid w:val="004D7A78"/>
    <w:rsid w:val="004F307E"/>
    <w:rsid w:val="004F6F17"/>
    <w:rsid w:val="00502533"/>
    <w:rsid w:val="00503B54"/>
    <w:rsid w:val="005071C3"/>
    <w:rsid w:val="00510243"/>
    <w:rsid w:val="005212E0"/>
    <w:rsid w:val="00521DBE"/>
    <w:rsid w:val="00547926"/>
    <w:rsid w:val="0055591D"/>
    <w:rsid w:val="00557D6D"/>
    <w:rsid w:val="00567840"/>
    <w:rsid w:val="00575D00"/>
    <w:rsid w:val="00582B8E"/>
    <w:rsid w:val="00590363"/>
    <w:rsid w:val="005932FA"/>
    <w:rsid w:val="00595B49"/>
    <w:rsid w:val="005A3FE3"/>
    <w:rsid w:val="005B05FE"/>
    <w:rsid w:val="005B6B39"/>
    <w:rsid w:val="005D4788"/>
    <w:rsid w:val="005D5577"/>
    <w:rsid w:val="005D72C3"/>
    <w:rsid w:val="005F72B2"/>
    <w:rsid w:val="00602BCF"/>
    <w:rsid w:val="00605E91"/>
    <w:rsid w:val="0062218B"/>
    <w:rsid w:val="006305B0"/>
    <w:rsid w:val="0064176F"/>
    <w:rsid w:val="00642D54"/>
    <w:rsid w:val="00656B7D"/>
    <w:rsid w:val="00666147"/>
    <w:rsid w:val="00670F63"/>
    <w:rsid w:val="00672B6C"/>
    <w:rsid w:val="00675D33"/>
    <w:rsid w:val="0068690A"/>
    <w:rsid w:val="00687FBD"/>
    <w:rsid w:val="006A0747"/>
    <w:rsid w:val="006A0E2F"/>
    <w:rsid w:val="006A553B"/>
    <w:rsid w:val="006D45C6"/>
    <w:rsid w:val="006D4747"/>
    <w:rsid w:val="006E09EE"/>
    <w:rsid w:val="006E0E6E"/>
    <w:rsid w:val="006E1A31"/>
    <w:rsid w:val="006F398E"/>
    <w:rsid w:val="006F5B60"/>
    <w:rsid w:val="006F76C1"/>
    <w:rsid w:val="00704E22"/>
    <w:rsid w:val="00724F3D"/>
    <w:rsid w:val="00735D12"/>
    <w:rsid w:val="00737294"/>
    <w:rsid w:val="0074137C"/>
    <w:rsid w:val="0074178B"/>
    <w:rsid w:val="00755E57"/>
    <w:rsid w:val="00756345"/>
    <w:rsid w:val="00760521"/>
    <w:rsid w:val="0076160B"/>
    <w:rsid w:val="0077128F"/>
    <w:rsid w:val="007726EC"/>
    <w:rsid w:val="00780BA6"/>
    <w:rsid w:val="00781BDC"/>
    <w:rsid w:val="00787280"/>
    <w:rsid w:val="00791120"/>
    <w:rsid w:val="00793316"/>
    <w:rsid w:val="007A3590"/>
    <w:rsid w:val="007A7ECC"/>
    <w:rsid w:val="007B4EF8"/>
    <w:rsid w:val="007E0D34"/>
    <w:rsid w:val="007E5673"/>
    <w:rsid w:val="008000B4"/>
    <w:rsid w:val="00807CD3"/>
    <w:rsid w:val="0081596B"/>
    <w:rsid w:val="008224E7"/>
    <w:rsid w:val="00847BF4"/>
    <w:rsid w:val="00853262"/>
    <w:rsid w:val="00853919"/>
    <w:rsid w:val="00862111"/>
    <w:rsid w:val="00870E2F"/>
    <w:rsid w:val="0087628B"/>
    <w:rsid w:val="00883B1A"/>
    <w:rsid w:val="00885DD0"/>
    <w:rsid w:val="00885E9B"/>
    <w:rsid w:val="00897300"/>
    <w:rsid w:val="008B0D8F"/>
    <w:rsid w:val="008D0865"/>
    <w:rsid w:val="008E4123"/>
    <w:rsid w:val="008F56F9"/>
    <w:rsid w:val="008F5D2E"/>
    <w:rsid w:val="008F6B19"/>
    <w:rsid w:val="009026C3"/>
    <w:rsid w:val="009027E4"/>
    <w:rsid w:val="00902BF8"/>
    <w:rsid w:val="00906B1E"/>
    <w:rsid w:val="00907EDF"/>
    <w:rsid w:val="00913901"/>
    <w:rsid w:val="009149DA"/>
    <w:rsid w:val="00914B85"/>
    <w:rsid w:val="00935E41"/>
    <w:rsid w:val="00964F44"/>
    <w:rsid w:val="0097754D"/>
    <w:rsid w:val="00983883"/>
    <w:rsid w:val="00984776"/>
    <w:rsid w:val="00984A88"/>
    <w:rsid w:val="00992363"/>
    <w:rsid w:val="009B30CD"/>
    <w:rsid w:val="009B7B0A"/>
    <w:rsid w:val="009C1EBB"/>
    <w:rsid w:val="009D25E4"/>
    <w:rsid w:val="009E0BE4"/>
    <w:rsid w:val="009E1735"/>
    <w:rsid w:val="009F7B85"/>
    <w:rsid w:val="00A06253"/>
    <w:rsid w:val="00A07593"/>
    <w:rsid w:val="00A1790B"/>
    <w:rsid w:val="00A21372"/>
    <w:rsid w:val="00A24285"/>
    <w:rsid w:val="00A32749"/>
    <w:rsid w:val="00A43F66"/>
    <w:rsid w:val="00A53E12"/>
    <w:rsid w:val="00A54B2F"/>
    <w:rsid w:val="00A639DE"/>
    <w:rsid w:val="00A63A87"/>
    <w:rsid w:val="00A67701"/>
    <w:rsid w:val="00A71A9D"/>
    <w:rsid w:val="00A82889"/>
    <w:rsid w:val="00A91025"/>
    <w:rsid w:val="00AA76C0"/>
    <w:rsid w:val="00AC7811"/>
    <w:rsid w:val="00AC7AF8"/>
    <w:rsid w:val="00AC7B59"/>
    <w:rsid w:val="00AE7BCF"/>
    <w:rsid w:val="00AF1BCE"/>
    <w:rsid w:val="00AF339E"/>
    <w:rsid w:val="00B1075B"/>
    <w:rsid w:val="00B10836"/>
    <w:rsid w:val="00B13266"/>
    <w:rsid w:val="00B30461"/>
    <w:rsid w:val="00B455E0"/>
    <w:rsid w:val="00B70AD7"/>
    <w:rsid w:val="00B7112C"/>
    <w:rsid w:val="00B80E3C"/>
    <w:rsid w:val="00B85AAA"/>
    <w:rsid w:val="00B919C6"/>
    <w:rsid w:val="00BB011A"/>
    <w:rsid w:val="00BC037B"/>
    <w:rsid w:val="00BC7035"/>
    <w:rsid w:val="00BD0D4A"/>
    <w:rsid w:val="00BE45A4"/>
    <w:rsid w:val="00BF2FB2"/>
    <w:rsid w:val="00C03131"/>
    <w:rsid w:val="00C04D34"/>
    <w:rsid w:val="00C12C8B"/>
    <w:rsid w:val="00C14545"/>
    <w:rsid w:val="00C30CC5"/>
    <w:rsid w:val="00C30F15"/>
    <w:rsid w:val="00C40F11"/>
    <w:rsid w:val="00C43B57"/>
    <w:rsid w:val="00C46CC5"/>
    <w:rsid w:val="00C53C86"/>
    <w:rsid w:val="00C7104B"/>
    <w:rsid w:val="00C720D1"/>
    <w:rsid w:val="00C7551A"/>
    <w:rsid w:val="00C80E58"/>
    <w:rsid w:val="00C90FE4"/>
    <w:rsid w:val="00C910CA"/>
    <w:rsid w:val="00C9542E"/>
    <w:rsid w:val="00CA40D4"/>
    <w:rsid w:val="00CA792C"/>
    <w:rsid w:val="00CB58A5"/>
    <w:rsid w:val="00CC2575"/>
    <w:rsid w:val="00CD6ACD"/>
    <w:rsid w:val="00CF3EE6"/>
    <w:rsid w:val="00CF6988"/>
    <w:rsid w:val="00D13E03"/>
    <w:rsid w:val="00D37B7F"/>
    <w:rsid w:val="00D476EB"/>
    <w:rsid w:val="00D52592"/>
    <w:rsid w:val="00D76FE7"/>
    <w:rsid w:val="00D77C78"/>
    <w:rsid w:val="00D77CBA"/>
    <w:rsid w:val="00D916D8"/>
    <w:rsid w:val="00D93E4A"/>
    <w:rsid w:val="00DA6D46"/>
    <w:rsid w:val="00DC0B6F"/>
    <w:rsid w:val="00DC457D"/>
    <w:rsid w:val="00DC4B93"/>
    <w:rsid w:val="00DD0C3F"/>
    <w:rsid w:val="00DF0E6E"/>
    <w:rsid w:val="00DF3115"/>
    <w:rsid w:val="00DF76AF"/>
    <w:rsid w:val="00E0084F"/>
    <w:rsid w:val="00E00895"/>
    <w:rsid w:val="00E2119C"/>
    <w:rsid w:val="00E24EBF"/>
    <w:rsid w:val="00E314A3"/>
    <w:rsid w:val="00E33858"/>
    <w:rsid w:val="00E339BB"/>
    <w:rsid w:val="00E33E3B"/>
    <w:rsid w:val="00E37037"/>
    <w:rsid w:val="00E44E53"/>
    <w:rsid w:val="00E53447"/>
    <w:rsid w:val="00E63793"/>
    <w:rsid w:val="00E65CD7"/>
    <w:rsid w:val="00E67F97"/>
    <w:rsid w:val="00E7481B"/>
    <w:rsid w:val="00E90647"/>
    <w:rsid w:val="00EA6C5F"/>
    <w:rsid w:val="00EB2B02"/>
    <w:rsid w:val="00EB5CFB"/>
    <w:rsid w:val="00EC1F97"/>
    <w:rsid w:val="00ED191D"/>
    <w:rsid w:val="00ED2A26"/>
    <w:rsid w:val="00ED2E15"/>
    <w:rsid w:val="00EE2FF1"/>
    <w:rsid w:val="00F031BF"/>
    <w:rsid w:val="00F15B25"/>
    <w:rsid w:val="00F3324F"/>
    <w:rsid w:val="00F3498F"/>
    <w:rsid w:val="00F4215A"/>
    <w:rsid w:val="00F46EB5"/>
    <w:rsid w:val="00F559D7"/>
    <w:rsid w:val="00F61ED5"/>
    <w:rsid w:val="00F76F18"/>
    <w:rsid w:val="00F83585"/>
    <w:rsid w:val="00F83669"/>
    <w:rsid w:val="00F8769D"/>
    <w:rsid w:val="00F9514D"/>
    <w:rsid w:val="00FA0AD7"/>
    <w:rsid w:val="00FA2B85"/>
    <w:rsid w:val="00FA6D64"/>
    <w:rsid w:val="00FA76B8"/>
    <w:rsid w:val="00FA7BFB"/>
    <w:rsid w:val="00FC0F12"/>
    <w:rsid w:val="00FC5035"/>
    <w:rsid w:val="00FE3E10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397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39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397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3E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0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10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769D"/>
    <w:rPr>
      <w:rFonts w:cs="Times New Roman"/>
      <w:b/>
      <w:sz w:val="24"/>
      <w:lang w:val="pt-BR" w:eastAsia="pt-B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3E10"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174397"/>
    <w:pPr>
      <w:tabs>
        <w:tab w:val="center" w:pos="4419"/>
        <w:tab w:val="right" w:pos="88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141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397"/>
    <w:pPr>
      <w:tabs>
        <w:tab w:val="center" w:pos="4419"/>
        <w:tab w:val="right" w:pos="88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10B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7439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7439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0B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C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0BB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C755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C10BB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51A5A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BD0D4A"/>
    <w:pPr>
      <w:ind w:left="720"/>
      <w:contextualSpacing/>
    </w:pPr>
  </w:style>
  <w:style w:type="paragraph" w:customStyle="1" w:styleId="Default">
    <w:name w:val="Default"/>
    <w:uiPriority w:val="99"/>
    <w:rsid w:val="00FE3E10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53447"/>
    <w:pPr>
      <w:suppressAutoHyphens/>
      <w:ind w:left="720"/>
    </w:pPr>
    <w:rPr>
      <w:lang w:eastAsia="ar-SA"/>
    </w:rPr>
  </w:style>
  <w:style w:type="table" w:styleId="TableGrid">
    <w:name w:val="Table Grid"/>
    <w:basedOn w:val="TableNormal"/>
    <w:uiPriority w:val="99"/>
    <w:rsid w:val="009E17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5559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55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591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5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591D"/>
    <w:rPr>
      <w:b/>
    </w:rPr>
  </w:style>
  <w:style w:type="paragraph" w:styleId="FootnoteText">
    <w:name w:val="footnote text"/>
    <w:basedOn w:val="Normal"/>
    <w:link w:val="FootnoteTextChar"/>
    <w:uiPriority w:val="99"/>
    <w:rsid w:val="0074137C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4137C"/>
    <w:rPr>
      <w:rFonts w:eastAsia="Times New Roman" w:cs="Times New Roman"/>
      <w:lang w:val="en-GB" w:eastAsia="pt-BR"/>
    </w:rPr>
  </w:style>
  <w:style w:type="paragraph" w:styleId="BodyTextIndent">
    <w:name w:val="Body Text Indent"/>
    <w:basedOn w:val="Normal"/>
    <w:link w:val="BodyTextIndentChar"/>
    <w:uiPriority w:val="99"/>
    <w:rsid w:val="007413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137C"/>
    <w:rPr>
      <w:rFonts w:eastAsia="Times New Roman" w:cs="Times New Roman"/>
      <w:sz w:val="24"/>
      <w:lang w:val="pt-BR" w:eastAsia="pt-BR"/>
    </w:rPr>
  </w:style>
  <w:style w:type="paragraph" w:styleId="Revision">
    <w:name w:val="Revision"/>
    <w:hidden/>
    <w:uiPriority w:val="99"/>
    <w:semiHidden/>
    <w:rsid w:val="00287D9C"/>
    <w:rPr>
      <w:sz w:val="24"/>
      <w:szCs w:val="24"/>
    </w:rPr>
  </w:style>
  <w:style w:type="character" w:customStyle="1" w:styleId="checkboxmarcado">
    <w:name w:val="checkbox marcado"/>
    <w:basedOn w:val="DefaultParagraphFont"/>
    <w:uiPriority w:val="99"/>
    <w:rsid w:val="007B4E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121</Words>
  <Characters>654</Characters>
  <Application>Microsoft Office Outlook</Application>
  <DocSecurity>0</DocSecurity>
  <Lines>0</Lines>
  <Paragraphs>0</Paragraphs>
  <ScaleCrop>false</ScaleCrop>
  <Company>ufrn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mestrado ciencias</dc:creator>
  <cp:keywords/>
  <dc:description/>
  <cp:lastModifiedBy>marciaglsilva</cp:lastModifiedBy>
  <cp:revision>5</cp:revision>
  <cp:lastPrinted>2015-03-16T23:38:00Z</cp:lastPrinted>
  <dcterms:created xsi:type="dcterms:W3CDTF">2016-05-05T16:26:00Z</dcterms:created>
  <dcterms:modified xsi:type="dcterms:W3CDTF">2016-05-05T17:10:00Z</dcterms:modified>
</cp:coreProperties>
</file>