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F1" w:rsidRDefault="00A552F1" w:rsidP="00A552F1">
      <w:pPr>
        <w:spacing w:after="0"/>
      </w:pPr>
    </w:p>
    <w:p w:rsidR="004C0D87" w:rsidRDefault="004C0D87" w:rsidP="00A552F1">
      <w:pPr>
        <w:spacing w:after="0"/>
      </w:pPr>
    </w:p>
    <w:p w:rsidR="00A552F1" w:rsidRPr="004802D0" w:rsidRDefault="00A552F1" w:rsidP="00A552F1">
      <w:pPr>
        <w:spacing w:after="0"/>
        <w:jc w:val="center"/>
        <w:rPr>
          <w:rFonts w:ascii="Verdana" w:hAnsi="Verdana"/>
          <w:b/>
          <w:sz w:val="30"/>
          <w:szCs w:val="30"/>
        </w:rPr>
      </w:pPr>
      <w:r w:rsidRPr="004802D0">
        <w:rPr>
          <w:rFonts w:ascii="Verdana" w:hAnsi="Verdana"/>
          <w:b/>
          <w:sz w:val="30"/>
          <w:szCs w:val="30"/>
        </w:rPr>
        <w:t xml:space="preserve">Estágio Supervisionado – </w:t>
      </w:r>
      <w:r w:rsidR="00650922">
        <w:rPr>
          <w:rFonts w:ascii="Verdana" w:hAnsi="Verdana"/>
          <w:b/>
          <w:sz w:val="30"/>
          <w:szCs w:val="30"/>
        </w:rPr>
        <w:t>Relatório Parcial de Estágio</w:t>
      </w:r>
    </w:p>
    <w:p w:rsidR="007430C9" w:rsidRPr="004C0D87" w:rsidRDefault="007430C9" w:rsidP="009D7A85">
      <w:pPr>
        <w:spacing w:after="0" w:line="240" w:lineRule="auto"/>
        <w:jc w:val="both"/>
        <w:rPr>
          <w:rFonts w:ascii="Verdana" w:hAnsi="Verdana"/>
          <w:b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ESTAGIÁRIO</w:t>
      </w:r>
    </w:p>
    <w:p w:rsidR="007430C9" w:rsidRPr="004C0D87" w:rsidRDefault="007430C9" w:rsidP="009D7A85">
      <w:pPr>
        <w:pStyle w:val="PargrafodaLista"/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4C0D87">
      <w:pPr>
        <w:pStyle w:val="PargrafodaLista"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Nome:</w:t>
      </w:r>
      <w:r w:rsidRPr="004C0D87">
        <w:rPr>
          <w:rFonts w:ascii="Verdana" w:hAnsi="Verdana"/>
          <w:sz w:val="18"/>
          <w:szCs w:val="18"/>
        </w:rPr>
        <w:t>_______________________</w:t>
      </w:r>
      <w:r w:rsidR="004C0D87" w:rsidRPr="004C0D87">
        <w:rPr>
          <w:rFonts w:ascii="Verdana" w:hAnsi="Verdana"/>
          <w:sz w:val="18"/>
          <w:szCs w:val="18"/>
        </w:rPr>
        <w:t>______________________________</w:t>
      </w:r>
      <w:r w:rsidR="009D7A85" w:rsidRPr="004C0D87">
        <w:rPr>
          <w:rFonts w:ascii="Verdana" w:hAnsi="Verdana"/>
          <w:sz w:val="18"/>
          <w:szCs w:val="18"/>
        </w:rPr>
        <w:t>__</w:t>
      </w:r>
      <w:r w:rsidR="0039338C">
        <w:rPr>
          <w:rFonts w:ascii="Verdana" w:hAnsi="Verdana"/>
          <w:sz w:val="18"/>
          <w:szCs w:val="18"/>
        </w:rPr>
        <w:t>___________</w:t>
      </w:r>
      <w:r w:rsidRPr="004C0D87">
        <w:rPr>
          <w:rFonts w:ascii="Verdana" w:hAnsi="Verdana"/>
          <w:b/>
          <w:sz w:val="18"/>
          <w:szCs w:val="18"/>
        </w:rPr>
        <w:br/>
        <w:t>Curso:</w:t>
      </w:r>
      <w:r w:rsidR="004C0D87" w:rsidRPr="004C0D87">
        <w:rPr>
          <w:rFonts w:ascii="Verdana" w:hAnsi="Verdana"/>
          <w:b/>
          <w:sz w:val="18"/>
          <w:szCs w:val="18"/>
        </w:rPr>
        <w:t xml:space="preserve"> </w:t>
      </w:r>
      <w:r w:rsidRPr="004C0D87">
        <w:rPr>
          <w:rFonts w:ascii="Verdana" w:hAnsi="Verdana"/>
          <w:sz w:val="18"/>
          <w:szCs w:val="18"/>
        </w:rPr>
        <w:t xml:space="preserve">Engenharia de Software </w:t>
      </w:r>
      <w:r w:rsidR="004C0D87" w:rsidRPr="004C0D87">
        <w:rPr>
          <w:rFonts w:ascii="Verdana" w:hAnsi="Verdana"/>
          <w:sz w:val="18"/>
          <w:szCs w:val="18"/>
        </w:rPr>
        <w:t xml:space="preserve">     </w:t>
      </w:r>
      <w:r w:rsidRPr="004C0D87">
        <w:rPr>
          <w:rFonts w:ascii="Verdana" w:hAnsi="Verdana"/>
          <w:b/>
          <w:sz w:val="18"/>
          <w:szCs w:val="18"/>
        </w:rPr>
        <w:t>Matrícula</w:t>
      </w:r>
      <w:r w:rsidR="004C0D87" w:rsidRPr="004C0D87">
        <w:rPr>
          <w:rFonts w:ascii="Verdana" w:hAnsi="Verdana"/>
          <w:sz w:val="18"/>
          <w:szCs w:val="18"/>
        </w:rPr>
        <w:t>:_______________________</w:t>
      </w:r>
      <w:r w:rsidR="0039338C">
        <w:rPr>
          <w:rFonts w:ascii="Verdana" w:hAnsi="Verdana"/>
          <w:sz w:val="18"/>
          <w:szCs w:val="18"/>
        </w:rPr>
        <w:t>___________</w:t>
      </w:r>
    </w:p>
    <w:p w:rsidR="004C0D87" w:rsidRPr="004C0D87" w:rsidRDefault="004C0D87" w:rsidP="004C0D87">
      <w:pPr>
        <w:pStyle w:val="PargrafodaLista"/>
        <w:spacing w:before="240" w:after="0" w:line="360" w:lineRule="auto"/>
        <w:ind w:left="284"/>
        <w:rPr>
          <w:rFonts w:ascii="Verdana" w:hAnsi="Verdana"/>
          <w:sz w:val="18"/>
          <w:szCs w:val="18"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ORIENTADOR (UFRN)</w:t>
      </w:r>
    </w:p>
    <w:p w:rsidR="007430C9" w:rsidRPr="004C0D87" w:rsidRDefault="007430C9" w:rsidP="009D7A85">
      <w:pPr>
        <w:pStyle w:val="Pargrafoda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9D7A85">
      <w:pPr>
        <w:pStyle w:val="PargrafodaLista"/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Nom</w:t>
      </w:r>
      <w:r w:rsidR="009D7A85" w:rsidRPr="004C0D87">
        <w:rPr>
          <w:rFonts w:ascii="Verdana" w:hAnsi="Verdana"/>
          <w:b/>
          <w:sz w:val="18"/>
          <w:szCs w:val="18"/>
        </w:rPr>
        <w:t>e:</w:t>
      </w:r>
      <w:r w:rsidRPr="004C0D87">
        <w:rPr>
          <w:rFonts w:ascii="Verdana" w:hAnsi="Verdana"/>
          <w:b/>
          <w:sz w:val="18"/>
          <w:szCs w:val="18"/>
        </w:rPr>
        <w:t>_________________________________________________</w:t>
      </w:r>
      <w:r w:rsidR="0039338C">
        <w:rPr>
          <w:rFonts w:ascii="Verdana" w:hAnsi="Verdana"/>
          <w:b/>
          <w:sz w:val="18"/>
          <w:szCs w:val="18"/>
        </w:rPr>
        <w:t>__________</w:t>
      </w:r>
      <w:r w:rsidRPr="004C0D87">
        <w:rPr>
          <w:rFonts w:ascii="Verdana" w:hAnsi="Verdana"/>
          <w:b/>
          <w:sz w:val="18"/>
          <w:szCs w:val="18"/>
        </w:rPr>
        <w:br/>
      </w:r>
      <w:r w:rsidR="009D7A85" w:rsidRPr="004C0D87">
        <w:rPr>
          <w:rFonts w:ascii="Verdana" w:hAnsi="Verdana"/>
          <w:b/>
          <w:sz w:val="18"/>
          <w:szCs w:val="18"/>
        </w:rPr>
        <w:t>Departamento:</w:t>
      </w:r>
      <w:r w:rsidRPr="004C0D87">
        <w:rPr>
          <w:rFonts w:ascii="Verdana" w:hAnsi="Verdana"/>
          <w:b/>
          <w:sz w:val="18"/>
          <w:szCs w:val="18"/>
        </w:rPr>
        <w:t>_____________</w:t>
      </w:r>
      <w:r w:rsidR="004C0D87" w:rsidRPr="004C0D87">
        <w:rPr>
          <w:rFonts w:ascii="Verdana" w:hAnsi="Verdana"/>
          <w:b/>
          <w:sz w:val="18"/>
          <w:szCs w:val="18"/>
        </w:rPr>
        <w:t>_______</w:t>
      </w:r>
      <w:r w:rsidR="0039338C">
        <w:rPr>
          <w:rFonts w:ascii="Verdana" w:hAnsi="Verdana"/>
          <w:b/>
          <w:sz w:val="18"/>
          <w:szCs w:val="18"/>
        </w:rPr>
        <w:t>_______</w:t>
      </w:r>
      <w:r w:rsidR="009D7A85" w:rsidRPr="004C0D87">
        <w:rPr>
          <w:rFonts w:ascii="Verdana" w:hAnsi="Verdana"/>
          <w:b/>
          <w:sz w:val="18"/>
          <w:szCs w:val="18"/>
        </w:rPr>
        <w:t xml:space="preserve">       </w:t>
      </w:r>
      <w:r w:rsidR="004C0D87" w:rsidRPr="004C0D87">
        <w:rPr>
          <w:rFonts w:ascii="Verdana" w:hAnsi="Verdana"/>
          <w:b/>
          <w:sz w:val="18"/>
          <w:szCs w:val="18"/>
        </w:rPr>
        <w:t>S</w:t>
      </w:r>
      <w:r w:rsidR="009D7A85" w:rsidRPr="004C0D87">
        <w:rPr>
          <w:rFonts w:ascii="Verdana" w:hAnsi="Verdana"/>
          <w:b/>
          <w:sz w:val="18"/>
          <w:szCs w:val="18"/>
        </w:rPr>
        <w:t>IAPE:</w:t>
      </w:r>
      <w:r w:rsidR="004C0D87" w:rsidRPr="004C0D87">
        <w:rPr>
          <w:rFonts w:ascii="Verdana" w:hAnsi="Verdana"/>
          <w:b/>
          <w:sz w:val="18"/>
          <w:szCs w:val="18"/>
        </w:rPr>
        <w:t>_____________</w:t>
      </w:r>
      <w:r w:rsidR="0039338C">
        <w:rPr>
          <w:rFonts w:ascii="Verdana" w:hAnsi="Verdana"/>
          <w:b/>
          <w:sz w:val="18"/>
          <w:szCs w:val="18"/>
        </w:rPr>
        <w:t>___</w:t>
      </w:r>
    </w:p>
    <w:p w:rsidR="007430C9" w:rsidRPr="004C0D87" w:rsidRDefault="007430C9" w:rsidP="004C0D87">
      <w:pPr>
        <w:pStyle w:val="PargrafodaLista"/>
        <w:spacing w:after="0" w:line="360" w:lineRule="auto"/>
        <w:ind w:left="284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EMPRESA/SUPERVISOR</w:t>
      </w:r>
    </w:p>
    <w:p w:rsidR="007430C9" w:rsidRPr="004C0D87" w:rsidRDefault="007430C9" w:rsidP="009D7A85">
      <w:pPr>
        <w:pStyle w:val="Pargrafoda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430C9" w:rsidRPr="004C0D87" w:rsidRDefault="009D7A85" w:rsidP="009D7A85">
      <w:pPr>
        <w:pStyle w:val="PargrafodaLista"/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Empresa:</w:t>
      </w:r>
      <w:r w:rsidR="007430C9" w:rsidRPr="004C0D87">
        <w:rPr>
          <w:rFonts w:ascii="Verdana" w:hAnsi="Verdana"/>
          <w:b/>
          <w:sz w:val="18"/>
          <w:szCs w:val="18"/>
        </w:rPr>
        <w:t xml:space="preserve"> _</w:t>
      </w:r>
      <w:r w:rsidR="004C0D87" w:rsidRPr="004C0D87">
        <w:rPr>
          <w:rFonts w:ascii="Verdana" w:hAnsi="Verdana"/>
          <w:b/>
          <w:sz w:val="18"/>
          <w:szCs w:val="18"/>
        </w:rPr>
        <w:t>_______________________</w:t>
      </w:r>
      <w:r w:rsidR="007430C9" w:rsidRPr="004C0D87">
        <w:rPr>
          <w:rFonts w:ascii="Verdana" w:hAnsi="Verdana"/>
          <w:b/>
          <w:sz w:val="18"/>
          <w:szCs w:val="18"/>
        </w:rPr>
        <w:t>______________________</w:t>
      </w:r>
      <w:r w:rsidR="004C0D87" w:rsidRPr="004C0D87">
        <w:rPr>
          <w:rFonts w:ascii="Verdana" w:hAnsi="Verdana"/>
          <w:b/>
          <w:sz w:val="18"/>
          <w:szCs w:val="18"/>
        </w:rPr>
        <w:t>_</w:t>
      </w:r>
      <w:r w:rsidR="0039338C">
        <w:rPr>
          <w:rFonts w:ascii="Verdana" w:hAnsi="Verdana"/>
          <w:b/>
          <w:sz w:val="18"/>
          <w:szCs w:val="18"/>
        </w:rPr>
        <w:t>_________</w:t>
      </w:r>
      <w:r w:rsidR="00550614" w:rsidRPr="004C0D87">
        <w:rPr>
          <w:rFonts w:ascii="Verdana" w:hAnsi="Verdana"/>
          <w:b/>
          <w:sz w:val="18"/>
          <w:szCs w:val="18"/>
        </w:rPr>
        <w:t xml:space="preserve"> </w:t>
      </w:r>
      <w:r w:rsidR="004C0D87" w:rsidRPr="004C0D87">
        <w:rPr>
          <w:rFonts w:ascii="Verdana" w:hAnsi="Verdana"/>
          <w:b/>
          <w:sz w:val="18"/>
          <w:szCs w:val="18"/>
        </w:rPr>
        <w:t>Set</w:t>
      </w:r>
      <w:r w:rsidRPr="004C0D87">
        <w:rPr>
          <w:rFonts w:ascii="Verdana" w:hAnsi="Verdana"/>
          <w:b/>
          <w:sz w:val="18"/>
          <w:szCs w:val="18"/>
        </w:rPr>
        <w:t>or:</w:t>
      </w:r>
      <w:r w:rsidR="007430C9" w:rsidRPr="004C0D87">
        <w:rPr>
          <w:rFonts w:ascii="Verdana" w:hAnsi="Verdana"/>
          <w:b/>
          <w:sz w:val="18"/>
          <w:szCs w:val="18"/>
        </w:rPr>
        <w:t>__________________________________________________</w:t>
      </w:r>
      <w:r w:rsidR="0039338C">
        <w:rPr>
          <w:rFonts w:ascii="Verdana" w:hAnsi="Verdana"/>
          <w:b/>
          <w:sz w:val="18"/>
          <w:szCs w:val="18"/>
        </w:rPr>
        <w:t>_________</w:t>
      </w:r>
      <w:r w:rsidR="007430C9" w:rsidRPr="004C0D87">
        <w:rPr>
          <w:rFonts w:ascii="Verdana" w:hAnsi="Verdana"/>
          <w:b/>
          <w:sz w:val="18"/>
          <w:szCs w:val="18"/>
        </w:rPr>
        <w:br/>
        <w:t>Supervisor: __________________________________________</w:t>
      </w:r>
      <w:r w:rsidR="00801743" w:rsidRPr="004C0D87">
        <w:rPr>
          <w:rFonts w:ascii="Verdana" w:hAnsi="Verdana"/>
          <w:b/>
          <w:sz w:val="18"/>
          <w:szCs w:val="18"/>
        </w:rPr>
        <w:t>__</w:t>
      </w:r>
      <w:r w:rsidR="004C0D87" w:rsidRPr="004C0D87">
        <w:rPr>
          <w:rFonts w:ascii="Verdana" w:hAnsi="Verdana"/>
          <w:b/>
          <w:sz w:val="18"/>
          <w:szCs w:val="18"/>
        </w:rPr>
        <w:t>_</w:t>
      </w:r>
      <w:r w:rsidR="0039338C">
        <w:rPr>
          <w:rFonts w:ascii="Verdana" w:hAnsi="Verdana"/>
          <w:b/>
          <w:sz w:val="18"/>
          <w:szCs w:val="18"/>
        </w:rPr>
        <w:t>_________</w:t>
      </w:r>
    </w:p>
    <w:p w:rsidR="007430C9" w:rsidRPr="004C0D87" w:rsidRDefault="00550614" w:rsidP="009D7A85">
      <w:pPr>
        <w:pStyle w:val="PargrafodaLista"/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 xml:space="preserve"> </w:t>
      </w:r>
      <w:r w:rsidR="007430C9" w:rsidRPr="004C0D87">
        <w:rPr>
          <w:rFonts w:ascii="Verdana" w:hAnsi="Verdana"/>
          <w:b/>
          <w:sz w:val="18"/>
          <w:szCs w:val="18"/>
        </w:rPr>
        <w:t>E-mail: _________</w:t>
      </w:r>
      <w:r w:rsidR="004C0D87" w:rsidRPr="004C0D87">
        <w:rPr>
          <w:rFonts w:ascii="Verdana" w:hAnsi="Verdana"/>
          <w:b/>
          <w:sz w:val="18"/>
          <w:szCs w:val="18"/>
        </w:rPr>
        <w:t>___________________</w:t>
      </w:r>
      <w:r w:rsidR="0039338C">
        <w:rPr>
          <w:rFonts w:ascii="Verdana" w:hAnsi="Verdana"/>
          <w:b/>
          <w:sz w:val="18"/>
          <w:szCs w:val="18"/>
        </w:rPr>
        <w:t>______</w:t>
      </w:r>
      <w:r w:rsidR="004C0D87" w:rsidRPr="004C0D87">
        <w:rPr>
          <w:rFonts w:ascii="Verdana" w:hAnsi="Verdana"/>
          <w:b/>
          <w:sz w:val="18"/>
          <w:szCs w:val="18"/>
        </w:rPr>
        <w:t xml:space="preserve"> Fone: _______________</w:t>
      </w:r>
      <w:r w:rsidR="0039338C">
        <w:rPr>
          <w:rFonts w:ascii="Verdana" w:hAnsi="Verdana"/>
          <w:b/>
          <w:sz w:val="18"/>
          <w:szCs w:val="18"/>
        </w:rPr>
        <w:t>___</w:t>
      </w:r>
    </w:p>
    <w:p w:rsidR="007430C9" w:rsidRPr="004C0D87" w:rsidRDefault="007430C9" w:rsidP="004C0D87">
      <w:pPr>
        <w:pStyle w:val="PargrafodaLista"/>
        <w:spacing w:after="0" w:line="360" w:lineRule="auto"/>
        <w:ind w:left="284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ESTÁGIO</w:t>
      </w:r>
    </w:p>
    <w:p w:rsidR="007430C9" w:rsidRPr="004C0D87" w:rsidRDefault="007430C9" w:rsidP="009D7A85">
      <w:pPr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</w:p>
    <w:p w:rsidR="007430C9" w:rsidRPr="004C0D87" w:rsidRDefault="009D7A85" w:rsidP="009D7A85">
      <w:pPr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Título: _______________________</w:t>
      </w:r>
      <w:r w:rsidR="004C0D87" w:rsidRPr="004C0D87">
        <w:rPr>
          <w:rFonts w:ascii="Verdana" w:hAnsi="Verdana"/>
          <w:b/>
          <w:sz w:val="18"/>
          <w:szCs w:val="18"/>
        </w:rPr>
        <w:t>________</w:t>
      </w:r>
      <w:r w:rsidRPr="004C0D87">
        <w:rPr>
          <w:rFonts w:ascii="Verdana" w:hAnsi="Verdana"/>
          <w:b/>
          <w:sz w:val="18"/>
          <w:szCs w:val="18"/>
        </w:rPr>
        <w:t>______________</w:t>
      </w:r>
      <w:r w:rsidR="00801743" w:rsidRPr="004C0D87">
        <w:rPr>
          <w:rFonts w:ascii="Verdana" w:hAnsi="Verdana"/>
          <w:b/>
          <w:sz w:val="18"/>
          <w:szCs w:val="18"/>
        </w:rPr>
        <w:t>___</w:t>
      </w:r>
      <w:r w:rsidR="004C0D87" w:rsidRPr="004C0D87">
        <w:rPr>
          <w:rFonts w:ascii="Verdana" w:hAnsi="Verdana"/>
          <w:b/>
          <w:sz w:val="18"/>
          <w:szCs w:val="18"/>
        </w:rPr>
        <w:t>_</w:t>
      </w:r>
      <w:r w:rsidR="0039338C">
        <w:rPr>
          <w:rFonts w:ascii="Verdana" w:hAnsi="Verdana"/>
          <w:b/>
          <w:sz w:val="18"/>
          <w:szCs w:val="18"/>
        </w:rPr>
        <w:t>_________</w:t>
      </w:r>
      <w:r w:rsidR="007430C9" w:rsidRPr="004C0D87">
        <w:rPr>
          <w:rFonts w:ascii="Verdana" w:hAnsi="Verdana"/>
          <w:b/>
          <w:sz w:val="18"/>
          <w:szCs w:val="18"/>
        </w:rPr>
        <w:t xml:space="preserve">                                         </w:t>
      </w:r>
    </w:p>
    <w:p w:rsidR="009D7A85" w:rsidRPr="004C0D87" w:rsidRDefault="009D7A85" w:rsidP="009D7A85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Data de início</w:t>
      </w:r>
      <w:r w:rsidR="00801743" w:rsidRPr="004C0D87">
        <w:rPr>
          <w:rStyle w:val="Refdenotaderodap"/>
          <w:rFonts w:ascii="Verdana" w:hAnsi="Verdana"/>
          <w:b/>
          <w:sz w:val="18"/>
          <w:szCs w:val="18"/>
        </w:rPr>
        <w:footnoteReference w:id="1"/>
      </w:r>
      <w:r w:rsidR="004C0D87" w:rsidRPr="004C0D87">
        <w:rPr>
          <w:rFonts w:ascii="Verdana" w:hAnsi="Verdana"/>
          <w:b/>
          <w:sz w:val="18"/>
          <w:szCs w:val="18"/>
        </w:rPr>
        <w:t xml:space="preserve">: ___/___/____ </w:t>
      </w:r>
      <w:r w:rsidRPr="004C0D87">
        <w:rPr>
          <w:rFonts w:ascii="Verdana" w:hAnsi="Verdana"/>
          <w:b/>
          <w:sz w:val="18"/>
          <w:szCs w:val="18"/>
        </w:rPr>
        <w:t xml:space="preserve"> </w:t>
      </w:r>
      <w:r w:rsidR="0039338C">
        <w:rPr>
          <w:rFonts w:ascii="Verdana" w:hAnsi="Verdana"/>
          <w:b/>
          <w:sz w:val="18"/>
          <w:szCs w:val="18"/>
        </w:rPr>
        <w:t xml:space="preserve">         </w:t>
      </w:r>
      <w:r w:rsidR="004C0D87" w:rsidRPr="004C0D87">
        <w:rPr>
          <w:rFonts w:ascii="Verdana" w:hAnsi="Verdana"/>
          <w:b/>
          <w:sz w:val="18"/>
          <w:szCs w:val="18"/>
        </w:rPr>
        <w:t>C</w:t>
      </w:r>
      <w:r w:rsidRPr="004C0D87">
        <w:rPr>
          <w:rFonts w:ascii="Verdana" w:hAnsi="Verdana"/>
          <w:b/>
          <w:sz w:val="18"/>
          <w:szCs w:val="18"/>
        </w:rPr>
        <w:t>arga horária semanal</w:t>
      </w:r>
      <w:r w:rsidR="00801743" w:rsidRPr="004C0D87">
        <w:rPr>
          <w:rFonts w:ascii="Verdana" w:hAnsi="Verdana" w:cstheme="minorHAnsi"/>
          <w:b/>
          <w:sz w:val="18"/>
          <w:szCs w:val="18"/>
        </w:rPr>
        <w:t>¹</w:t>
      </w:r>
      <w:r w:rsidRPr="004C0D87">
        <w:rPr>
          <w:rFonts w:ascii="Verdana" w:hAnsi="Verdana"/>
          <w:b/>
          <w:sz w:val="18"/>
          <w:szCs w:val="18"/>
        </w:rPr>
        <w:t>: _____</w:t>
      </w:r>
      <w:r w:rsidRPr="004C0D87">
        <w:rPr>
          <w:rFonts w:ascii="Verdana" w:hAnsi="Verdana"/>
          <w:sz w:val="18"/>
          <w:szCs w:val="18"/>
        </w:rPr>
        <w:t xml:space="preserve"> horas</w:t>
      </w:r>
    </w:p>
    <w:p w:rsidR="009D7A85" w:rsidRPr="004C0D87" w:rsidRDefault="009D7A85" w:rsidP="004C0D87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Data de término</w:t>
      </w:r>
      <w:r w:rsidR="00801743" w:rsidRPr="004C0D87">
        <w:rPr>
          <w:rFonts w:ascii="Verdana" w:hAnsi="Verdana" w:cstheme="minorHAnsi"/>
          <w:b/>
          <w:sz w:val="18"/>
          <w:szCs w:val="18"/>
        </w:rPr>
        <w:t>¹</w:t>
      </w:r>
      <w:r w:rsidR="004C0D87" w:rsidRPr="004C0D87">
        <w:rPr>
          <w:rFonts w:ascii="Verdana" w:hAnsi="Verdana"/>
          <w:b/>
          <w:sz w:val="18"/>
          <w:szCs w:val="18"/>
        </w:rPr>
        <w:t xml:space="preserve">: ___/___/____ </w:t>
      </w:r>
      <w:r w:rsidRPr="004C0D87">
        <w:rPr>
          <w:rFonts w:ascii="Verdana" w:hAnsi="Verdana"/>
          <w:b/>
          <w:sz w:val="18"/>
          <w:szCs w:val="18"/>
        </w:rPr>
        <w:t xml:space="preserve"> </w:t>
      </w:r>
      <w:r w:rsidR="0039338C">
        <w:rPr>
          <w:rFonts w:ascii="Verdana" w:hAnsi="Verdana"/>
          <w:b/>
          <w:sz w:val="18"/>
          <w:szCs w:val="18"/>
        </w:rPr>
        <w:t xml:space="preserve">    </w:t>
      </w:r>
      <w:r w:rsidRPr="004C0D87">
        <w:rPr>
          <w:rFonts w:ascii="Verdana" w:hAnsi="Verdana"/>
          <w:b/>
          <w:sz w:val="18"/>
          <w:szCs w:val="18"/>
        </w:rPr>
        <w:t>Carga horária total</w:t>
      </w:r>
      <w:r w:rsidR="00801743" w:rsidRPr="004C0D87">
        <w:rPr>
          <w:rStyle w:val="Refdenotaderodap"/>
          <w:rFonts w:ascii="Verdana" w:hAnsi="Verdana"/>
          <w:b/>
          <w:sz w:val="18"/>
          <w:szCs w:val="18"/>
        </w:rPr>
        <w:footnoteReference w:id="2"/>
      </w:r>
      <w:r w:rsidRPr="004C0D87">
        <w:rPr>
          <w:rFonts w:ascii="Verdana" w:hAnsi="Verdana"/>
          <w:b/>
          <w:sz w:val="18"/>
          <w:szCs w:val="18"/>
        </w:rPr>
        <w:t>: _____</w:t>
      </w:r>
      <w:r w:rsidRPr="004C0D87">
        <w:rPr>
          <w:rFonts w:ascii="Verdana" w:hAnsi="Verdana"/>
          <w:sz w:val="18"/>
          <w:szCs w:val="18"/>
        </w:rPr>
        <w:t xml:space="preserve"> horas</w:t>
      </w:r>
    </w:p>
    <w:p w:rsidR="009D7A85" w:rsidRPr="004C0D87" w:rsidRDefault="009D7A85" w:rsidP="0039338C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Período Letivo: ___</w:t>
      </w:r>
      <w:r w:rsidR="0039338C">
        <w:rPr>
          <w:rFonts w:ascii="Verdana" w:hAnsi="Verdana"/>
          <w:b/>
          <w:sz w:val="18"/>
          <w:szCs w:val="18"/>
        </w:rPr>
        <w:t>__</w:t>
      </w:r>
      <w:r w:rsidRPr="004C0D87">
        <w:rPr>
          <w:rFonts w:ascii="Verdana" w:hAnsi="Verdana"/>
          <w:b/>
          <w:sz w:val="18"/>
          <w:szCs w:val="18"/>
        </w:rPr>
        <w:t>_</w:t>
      </w:r>
      <w:r w:rsidRPr="004C0D87">
        <w:rPr>
          <w:rFonts w:ascii="Verdana" w:hAnsi="Verdana"/>
          <w:sz w:val="18"/>
          <w:szCs w:val="18"/>
        </w:rPr>
        <w:t>.</w:t>
      </w:r>
      <w:r w:rsidRPr="004C0D87">
        <w:rPr>
          <w:rFonts w:ascii="Verdana" w:hAnsi="Verdana"/>
          <w:b/>
          <w:sz w:val="18"/>
          <w:szCs w:val="18"/>
        </w:rPr>
        <w:t>__</w:t>
      </w:r>
      <w:r w:rsidR="0039338C">
        <w:rPr>
          <w:rFonts w:ascii="Verdana" w:hAnsi="Verdana"/>
          <w:b/>
          <w:sz w:val="18"/>
          <w:szCs w:val="18"/>
        </w:rPr>
        <w:t xml:space="preserve">       </w:t>
      </w:r>
      <w:r w:rsidRPr="004C0D87">
        <w:rPr>
          <w:rFonts w:ascii="Verdana" w:hAnsi="Verdana"/>
          <w:b/>
          <w:sz w:val="18"/>
          <w:szCs w:val="18"/>
        </w:rPr>
        <w:t xml:space="preserve">Tipo de estágio: </w:t>
      </w:r>
      <w:proofErr w:type="gramStart"/>
      <w:r w:rsidR="004C0D87" w:rsidRPr="004C0D87">
        <w:rPr>
          <w:rFonts w:ascii="Verdana" w:hAnsi="Verdana"/>
          <w:sz w:val="18"/>
          <w:szCs w:val="18"/>
        </w:rPr>
        <w:t xml:space="preserve">(   </w:t>
      </w:r>
      <w:proofErr w:type="gramEnd"/>
      <w:r w:rsidR="004C0D87" w:rsidRPr="004C0D87">
        <w:rPr>
          <w:rFonts w:ascii="Verdana" w:hAnsi="Verdana"/>
          <w:sz w:val="18"/>
          <w:szCs w:val="18"/>
        </w:rPr>
        <w:t xml:space="preserve">) Obrigatório </w:t>
      </w:r>
      <w:r w:rsidRPr="004C0D87">
        <w:rPr>
          <w:rFonts w:ascii="Verdana" w:hAnsi="Verdana"/>
          <w:sz w:val="18"/>
          <w:szCs w:val="18"/>
        </w:rPr>
        <w:t xml:space="preserve">(   ) </w:t>
      </w:r>
      <w:proofErr w:type="spellStart"/>
      <w:r w:rsidRPr="004C0D87">
        <w:rPr>
          <w:rFonts w:ascii="Verdana" w:hAnsi="Verdana"/>
          <w:sz w:val="18"/>
          <w:szCs w:val="18"/>
        </w:rPr>
        <w:t>Não-obrigatório</w:t>
      </w:r>
      <w:proofErr w:type="spellEnd"/>
    </w:p>
    <w:p w:rsidR="004C0D87" w:rsidRPr="004C0D87" w:rsidRDefault="004C0D87" w:rsidP="009D7A85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:rsidR="00801743" w:rsidRDefault="00801743" w:rsidP="004802D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802D0" w:rsidRPr="00650922" w:rsidRDefault="004802D0" w:rsidP="004802D0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650922">
        <w:rPr>
          <w:rFonts w:ascii="Verdana" w:hAnsi="Verdana"/>
          <w:b/>
          <w:sz w:val="18"/>
          <w:szCs w:val="18"/>
        </w:rPr>
        <w:t xml:space="preserve">AVALIAÇÃO </w:t>
      </w:r>
      <w:r w:rsidR="00650922" w:rsidRPr="00650922">
        <w:rPr>
          <w:rFonts w:ascii="Verdana" w:hAnsi="Verdana"/>
          <w:b/>
          <w:sz w:val="18"/>
          <w:szCs w:val="18"/>
        </w:rPr>
        <w:t>DO ESTÁGIO</w:t>
      </w:r>
    </w:p>
    <w:p w:rsidR="00C67328" w:rsidRPr="00650922" w:rsidRDefault="00C67328" w:rsidP="00C67328">
      <w:pPr>
        <w:pStyle w:val="Pargrafoda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50922" w:rsidRPr="00650922" w:rsidRDefault="00650922" w:rsidP="00650922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650922">
        <w:rPr>
          <w:rFonts w:ascii="Verdana" w:hAnsi="Verdana"/>
          <w:b/>
          <w:sz w:val="18"/>
          <w:szCs w:val="18"/>
        </w:rPr>
        <w:t>5.1 - As atividades desenvolvidas no estágio estão de acordo com o plano apresentado ao coordenador e/ou professor orientador.</w:t>
      </w:r>
    </w:p>
    <w:p w:rsidR="00650922" w:rsidRPr="00650922" w:rsidRDefault="00650922" w:rsidP="00650922">
      <w:pPr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     </w:t>
      </w:r>
      <w:r w:rsidRPr="00650922">
        <w:rPr>
          <w:rFonts w:ascii="Verdana" w:hAnsi="Verdana"/>
          <w:sz w:val="18"/>
          <w:szCs w:val="18"/>
        </w:rPr>
        <w:t>) Sim              (     ) Não           (     ) Em parte</w:t>
      </w:r>
    </w:p>
    <w:p w:rsidR="00650922" w:rsidRPr="00650922" w:rsidRDefault="00650922" w:rsidP="00650922">
      <w:pPr>
        <w:ind w:firstLine="708"/>
        <w:jc w:val="both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5.1.1 - Se a resposta acima foi </w:t>
      </w:r>
      <w:r w:rsidR="00F83B73" w:rsidRPr="00F83B73">
        <w:rPr>
          <w:rFonts w:ascii="Verdana" w:hAnsi="Verdana"/>
          <w:b/>
          <w:sz w:val="18"/>
          <w:szCs w:val="18"/>
        </w:rPr>
        <w:t>não</w:t>
      </w:r>
      <w:r w:rsidRPr="00650922">
        <w:rPr>
          <w:rFonts w:ascii="Verdana" w:hAnsi="Verdana"/>
          <w:sz w:val="18"/>
          <w:szCs w:val="18"/>
        </w:rPr>
        <w:t xml:space="preserve">, comente porque as atividades previstas no plano </w:t>
      </w:r>
      <w:r w:rsidR="00FC6DA8">
        <w:rPr>
          <w:rFonts w:ascii="Verdana" w:hAnsi="Verdana"/>
          <w:sz w:val="18"/>
          <w:szCs w:val="18"/>
        </w:rPr>
        <w:t xml:space="preserve">ainda </w:t>
      </w:r>
      <w:r w:rsidRPr="00650922">
        <w:rPr>
          <w:rFonts w:ascii="Verdana" w:hAnsi="Verdana"/>
          <w:sz w:val="18"/>
          <w:szCs w:val="18"/>
        </w:rPr>
        <w:t>não foram realizadas.</w:t>
      </w:r>
    </w:p>
    <w:p w:rsidR="00650922" w:rsidRPr="00650922" w:rsidRDefault="00650922" w:rsidP="00650922">
      <w:pPr>
        <w:jc w:val="both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922" w:rsidRPr="00650922" w:rsidRDefault="00650922" w:rsidP="00650922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Pr="00650922">
        <w:rPr>
          <w:rFonts w:ascii="Verdana" w:hAnsi="Verdana"/>
          <w:sz w:val="18"/>
          <w:szCs w:val="18"/>
        </w:rPr>
        <w:t xml:space="preserve">1.2 - Se a resposta foi </w:t>
      </w:r>
      <w:r w:rsidRPr="00F83B73">
        <w:rPr>
          <w:rFonts w:ascii="Verdana" w:hAnsi="Verdana"/>
          <w:b/>
          <w:sz w:val="18"/>
          <w:szCs w:val="18"/>
        </w:rPr>
        <w:t>em parte</w:t>
      </w:r>
      <w:r w:rsidRPr="00650922">
        <w:rPr>
          <w:rFonts w:ascii="Verdana" w:hAnsi="Verdana"/>
          <w:sz w:val="18"/>
          <w:szCs w:val="18"/>
        </w:rPr>
        <w:t>, mencione:</w:t>
      </w:r>
    </w:p>
    <w:p w:rsidR="00650922" w:rsidRDefault="00650922" w:rsidP="00650922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5.1.2.1 - </w:t>
      </w:r>
      <w:r w:rsidRPr="00650922">
        <w:rPr>
          <w:rFonts w:ascii="Verdana" w:hAnsi="Verdana"/>
          <w:sz w:val="18"/>
          <w:szCs w:val="18"/>
        </w:rPr>
        <w:t>Quais as atividades desenvolvidas não estavam incluídas no seu programa de estágio?</w:t>
      </w:r>
    </w:p>
    <w:p w:rsidR="00650922" w:rsidRPr="00650922" w:rsidRDefault="00650922" w:rsidP="00650922">
      <w:pPr>
        <w:jc w:val="both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______________________________________________________________________</w:t>
      </w:r>
    </w:p>
    <w:p w:rsidR="00650922" w:rsidRPr="00650922" w:rsidRDefault="00650922" w:rsidP="00650922">
      <w:pPr>
        <w:jc w:val="both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lastRenderedPageBreak/>
        <w:t>____________________________________________________________________________________________________________________________________________________</w:t>
      </w:r>
    </w:p>
    <w:p w:rsidR="00650922" w:rsidRPr="00650922" w:rsidRDefault="00650922" w:rsidP="00650922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Pr="00650922">
        <w:rPr>
          <w:rFonts w:ascii="Verdana" w:hAnsi="Verdana"/>
          <w:sz w:val="18"/>
          <w:szCs w:val="18"/>
        </w:rPr>
        <w:t xml:space="preserve">1.2.2 </w:t>
      </w:r>
      <w:proofErr w:type="gramStart"/>
      <w:r w:rsidRPr="00650922">
        <w:rPr>
          <w:rFonts w:ascii="Verdana" w:hAnsi="Verdana"/>
          <w:sz w:val="18"/>
          <w:szCs w:val="18"/>
        </w:rPr>
        <w:t>-Quais</w:t>
      </w:r>
      <w:proofErr w:type="gramEnd"/>
      <w:r w:rsidRPr="00650922">
        <w:rPr>
          <w:rFonts w:ascii="Verdana" w:hAnsi="Verdana"/>
          <w:sz w:val="18"/>
          <w:szCs w:val="18"/>
        </w:rPr>
        <w:t xml:space="preserve"> as atividades planejadas que</w:t>
      </w:r>
      <w:r w:rsidR="00FC6DA8">
        <w:rPr>
          <w:rFonts w:ascii="Verdana" w:hAnsi="Verdana"/>
          <w:sz w:val="18"/>
          <w:szCs w:val="18"/>
        </w:rPr>
        <w:t xml:space="preserve"> ainda</w:t>
      </w:r>
      <w:r w:rsidRPr="00650922">
        <w:rPr>
          <w:rFonts w:ascii="Verdana" w:hAnsi="Verdana"/>
          <w:sz w:val="18"/>
          <w:szCs w:val="18"/>
        </w:rPr>
        <w:t xml:space="preserve"> não foram desenvolvidas?</w:t>
      </w:r>
    </w:p>
    <w:p w:rsidR="00650922" w:rsidRPr="00650922" w:rsidRDefault="00650922" w:rsidP="00650922">
      <w:pPr>
        <w:jc w:val="both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_______________________________________________________________</w:t>
      </w:r>
    </w:p>
    <w:p w:rsidR="00F83B73" w:rsidRDefault="00F83B73" w:rsidP="00650922">
      <w:pPr>
        <w:rPr>
          <w:rFonts w:ascii="Verdana" w:hAnsi="Verdana"/>
          <w:sz w:val="18"/>
          <w:szCs w:val="18"/>
        </w:rPr>
      </w:pPr>
    </w:p>
    <w:p w:rsidR="00650922" w:rsidRPr="00F83B73" w:rsidRDefault="00F83B73" w:rsidP="00F83B73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F83B73">
        <w:rPr>
          <w:rFonts w:ascii="Verdana" w:hAnsi="Verdana"/>
          <w:b/>
          <w:sz w:val="18"/>
          <w:szCs w:val="18"/>
        </w:rPr>
        <w:t>5.</w:t>
      </w:r>
      <w:r w:rsidR="00650922" w:rsidRPr="00F83B73">
        <w:rPr>
          <w:rFonts w:ascii="Verdana" w:hAnsi="Verdana"/>
          <w:b/>
          <w:sz w:val="18"/>
          <w:szCs w:val="18"/>
        </w:rPr>
        <w:t xml:space="preserve">2 - </w:t>
      </w:r>
      <w:r w:rsidR="00FC6DA8">
        <w:rPr>
          <w:rFonts w:ascii="Verdana" w:hAnsi="Verdana"/>
          <w:b/>
          <w:sz w:val="18"/>
          <w:szCs w:val="18"/>
        </w:rPr>
        <w:t>O estágio proporciona</w:t>
      </w:r>
      <w:r w:rsidR="00650922" w:rsidRPr="00F83B73">
        <w:rPr>
          <w:rFonts w:ascii="Verdana" w:hAnsi="Verdana"/>
          <w:b/>
          <w:sz w:val="18"/>
          <w:szCs w:val="18"/>
        </w:rPr>
        <w:t xml:space="preserve"> contato com sit</w:t>
      </w:r>
      <w:r>
        <w:rPr>
          <w:rFonts w:ascii="Verdana" w:hAnsi="Verdana"/>
          <w:b/>
          <w:sz w:val="18"/>
          <w:szCs w:val="18"/>
        </w:rPr>
        <w:t xml:space="preserve">uações variadas da realidade de </w:t>
      </w:r>
      <w:r w:rsidR="00650922" w:rsidRPr="00F83B73">
        <w:rPr>
          <w:rFonts w:ascii="Verdana" w:hAnsi="Verdana"/>
          <w:b/>
          <w:sz w:val="18"/>
          <w:szCs w:val="18"/>
        </w:rPr>
        <w:t>trabalho profissional de sua área?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 </w:t>
      </w:r>
      <w:r w:rsidR="00F83B73">
        <w:rPr>
          <w:rFonts w:ascii="Verdana" w:hAnsi="Verdana"/>
          <w:sz w:val="18"/>
          <w:szCs w:val="18"/>
        </w:rPr>
        <w:tab/>
      </w:r>
      <w:r w:rsidR="00F83B73">
        <w:rPr>
          <w:rFonts w:ascii="Verdana" w:hAnsi="Verdana"/>
          <w:sz w:val="18"/>
          <w:szCs w:val="18"/>
        </w:rPr>
        <w:tab/>
      </w:r>
      <w:r w:rsidRPr="00650922">
        <w:rPr>
          <w:rFonts w:ascii="Verdana" w:hAnsi="Verdana"/>
          <w:sz w:val="18"/>
          <w:szCs w:val="18"/>
        </w:rPr>
        <w:t xml:space="preserve"> </w:t>
      </w:r>
      <w:proofErr w:type="gramStart"/>
      <w:r w:rsidRPr="00650922">
        <w:rPr>
          <w:rFonts w:ascii="Verdana" w:hAnsi="Verdana"/>
          <w:sz w:val="18"/>
          <w:szCs w:val="18"/>
        </w:rPr>
        <w:t xml:space="preserve">(     </w:t>
      </w:r>
      <w:proofErr w:type="gramEnd"/>
      <w:r w:rsidRPr="00650922">
        <w:rPr>
          <w:rFonts w:ascii="Verdana" w:hAnsi="Verdana"/>
          <w:sz w:val="18"/>
          <w:szCs w:val="18"/>
        </w:rPr>
        <w:t>) Sim          (     ) Não          (     ) Não observei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F83B73" w:rsidRDefault="00F83B73" w:rsidP="00F83B73">
      <w:pPr>
        <w:ind w:firstLine="708"/>
        <w:rPr>
          <w:rFonts w:ascii="Verdana" w:hAnsi="Verdana"/>
          <w:b/>
          <w:sz w:val="18"/>
          <w:szCs w:val="18"/>
        </w:rPr>
      </w:pPr>
      <w:r w:rsidRPr="00F83B73">
        <w:rPr>
          <w:rFonts w:ascii="Verdana" w:hAnsi="Verdana"/>
          <w:b/>
          <w:sz w:val="18"/>
          <w:szCs w:val="18"/>
        </w:rPr>
        <w:t>5.</w:t>
      </w:r>
      <w:r w:rsidR="00650922" w:rsidRPr="00F83B73">
        <w:rPr>
          <w:rFonts w:ascii="Verdana" w:hAnsi="Verdana"/>
          <w:b/>
          <w:sz w:val="18"/>
          <w:szCs w:val="18"/>
        </w:rPr>
        <w:t>3</w:t>
      </w:r>
      <w:r w:rsidRPr="00F83B73">
        <w:rPr>
          <w:rFonts w:ascii="Verdana" w:hAnsi="Verdana"/>
          <w:b/>
          <w:sz w:val="18"/>
          <w:szCs w:val="18"/>
        </w:rPr>
        <w:t xml:space="preserve"> </w:t>
      </w:r>
      <w:r w:rsidR="00FC6DA8">
        <w:rPr>
          <w:rFonts w:ascii="Verdana" w:hAnsi="Verdana"/>
          <w:b/>
          <w:sz w:val="18"/>
          <w:szCs w:val="18"/>
        </w:rPr>
        <w:t>- O estágio proporciona</w:t>
      </w:r>
      <w:r w:rsidR="00650922" w:rsidRPr="00F83B73">
        <w:rPr>
          <w:rFonts w:ascii="Verdana" w:hAnsi="Verdana"/>
          <w:b/>
          <w:sz w:val="18"/>
          <w:szCs w:val="18"/>
        </w:rPr>
        <w:t xml:space="preserve"> novos conhecimentos e técnicas que não foram (ou não estão sendo) vistos durante o seu curso? </w:t>
      </w:r>
    </w:p>
    <w:p w:rsidR="00650922" w:rsidRPr="00650922" w:rsidRDefault="00650922" w:rsidP="00F83B73">
      <w:pPr>
        <w:ind w:left="708" w:firstLine="708"/>
        <w:rPr>
          <w:rFonts w:ascii="Verdana" w:hAnsi="Verdana"/>
          <w:sz w:val="18"/>
          <w:szCs w:val="18"/>
        </w:rPr>
      </w:pPr>
      <w:proofErr w:type="gramStart"/>
      <w:r w:rsidRPr="00650922">
        <w:rPr>
          <w:rFonts w:ascii="Verdana" w:hAnsi="Verdana"/>
          <w:sz w:val="18"/>
          <w:szCs w:val="18"/>
        </w:rPr>
        <w:t xml:space="preserve">(     </w:t>
      </w:r>
      <w:proofErr w:type="gramEnd"/>
      <w:r w:rsidRPr="00650922">
        <w:rPr>
          <w:rFonts w:ascii="Verdana" w:hAnsi="Verdana"/>
          <w:sz w:val="18"/>
          <w:szCs w:val="18"/>
        </w:rPr>
        <w:t xml:space="preserve">) Sim            (     ) Não </w:t>
      </w:r>
    </w:p>
    <w:p w:rsidR="00650922" w:rsidRPr="00650922" w:rsidRDefault="00F83B73" w:rsidP="00F83B73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5.3.1 - </w:t>
      </w:r>
      <w:r w:rsidR="00650922" w:rsidRPr="00650922">
        <w:rPr>
          <w:rFonts w:ascii="Verdana" w:hAnsi="Verdana"/>
          <w:sz w:val="18"/>
          <w:szCs w:val="18"/>
        </w:rPr>
        <w:t xml:space="preserve">Se a resposta foi </w:t>
      </w:r>
      <w:r w:rsidR="00650922" w:rsidRPr="00650922">
        <w:rPr>
          <w:rFonts w:ascii="Verdana" w:hAnsi="Verdana"/>
          <w:b/>
          <w:sz w:val="18"/>
          <w:szCs w:val="18"/>
        </w:rPr>
        <w:t>sim</w:t>
      </w:r>
      <w:r w:rsidR="00650922" w:rsidRPr="00650922">
        <w:rPr>
          <w:rFonts w:ascii="Verdana" w:hAnsi="Verdana"/>
          <w:sz w:val="18"/>
          <w:szCs w:val="18"/>
        </w:rPr>
        <w:t>, descreva-os: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</w:t>
      </w:r>
      <w:r w:rsidR="00F83B73">
        <w:rPr>
          <w:rFonts w:ascii="Verdana" w:hAnsi="Verdana"/>
          <w:sz w:val="18"/>
          <w:szCs w:val="18"/>
        </w:rPr>
        <w:t>___________________________________________________________________________________________________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AD023C" w:rsidRDefault="00AD023C" w:rsidP="00AD023C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AD023C">
        <w:rPr>
          <w:rFonts w:ascii="Verdana" w:hAnsi="Verdana"/>
          <w:b/>
          <w:sz w:val="18"/>
          <w:szCs w:val="18"/>
        </w:rPr>
        <w:t>5.</w:t>
      </w:r>
      <w:r w:rsidR="00650922" w:rsidRPr="00AD023C">
        <w:rPr>
          <w:rFonts w:ascii="Verdana" w:hAnsi="Verdana"/>
          <w:b/>
          <w:sz w:val="18"/>
          <w:szCs w:val="18"/>
        </w:rPr>
        <w:t xml:space="preserve">4 - Que disciplinas do seu curso foram (ou estão sendo) úteis ao desenvolvimento das atividades citadas? 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D023C">
        <w:rPr>
          <w:rFonts w:ascii="Verdana" w:hAnsi="Verdana"/>
          <w:sz w:val="18"/>
          <w:szCs w:val="18"/>
        </w:rPr>
        <w:t>____________________________________________________________________</w:t>
      </w:r>
      <w:r w:rsidRPr="00650922">
        <w:rPr>
          <w:rFonts w:ascii="Verdana" w:hAnsi="Verdana"/>
          <w:sz w:val="18"/>
          <w:szCs w:val="18"/>
        </w:rPr>
        <w:t xml:space="preserve"> </w:t>
      </w:r>
    </w:p>
    <w:p w:rsidR="00AD023C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 </w:t>
      </w:r>
    </w:p>
    <w:p w:rsidR="00650922" w:rsidRPr="00AD023C" w:rsidRDefault="00AD023C" w:rsidP="00AD023C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AD023C">
        <w:rPr>
          <w:rFonts w:ascii="Verdana" w:hAnsi="Verdana"/>
          <w:b/>
          <w:sz w:val="18"/>
          <w:szCs w:val="18"/>
        </w:rPr>
        <w:t>5.</w:t>
      </w:r>
      <w:r w:rsidR="00650922" w:rsidRPr="00AD023C">
        <w:rPr>
          <w:rFonts w:ascii="Verdana" w:hAnsi="Verdana"/>
          <w:b/>
          <w:sz w:val="18"/>
          <w:szCs w:val="18"/>
        </w:rPr>
        <w:t>5</w:t>
      </w:r>
      <w:r w:rsidRPr="00AD023C">
        <w:rPr>
          <w:rFonts w:ascii="Verdana" w:hAnsi="Verdana"/>
          <w:b/>
          <w:sz w:val="18"/>
          <w:szCs w:val="18"/>
        </w:rPr>
        <w:t xml:space="preserve"> </w:t>
      </w:r>
      <w:r w:rsidR="00FC6DA8">
        <w:rPr>
          <w:rFonts w:ascii="Verdana" w:hAnsi="Verdana"/>
          <w:b/>
          <w:sz w:val="18"/>
          <w:szCs w:val="18"/>
        </w:rPr>
        <w:t>–</w:t>
      </w:r>
      <w:r w:rsidR="00650922" w:rsidRPr="00AD023C">
        <w:rPr>
          <w:rFonts w:ascii="Verdana" w:hAnsi="Verdana"/>
          <w:b/>
          <w:sz w:val="18"/>
          <w:szCs w:val="18"/>
        </w:rPr>
        <w:t xml:space="preserve"> Enfrentou</w:t>
      </w:r>
      <w:r w:rsidR="00FC6DA8">
        <w:rPr>
          <w:rFonts w:ascii="Verdana" w:hAnsi="Verdana"/>
          <w:b/>
          <w:sz w:val="18"/>
          <w:szCs w:val="18"/>
        </w:rPr>
        <w:t xml:space="preserve"> (ou está enfrentando)</w:t>
      </w:r>
      <w:r w:rsidR="00650922" w:rsidRPr="00AD023C">
        <w:rPr>
          <w:rFonts w:ascii="Verdana" w:hAnsi="Verdana"/>
          <w:b/>
          <w:sz w:val="18"/>
          <w:szCs w:val="18"/>
        </w:rPr>
        <w:t xml:space="preserve"> dificuldades para o desenvolvimento do seu estágio?</w:t>
      </w:r>
      <w:r w:rsidRPr="00AD023C">
        <w:rPr>
          <w:rFonts w:ascii="Verdana" w:hAnsi="Verdana"/>
          <w:b/>
          <w:sz w:val="18"/>
          <w:szCs w:val="18"/>
        </w:rPr>
        <w:t xml:space="preserve"> Justifique.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AD023C">
        <w:rPr>
          <w:rFonts w:ascii="Verdana" w:hAnsi="Verdana"/>
          <w:sz w:val="18"/>
          <w:szCs w:val="18"/>
        </w:rPr>
        <w:t>______________________________________________________________________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650922" w:rsidRDefault="00AD023C" w:rsidP="00AD023C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5.5.1</w:t>
      </w:r>
      <w:r w:rsidR="00650922" w:rsidRPr="00650922">
        <w:rPr>
          <w:rFonts w:ascii="Verdana" w:hAnsi="Verdana"/>
          <w:sz w:val="18"/>
          <w:szCs w:val="18"/>
        </w:rPr>
        <w:t xml:space="preserve"> – </w:t>
      </w:r>
      <w:r w:rsidR="00FC6DA8">
        <w:rPr>
          <w:rFonts w:ascii="Verdana" w:hAnsi="Verdana"/>
          <w:sz w:val="18"/>
          <w:szCs w:val="18"/>
        </w:rPr>
        <w:t xml:space="preserve">As </w:t>
      </w:r>
      <w:r w:rsidR="00650922" w:rsidRPr="00650922">
        <w:rPr>
          <w:rFonts w:ascii="Verdana" w:hAnsi="Verdana"/>
          <w:sz w:val="18"/>
          <w:szCs w:val="18"/>
        </w:rPr>
        <w:t>dificuldade</w:t>
      </w:r>
      <w:r>
        <w:rPr>
          <w:rFonts w:ascii="Verdana" w:hAnsi="Verdana"/>
          <w:sz w:val="18"/>
          <w:szCs w:val="18"/>
        </w:rPr>
        <w:t>s</w:t>
      </w:r>
      <w:r w:rsidR="00FC6DA8">
        <w:rPr>
          <w:rFonts w:ascii="Verdana" w:hAnsi="Verdana"/>
          <w:sz w:val="18"/>
          <w:szCs w:val="18"/>
        </w:rPr>
        <w:t xml:space="preserve"> já foram resolvidas? Se sim, </w:t>
      </w:r>
      <w:r w:rsidR="00650922" w:rsidRPr="00650922">
        <w:rPr>
          <w:rFonts w:ascii="Verdana" w:hAnsi="Verdana"/>
          <w:sz w:val="18"/>
          <w:szCs w:val="18"/>
        </w:rPr>
        <w:t>d</w:t>
      </w:r>
      <w:r w:rsidR="00FC6DA8">
        <w:rPr>
          <w:rFonts w:ascii="Verdana" w:hAnsi="Verdana"/>
          <w:sz w:val="18"/>
          <w:szCs w:val="18"/>
        </w:rPr>
        <w:t xml:space="preserve">e que maneira? Se não, que atitudes serão tomadas para saná-las? </w:t>
      </w:r>
      <w:r w:rsidR="00650922"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</w:t>
      </w:r>
      <w:r w:rsidR="00650922" w:rsidRPr="00650922">
        <w:rPr>
          <w:rFonts w:ascii="Verdana" w:hAnsi="Verdana"/>
          <w:sz w:val="18"/>
          <w:szCs w:val="18"/>
        </w:rPr>
        <w:lastRenderedPageBreak/>
        <w:t>________________________________________________________________________________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E4394C" w:rsidRDefault="00E4394C" w:rsidP="00E4394C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E4394C">
        <w:rPr>
          <w:rFonts w:ascii="Verdana" w:hAnsi="Verdana"/>
          <w:b/>
          <w:sz w:val="18"/>
          <w:szCs w:val="18"/>
        </w:rPr>
        <w:t>5.6</w:t>
      </w:r>
      <w:r w:rsidR="00FC6DA8">
        <w:rPr>
          <w:rFonts w:ascii="Verdana" w:hAnsi="Verdana"/>
          <w:b/>
          <w:sz w:val="18"/>
          <w:szCs w:val="18"/>
        </w:rPr>
        <w:t xml:space="preserve"> - O estágio oferece</w:t>
      </w:r>
      <w:r w:rsidR="00650922" w:rsidRPr="00E4394C">
        <w:rPr>
          <w:rFonts w:ascii="Verdana" w:hAnsi="Verdana"/>
          <w:b/>
          <w:sz w:val="18"/>
          <w:szCs w:val="18"/>
        </w:rPr>
        <w:t xml:space="preserve"> condições de aplicação de conhecimentos teóricos em atividades práticas? </w:t>
      </w:r>
    </w:p>
    <w:p w:rsidR="00E4394C" w:rsidRDefault="00650922" w:rsidP="00E4394C">
      <w:pPr>
        <w:ind w:left="708" w:firstLine="708"/>
        <w:rPr>
          <w:rFonts w:ascii="Verdana" w:hAnsi="Verdana"/>
          <w:sz w:val="18"/>
          <w:szCs w:val="18"/>
        </w:rPr>
      </w:pPr>
      <w:proofErr w:type="gramStart"/>
      <w:r w:rsidRPr="00650922">
        <w:rPr>
          <w:rFonts w:ascii="Verdana" w:hAnsi="Verdana"/>
          <w:sz w:val="18"/>
          <w:szCs w:val="18"/>
        </w:rPr>
        <w:t xml:space="preserve">(    </w:t>
      </w:r>
      <w:proofErr w:type="gramEnd"/>
      <w:r w:rsidRPr="00650922">
        <w:rPr>
          <w:rFonts w:ascii="Verdana" w:hAnsi="Verdana"/>
          <w:sz w:val="18"/>
          <w:szCs w:val="18"/>
        </w:rPr>
        <w:t xml:space="preserve">)Sim            (    ) Não 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Justifique: </w:t>
      </w:r>
    </w:p>
    <w:p w:rsidR="00650922" w:rsidRPr="00650922" w:rsidRDefault="00650922" w:rsidP="00E4394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E4394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E4394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__________________________________________________________________________ </w:t>
      </w:r>
    </w:p>
    <w:p w:rsidR="00650922" w:rsidRPr="00650922" w:rsidRDefault="00650922" w:rsidP="00E4394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E4394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E4394C">
      <w:pPr>
        <w:spacing w:after="0"/>
        <w:rPr>
          <w:rFonts w:ascii="Verdana" w:hAnsi="Verdana"/>
          <w:sz w:val="18"/>
          <w:szCs w:val="18"/>
        </w:rPr>
      </w:pP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E4394C" w:rsidRDefault="00E4394C" w:rsidP="00E4394C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E4394C">
        <w:rPr>
          <w:rFonts w:ascii="Verdana" w:hAnsi="Verdana"/>
          <w:b/>
          <w:sz w:val="18"/>
          <w:szCs w:val="18"/>
        </w:rPr>
        <w:t>5.7</w:t>
      </w:r>
      <w:r w:rsidR="00650922" w:rsidRPr="00E4394C">
        <w:rPr>
          <w:rFonts w:ascii="Verdana" w:hAnsi="Verdana"/>
          <w:b/>
          <w:sz w:val="18"/>
          <w:szCs w:val="18"/>
        </w:rPr>
        <w:t xml:space="preserve"> - A orientação recebida pelo </w:t>
      </w:r>
      <w:r w:rsidR="00FC6DA8">
        <w:rPr>
          <w:rFonts w:ascii="Verdana" w:hAnsi="Verdana"/>
          <w:b/>
          <w:sz w:val="18"/>
          <w:szCs w:val="18"/>
        </w:rPr>
        <w:t>s</w:t>
      </w:r>
      <w:r w:rsidR="00650922" w:rsidRPr="00E4394C">
        <w:rPr>
          <w:rFonts w:ascii="Verdana" w:hAnsi="Verdana"/>
          <w:b/>
          <w:sz w:val="18"/>
          <w:szCs w:val="18"/>
        </w:rPr>
        <w:t xml:space="preserve">upervisor de estágio na instituição campo de estágio </w:t>
      </w:r>
      <w:r w:rsidR="00FC6DA8">
        <w:rPr>
          <w:rFonts w:ascii="Verdana" w:hAnsi="Verdana"/>
          <w:b/>
          <w:sz w:val="18"/>
          <w:szCs w:val="18"/>
        </w:rPr>
        <w:t>é</w:t>
      </w:r>
      <w:r w:rsidR="00650922" w:rsidRPr="00E4394C">
        <w:rPr>
          <w:rFonts w:ascii="Verdana" w:hAnsi="Verdana"/>
          <w:b/>
          <w:sz w:val="18"/>
          <w:szCs w:val="18"/>
        </w:rPr>
        <w:t xml:space="preserve"> adequada e suficiente para a consecução do estágio? </w:t>
      </w:r>
    </w:p>
    <w:p w:rsidR="00650922" w:rsidRPr="00650922" w:rsidRDefault="00650922" w:rsidP="00E4394C">
      <w:pPr>
        <w:ind w:left="708" w:firstLine="708"/>
        <w:rPr>
          <w:rFonts w:ascii="Verdana" w:hAnsi="Verdana"/>
          <w:sz w:val="18"/>
          <w:szCs w:val="18"/>
        </w:rPr>
      </w:pPr>
      <w:proofErr w:type="gramStart"/>
      <w:r w:rsidRPr="00650922">
        <w:rPr>
          <w:rFonts w:ascii="Verdana" w:hAnsi="Verdana"/>
          <w:sz w:val="18"/>
          <w:szCs w:val="18"/>
        </w:rPr>
        <w:t xml:space="preserve">(     </w:t>
      </w:r>
      <w:proofErr w:type="gramEnd"/>
      <w:r w:rsidRPr="00650922">
        <w:rPr>
          <w:rFonts w:ascii="Verdana" w:hAnsi="Verdana"/>
          <w:sz w:val="18"/>
          <w:szCs w:val="18"/>
        </w:rPr>
        <w:t xml:space="preserve">)Sim               (     ) Não  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Comente: 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4394C">
        <w:rPr>
          <w:rFonts w:ascii="Verdana" w:hAnsi="Verdana"/>
          <w:sz w:val="18"/>
          <w:szCs w:val="18"/>
        </w:rPr>
        <w:t>_________________________________________________________________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290708" w:rsidRDefault="00290708" w:rsidP="00290708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290708">
        <w:rPr>
          <w:rFonts w:ascii="Verdana" w:hAnsi="Verdana"/>
          <w:b/>
          <w:sz w:val="18"/>
          <w:szCs w:val="18"/>
        </w:rPr>
        <w:t>5.8</w:t>
      </w:r>
      <w:r w:rsidR="00650922" w:rsidRPr="00290708">
        <w:rPr>
          <w:rFonts w:ascii="Verdana" w:hAnsi="Verdana"/>
          <w:b/>
          <w:sz w:val="18"/>
          <w:szCs w:val="18"/>
        </w:rPr>
        <w:t xml:space="preserve">- Quando necessário, o </w:t>
      </w:r>
      <w:r>
        <w:rPr>
          <w:rFonts w:ascii="Verdana" w:hAnsi="Verdana"/>
          <w:b/>
          <w:sz w:val="18"/>
          <w:szCs w:val="18"/>
        </w:rPr>
        <w:t>professor-</w:t>
      </w:r>
      <w:r w:rsidR="00650922" w:rsidRPr="00290708">
        <w:rPr>
          <w:rFonts w:ascii="Verdana" w:hAnsi="Verdana"/>
          <w:b/>
          <w:sz w:val="18"/>
          <w:szCs w:val="18"/>
        </w:rPr>
        <w:t xml:space="preserve">orientador </w:t>
      </w:r>
      <w:r>
        <w:rPr>
          <w:rFonts w:ascii="Verdana" w:hAnsi="Verdana"/>
          <w:b/>
          <w:sz w:val="18"/>
          <w:szCs w:val="18"/>
        </w:rPr>
        <w:t xml:space="preserve">de estágio </w:t>
      </w:r>
      <w:r w:rsidR="00650922" w:rsidRPr="00290708">
        <w:rPr>
          <w:rFonts w:ascii="Verdana" w:hAnsi="Verdana"/>
          <w:b/>
          <w:sz w:val="18"/>
          <w:szCs w:val="18"/>
        </w:rPr>
        <w:t xml:space="preserve">atendeu e sanou suas dúvidas com relação aos encaminhamentos para realização do estágio de forma satisfatória? </w:t>
      </w:r>
    </w:p>
    <w:p w:rsidR="00650922" w:rsidRPr="00650922" w:rsidRDefault="00650922" w:rsidP="00290708">
      <w:pPr>
        <w:ind w:left="708" w:firstLine="708"/>
        <w:rPr>
          <w:rFonts w:ascii="Verdana" w:hAnsi="Verdana"/>
          <w:sz w:val="18"/>
          <w:szCs w:val="18"/>
        </w:rPr>
      </w:pPr>
      <w:proofErr w:type="gramStart"/>
      <w:r w:rsidRPr="00650922">
        <w:rPr>
          <w:rFonts w:ascii="Verdana" w:hAnsi="Verdana"/>
          <w:sz w:val="18"/>
          <w:szCs w:val="18"/>
        </w:rPr>
        <w:t xml:space="preserve">(     </w:t>
      </w:r>
      <w:proofErr w:type="gramEnd"/>
      <w:r w:rsidRPr="00650922">
        <w:rPr>
          <w:rFonts w:ascii="Verdana" w:hAnsi="Verdana"/>
          <w:sz w:val="18"/>
          <w:szCs w:val="18"/>
        </w:rPr>
        <w:t xml:space="preserve">)Sim               (     ) Não  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Comente: </w:t>
      </w:r>
    </w:p>
    <w:p w:rsidR="00650922" w:rsidRPr="00650922" w:rsidRDefault="00650922" w:rsidP="00290708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290708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290708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  <w:r w:rsidR="00290708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Default="00650922" w:rsidP="00290708">
      <w:pPr>
        <w:spacing w:after="0"/>
        <w:rPr>
          <w:rFonts w:ascii="Verdana" w:hAnsi="Verdana"/>
          <w:sz w:val="18"/>
          <w:szCs w:val="18"/>
        </w:rPr>
      </w:pPr>
    </w:p>
    <w:p w:rsidR="006E463C" w:rsidRPr="00650922" w:rsidRDefault="006E463C" w:rsidP="00290708">
      <w:pPr>
        <w:spacing w:after="0"/>
        <w:rPr>
          <w:rFonts w:ascii="Verdana" w:hAnsi="Verdana"/>
          <w:sz w:val="18"/>
          <w:szCs w:val="18"/>
        </w:rPr>
      </w:pPr>
    </w:p>
    <w:p w:rsidR="00650922" w:rsidRPr="006E463C" w:rsidRDefault="006E463C" w:rsidP="006E463C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6E463C">
        <w:rPr>
          <w:rFonts w:ascii="Verdana" w:hAnsi="Verdana"/>
          <w:b/>
          <w:sz w:val="18"/>
          <w:szCs w:val="18"/>
        </w:rPr>
        <w:t>5.9</w:t>
      </w:r>
      <w:r w:rsidR="00650922" w:rsidRPr="006E463C">
        <w:rPr>
          <w:rFonts w:ascii="Verdana" w:hAnsi="Verdana"/>
          <w:b/>
          <w:sz w:val="18"/>
          <w:szCs w:val="18"/>
        </w:rPr>
        <w:t xml:space="preserve"> - Como </w:t>
      </w:r>
      <w:r w:rsidR="00FC6DA8">
        <w:rPr>
          <w:rFonts w:ascii="Verdana" w:hAnsi="Verdana"/>
          <w:b/>
          <w:sz w:val="18"/>
          <w:szCs w:val="18"/>
        </w:rPr>
        <w:t xml:space="preserve">é o seu </w:t>
      </w:r>
      <w:r w:rsidR="00650922" w:rsidRPr="006E463C">
        <w:rPr>
          <w:rFonts w:ascii="Verdana" w:hAnsi="Verdana"/>
          <w:b/>
          <w:sz w:val="18"/>
          <w:szCs w:val="18"/>
        </w:rPr>
        <w:t>relacionamento com os funcionários do local onde estagi</w:t>
      </w:r>
      <w:r w:rsidR="00FC6DA8">
        <w:rPr>
          <w:rFonts w:ascii="Verdana" w:hAnsi="Verdana"/>
          <w:b/>
          <w:sz w:val="18"/>
          <w:szCs w:val="18"/>
        </w:rPr>
        <w:t>a</w:t>
      </w:r>
      <w:r w:rsidR="00650922" w:rsidRPr="006E463C">
        <w:rPr>
          <w:rFonts w:ascii="Verdana" w:hAnsi="Verdana"/>
          <w:b/>
          <w:sz w:val="18"/>
          <w:szCs w:val="18"/>
        </w:rPr>
        <w:t xml:space="preserve">? </w:t>
      </w:r>
    </w:p>
    <w:p w:rsidR="00650922" w:rsidRPr="00650922" w:rsidRDefault="006E463C" w:rsidP="006E463C">
      <w:pPr>
        <w:spacing w:line="360" w:lineRule="auto"/>
        <w:ind w:left="708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(     </w:t>
      </w:r>
      <w:proofErr w:type="gramEnd"/>
      <w:r>
        <w:rPr>
          <w:rFonts w:ascii="Verdana" w:hAnsi="Verdana"/>
          <w:sz w:val="18"/>
          <w:szCs w:val="18"/>
        </w:rPr>
        <w:t xml:space="preserve">) Ótimo           </w:t>
      </w:r>
      <w:r w:rsidR="00650922" w:rsidRPr="00650922">
        <w:rPr>
          <w:rFonts w:ascii="Verdana" w:hAnsi="Verdana"/>
          <w:sz w:val="18"/>
          <w:szCs w:val="18"/>
        </w:rPr>
        <w:t xml:space="preserve">(     ) Bom               (     ) Regular               (     ) Deficiente </w:t>
      </w:r>
    </w:p>
    <w:p w:rsidR="00650922" w:rsidRPr="00650922" w:rsidRDefault="00650922" w:rsidP="006E463C">
      <w:pPr>
        <w:spacing w:line="360" w:lineRule="auto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Comente, se desejar: </w:t>
      </w:r>
    </w:p>
    <w:p w:rsidR="00650922" w:rsidRPr="00650922" w:rsidRDefault="00650922" w:rsidP="006E463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6E463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6E463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lastRenderedPageBreak/>
        <w:t>__________________________________________________________________________</w:t>
      </w:r>
      <w:r w:rsidR="006E463C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</w:t>
      </w:r>
      <w:r w:rsidRPr="00650922">
        <w:rPr>
          <w:rFonts w:ascii="Verdana" w:hAnsi="Verdana"/>
          <w:sz w:val="18"/>
          <w:szCs w:val="18"/>
        </w:rPr>
        <w:t xml:space="preserve"> </w:t>
      </w:r>
    </w:p>
    <w:p w:rsidR="00650922" w:rsidRPr="00650922" w:rsidRDefault="00650922" w:rsidP="006E463C">
      <w:pPr>
        <w:spacing w:after="0"/>
        <w:rPr>
          <w:rFonts w:ascii="Verdana" w:hAnsi="Verdana"/>
          <w:sz w:val="18"/>
          <w:szCs w:val="18"/>
        </w:rPr>
      </w:pP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6E463C" w:rsidRDefault="006E463C" w:rsidP="006E463C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6E463C">
        <w:rPr>
          <w:rFonts w:ascii="Verdana" w:hAnsi="Verdana"/>
          <w:b/>
          <w:sz w:val="18"/>
          <w:szCs w:val="18"/>
        </w:rPr>
        <w:t>5.10</w:t>
      </w:r>
      <w:r w:rsidR="00650922" w:rsidRPr="006E463C">
        <w:rPr>
          <w:rFonts w:ascii="Verdana" w:hAnsi="Verdana"/>
          <w:b/>
          <w:sz w:val="18"/>
          <w:szCs w:val="18"/>
        </w:rPr>
        <w:t xml:space="preserve"> – Considerando as questões anteriores, avalie o aproveitamento do estágio em relação a sua formação profissional, apresentando os pontos fortes e fracos. </w:t>
      </w:r>
    </w:p>
    <w:p w:rsidR="00FC6DA8" w:rsidRDefault="00FC6DA8" w:rsidP="00650922">
      <w:pPr>
        <w:rPr>
          <w:rFonts w:ascii="Verdana" w:hAnsi="Verdana"/>
          <w:sz w:val="18"/>
          <w:szCs w:val="18"/>
        </w:rPr>
      </w:pPr>
    </w:p>
    <w:p w:rsidR="00FC6DA8" w:rsidRDefault="00FC6DA8" w:rsidP="006509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Nota atribuída ao estágio de forma geral: _________</w:t>
      </w:r>
    </w:p>
    <w:p w:rsidR="00FC6DA8" w:rsidRPr="00650922" w:rsidRDefault="00FC6DA8" w:rsidP="00650922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4360"/>
      </w:tblGrid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0922">
              <w:rPr>
                <w:rFonts w:ascii="Verdana" w:hAnsi="Verdana"/>
                <w:b/>
                <w:sz w:val="18"/>
                <w:szCs w:val="18"/>
              </w:rPr>
              <w:t>PONTOS FORTES</w:t>
            </w:r>
          </w:p>
        </w:tc>
        <w:tc>
          <w:tcPr>
            <w:tcW w:w="4711" w:type="dxa"/>
          </w:tcPr>
          <w:p w:rsidR="00650922" w:rsidRPr="00650922" w:rsidRDefault="00650922" w:rsidP="000904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0922">
              <w:rPr>
                <w:rFonts w:ascii="Verdana" w:hAnsi="Verdana"/>
                <w:b/>
                <w:sz w:val="18"/>
                <w:szCs w:val="18"/>
              </w:rPr>
              <w:t>PONTOS FRACOS</w:t>
            </w: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650922" w:rsidRDefault="00650922" w:rsidP="00650922">
      <w:pPr>
        <w:tabs>
          <w:tab w:val="center" w:pos="6521"/>
        </w:tabs>
        <w:jc w:val="right"/>
        <w:rPr>
          <w:rFonts w:ascii="Verdana" w:hAnsi="Verdana"/>
          <w:sz w:val="18"/>
          <w:szCs w:val="18"/>
        </w:rPr>
      </w:pPr>
    </w:p>
    <w:p w:rsidR="00650922" w:rsidRPr="00FC6DA8" w:rsidRDefault="00650922" w:rsidP="00FC6DA8">
      <w:pPr>
        <w:tabs>
          <w:tab w:val="center" w:pos="6521"/>
        </w:tabs>
        <w:jc w:val="center"/>
        <w:rPr>
          <w:rFonts w:ascii="Verdana" w:hAnsi="Verdana"/>
          <w:b/>
          <w:sz w:val="18"/>
          <w:szCs w:val="18"/>
        </w:rPr>
      </w:pPr>
      <w:r w:rsidRPr="00FC6DA8">
        <w:rPr>
          <w:rFonts w:ascii="Verdana" w:hAnsi="Verdana"/>
          <w:b/>
          <w:sz w:val="18"/>
          <w:szCs w:val="18"/>
        </w:rPr>
        <w:t xml:space="preserve">Natal, ____ de ____________ de </w:t>
      </w:r>
      <w:r w:rsidR="00FC6DA8">
        <w:rPr>
          <w:rFonts w:ascii="Verdana" w:hAnsi="Verdana"/>
          <w:b/>
          <w:sz w:val="18"/>
          <w:szCs w:val="18"/>
        </w:rPr>
        <w:t>20_</w:t>
      </w:r>
      <w:r w:rsidRPr="00FC6DA8">
        <w:rPr>
          <w:rFonts w:ascii="Verdana" w:hAnsi="Verdana"/>
          <w:b/>
          <w:sz w:val="18"/>
          <w:szCs w:val="18"/>
        </w:rPr>
        <w:t>___.</w:t>
      </w:r>
    </w:p>
    <w:p w:rsidR="00650922" w:rsidRPr="00FC6DA8" w:rsidRDefault="00650922" w:rsidP="00FC6DA8">
      <w:pPr>
        <w:tabs>
          <w:tab w:val="center" w:pos="6521"/>
        </w:tabs>
        <w:jc w:val="center"/>
        <w:rPr>
          <w:rFonts w:ascii="Verdana" w:hAnsi="Verdana"/>
          <w:b/>
          <w:sz w:val="18"/>
          <w:szCs w:val="18"/>
        </w:rPr>
      </w:pPr>
    </w:p>
    <w:p w:rsidR="00650922" w:rsidRPr="00FC6DA8" w:rsidRDefault="00650922" w:rsidP="00FC6DA8">
      <w:pPr>
        <w:tabs>
          <w:tab w:val="center" w:pos="6521"/>
        </w:tabs>
        <w:jc w:val="center"/>
        <w:rPr>
          <w:rFonts w:ascii="Verdana" w:hAnsi="Verdana"/>
          <w:b/>
          <w:sz w:val="18"/>
          <w:szCs w:val="18"/>
        </w:rPr>
      </w:pPr>
    </w:p>
    <w:p w:rsidR="00650922" w:rsidRPr="00FC6DA8" w:rsidRDefault="00650922" w:rsidP="00FC6DA8">
      <w:pPr>
        <w:tabs>
          <w:tab w:val="center" w:pos="6521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FC6DA8">
        <w:rPr>
          <w:rFonts w:ascii="Verdana" w:hAnsi="Verdana"/>
          <w:b/>
          <w:sz w:val="18"/>
          <w:szCs w:val="18"/>
        </w:rPr>
        <w:t>________________________________________</w:t>
      </w:r>
    </w:p>
    <w:p w:rsidR="00650922" w:rsidRPr="00FC6DA8" w:rsidRDefault="00FC6DA8" w:rsidP="00FC6DA8">
      <w:pPr>
        <w:tabs>
          <w:tab w:val="center" w:pos="6521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FC6DA8">
        <w:rPr>
          <w:rFonts w:ascii="Verdana" w:hAnsi="Verdana"/>
          <w:b/>
          <w:sz w:val="18"/>
          <w:szCs w:val="18"/>
        </w:rPr>
        <w:t>Estagiário</w:t>
      </w:r>
    </w:p>
    <w:p w:rsidR="004802D0" w:rsidRPr="00983460" w:rsidRDefault="004802D0" w:rsidP="00650922">
      <w:pPr>
        <w:pStyle w:val="Ttulo2"/>
        <w:numPr>
          <w:ilvl w:val="0"/>
          <w:numId w:val="0"/>
        </w:numPr>
        <w:tabs>
          <w:tab w:val="left" w:pos="426"/>
        </w:tabs>
        <w:rPr>
          <w:rFonts w:ascii="Verdana" w:hAnsi="Verdana"/>
          <w:b/>
          <w:sz w:val="18"/>
          <w:szCs w:val="18"/>
        </w:rPr>
      </w:pPr>
    </w:p>
    <w:sectPr w:rsidR="004802D0" w:rsidRPr="00983460" w:rsidSect="006717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94" w:rsidRDefault="005A7D94" w:rsidP="00801743">
      <w:pPr>
        <w:spacing w:after="0" w:line="240" w:lineRule="auto"/>
      </w:pPr>
      <w:r>
        <w:separator/>
      </w:r>
    </w:p>
  </w:endnote>
  <w:endnote w:type="continuationSeparator" w:id="0">
    <w:p w:rsidR="005A7D94" w:rsidRDefault="005A7D94" w:rsidP="0080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94" w:rsidRDefault="005A7D94" w:rsidP="00801743">
      <w:pPr>
        <w:spacing w:after="0" w:line="240" w:lineRule="auto"/>
      </w:pPr>
      <w:r>
        <w:separator/>
      </w:r>
    </w:p>
  </w:footnote>
  <w:footnote w:type="continuationSeparator" w:id="0">
    <w:p w:rsidR="005A7D94" w:rsidRDefault="005A7D94" w:rsidP="00801743">
      <w:pPr>
        <w:spacing w:after="0" w:line="240" w:lineRule="auto"/>
      </w:pPr>
      <w:r>
        <w:continuationSeparator/>
      </w:r>
    </w:p>
  </w:footnote>
  <w:footnote w:id="1">
    <w:p w:rsidR="00801743" w:rsidRDefault="00801743" w:rsidP="00801743">
      <w:pPr>
        <w:pStyle w:val="Textodenotaderodap"/>
        <w:ind w:right="-427"/>
      </w:pPr>
      <w:r>
        <w:rPr>
          <w:rStyle w:val="Refdenotaderodap"/>
        </w:rPr>
        <w:footnoteRef/>
      </w:r>
      <w:r>
        <w:t xml:space="preserve"> Igual à que consta no Termo de Compromisso</w:t>
      </w:r>
    </w:p>
  </w:footnote>
  <w:footnote w:id="2">
    <w:p w:rsidR="00801743" w:rsidRDefault="00801743" w:rsidP="00801743">
      <w:pPr>
        <w:pStyle w:val="Textodenotaderodap"/>
        <w:ind w:right="-427"/>
      </w:pPr>
      <w:r>
        <w:rPr>
          <w:rStyle w:val="Refdenotaderodap"/>
        </w:rPr>
        <w:footnoteRef/>
      </w:r>
      <w:r>
        <w:t xml:space="preserve"> Carga horária total = carga horária semanal * Número total de semanas (Data de início – Data de término)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43" w:rsidRPr="004C0D87" w:rsidRDefault="00801743" w:rsidP="00801743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4C0D87">
      <w:rPr>
        <w:rFonts w:ascii="Verdana" w:hAnsi="Verdana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align>top</wp:align>
          </wp:positionV>
          <wp:extent cx="1047750" cy="333375"/>
          <wp:effectExtent l="19050" t="0" r="0" b="0"/>
          <wp:wrapSquare wrapText="bothSides"/>
          <wp:docPr id="2" name="il_fi" descr="http://www.cchla.ufrn.br/gepa/UFRN_cor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chla.ufrn.br/gepa/UFRN_cor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0D87">
      <w:rPr>
        <w:rFonts w:ascii="Verdana" w:hAnsi="Verdana"/>
        <w:b/>
        <w:sz w:val="16"/>
        <w:szCs w:val="16"/>
      </w:rPr>
      <w:t>UNIVERSIDADE FEDERAL DO RIO GRANDE DO NORTE</w:t>
    </w:r>
  </w:p>
  <w:p w:rsidR="00801743" w:rsidRPr="004C0D87" w:rsidRDefault="00801743" w:rsidP="00801743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4C0D87">
      <w:rPr>
        <w:rFonts w:ascii="Verdana" w:hAnsi="Verdana"/>
        <w:b/>
        <w:sz w:val="16"/>
        <w:szCs w:val="16"/>
      </w:rPr>
      <w:t>CENTRO DE CIÊNCIAS EXATAS E DA TERRA</w:t>
    </w:r>
  </w:p>
  <w:p w:rsidR="00801743" w:rsidRPr="004C0D87" w:rsidRDefault="00801743" w:rsidP="00801743">
    <w:pPr>
      <w:pStyle w:val="Cabealho"/>
      <w:jc w:val="center"/>
      <w:rPr>
        <w:rFonts w:ascii="Verdana" w:hAnsi="Verdana"/>
        <w:sz w:val="16"/>
        <w:szCs w:val="16"/>
      </w:rPr>
    </w:pPr>
    <w:r w:rsidRPr="004C0D87">
      <w:rPr>
        <w:rFonts w:ascii="Verdana" w:hAnsi="Verdana"/>
        <w:b/>
        <w:sz w:val="16"/>
        <w:szCs w:val="16"/>
      </w:rPr>
      <w:t>COORDENAÇÃO DO CURSO DE ENGENHARIA DE SOFTWARE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D32CC3"/>
    <w:multiLevelType w:val="hybridMultilevel"/>
    <w:tmpl w:val="E95C00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27D9A"/>
    <w:multiLevelType w:val="hybridMultilevel"/>
    <w:tmpl w:val="4DAC3C9C"/>
    <w:lvl w:ilvl="0" w:tplc="8E4A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pStyle w:val="Ttulo5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2F1"/>
    <w:rsid w:val="00047308"/>
    <w:rsid w:val="0013206E"/>
    <w:rsid w:val="00210B86"/>
    <w:rsid w:val="00290708"/>
    <w:rsid w:val="0030575A"/>
    <w:rsid w:val="0039338C"/>
    <w:rsid w:val="003F4F47"/>
    <w:rsid w:val="004802D0"/>
    <w:rsid w:val="00485E03"/>
    <w:rsid w:val="004C0D87"/>
    <w:rsid w:val="00550614"/>
    <w:rsid w:val="005A7D94"/>
    <w:rsid w:val="00650922"/>
    <w:rsid w:val="006717C7"/>
    <w:rsid w:val="006E463C"/>
    <w:rsid w:val="007430C9"/>
    <w:rsid w:val="00774751"/>
    <w:rsid w:val="007F4FA5"/>
    <w:rsid w:val="00801743"/>
    <w:rsid w:val="009169E4"/>
    <w:rsid w:val="00983460"/>
    <w:rsid w:val="009D7A85"/>
    <w:rsid w:val="00A552F1"/>
    <w:rsid w:val="00AD023C"/>
    <w:rsid w:val="00AF35DD"/>
    <w:rsid w:val="00B12FB2"/>
    <w:rsid w:val="00BF42C6"/>
    <w:rsid w:val="00C67328"/>
    <w:rsid w:val="00CA00AF"/>
    <w:rsid w:val="00CB4EC0"/>
    <w:rsid w:val="00E4394C"/>
    <w:rsid w:val="00F83B73"/>
    <w:rsid w:val="00FC6DA8"/>
    <w:rsid w:val="00FE1C0F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C7"/>
  </w:style>
  <w:style w:type="paragraph" w:styleId="Ttulo2">
    <w:name w:val="heading 2"/>
    <w:basedOn w:val="Normal"/>
    <w:next w:val="Normal"/>
    <w:link w:val="Ttulo2Char"/>
    <w:qFormat/>
    <w:rsid w:val="004802D0"/>
    <w:pPr>
      <w:keepNext/>
      <w:numPr>
        <w:ilvl w:val="1"/>
        <w:numId w:val="1"/>
      </w:numPr>
      <w:tabs>
        <w:tab w:val="left" w:leader="underscore" w:pos="5387"/>
        <w:tab w:val="left" w:leader="underscore" w:pos="9071"/>
      </w:tabs>
      <w:suppressAutoHyphens/>
      <w:spacing w:before="24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4802D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30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01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1743"/>
  </w:style>
  <w:style w:type="paragraph" w:styleId="Rodap">
    <w:name w:val="footer"/>
    <w:basedOn w:val="Normal"/>
    <w:link w:val="RodapChar"/>
    <w:uiPriority w:val="99"/>
    <w:semiHidden/>
    <w:unhideWhenUsed/>
    <w:rsid w:val="00801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174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17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17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1743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4802D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80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C6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B6FE9-D707-4C27-8395-62BCBEF2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Nivaldo</dc:creator>
  <cp:lastModifiedBy>Nivaldo</cp:lastModifiedBy>
  <cp:revision>6</cp:revision>
  <cp:lastPrinted>2012-09-20T14:23:00Z</cp:lastPrinted>
  <dcterms:created xsi:type="dcterms:W3CDTF">2012-09-20T18:27:00Z</dcterms:created>
  <dcterms:modified xsi:type="dcterms:W3CDTF">2012-09-20T18:48:00Z</dcterms:modified>
</cp:coreProperties>
</file>