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7"/>
        <w:rPr>
          <w:b/>
          <w:bCs/>
        </w:rPr>
      </w:pPr>
      <w:bookmarkStart w:id="0" w:name="_Hlk115970943"/>
      <w:r>
        <w:rPr>
          <w:rFonts w:ascii="Times New Roman" w:hAnsi="Times New Roman" w:cs="Times New Roman"/>
        </w:rPr>
        <w:drawing>
          <wp:inline distT="0" distB="0" distL="114300" distR="114300">
            <wp:extent cx="923925" cy="1033780"/>
            <wp:effectExtent l="0" t="0" r="9525" b="1397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a:picLocks noChangeAspect="1"/>
                    </pic:cNvPicPr>
                  </pic:nvPicPr>
                  <pic:blipFill>
                    <a:blip r:embed="rId11"/>
                    <a:srcRect l="-46" t="-41" r="-46" b="-41"/>
                    <a:stretch>
                      <a:fillRect/>
                    </a:stretch>
                  </pic:blipFill>
                  <pic:spPr>
                    <a:xfrm>
                      <a:off x="0" y="0"/>
                      <a:ext cx="923925" cy="1033780"/>
                    </a:xfrm>
                    <a:prstGeom prst="rect">
                      <a:avLst/>
                    </a:prstGeom>
                    <a:solidFill>
                      <a:srgbClr val="FFFFFF"/>
                    </a:solidFill>
                    <a:ln>
                      <a:noFill/>
                    </a:ln>
                  </pic:spPr>
                </pic:pic>
              </a:graphicData>
            </a:graphic>
          </wp:inline>
        </w:drawing>
      </w:r>
    </w:p>
    <w:p>
      <w:pPr>
        <w:pStyle w:val="187"/>
      </w:pPr>
      <w:r>
        <w:rPr>
          <w:b/>
          <w:bCs/>
        </w:rPr>
        <w:t>UNIversidade federal do RIO GRANDE DO NORTE</w:t>
      </w:r>
    </w:p>
    <w:p>
      <w:pPr>
        <w:pStyle w:val="187"/>
        <w:rPr>
          <w:rFonts w:hint="default"/>
          <w:b/>
          <w:bCs/>
          <w:lang w:val="pt-BR"/>
        </w:rPr>
      </w:pPr>
      <w:r>
        <w:rPr>
          <w:b/>
          <w:bCs/>
        </w:rPr>
        <w:t>CENTRO</w:t>
      </w:r>
      <w:r>
        <w:rPr>
          <w:rFonts w:hint="default"/>
          <w:b/>
          <w:bCs/>
          <w:lang w:val="pt-BR"/>
        </w:rPr>
        <w:t xml:space="preserve"> DE CIÊNCIAS EXATAS E DA TERRA</w:t>
      </w:r>
    </w:p>
    <w:p>
      <w:pPr>
        <w:pStyle w:val="187"/>
        <w:rPr>
          <w:rFonts w:hint="default"/>
          <w:b/>
          <w:bCs/>
          <w:lang w:val="pt-BR"/>
        </w:rPr>
      </w:pPr>
      <w:r>
        <w:rPr>
          <w:rFonts w:hint="default"/>
          <w:b/>
          <w:bCs/>
          <w:lang w:val="pt-BR"/>
        </w:rPr>
        <w:t>DEPARTAMENTO DE GEOFÍSICA</w:t>
      </w:r>
    </w:p>
    <w:p>
      <w:pPr>
        <w:pStyle w:val="187"/>
        <w:rPr>
          <w:rFonts w:hint="default"/>
          <w:lang w:val="pt-BR"/>
        </w:rPr>
      </w:pPr>
      <w:r>
        <w:rPr>
          <w:b/>
          <w:bCs/>
        </w:rPr>
        <w:t>CURSO DE</w:t>
      </w:r>
      <w:r>
        <w:rPr>
          <w:rFonts w:hint="default"/>
          <w:b/>
          <w:bCs/>
          <w:lang w:val="pt-BR"/>
        </w:rPr>
        <w:t xml:space="preserve"> GRADUAÇÃO EM GEOFÍSICA</w:t>
      </w:r>
    </w:p>
    <w:p>
      <w:pPr>
        <w:pStyle w:val="187"/>
        <w:rPr>
          <w:rFonts w:ascii="Times New Roman" w:hAnsi="Times New Roman" w:cs="Times New Roman"/>
          <w:b/>
          <w:bCs/>
          <w:color w:val="385623"/>
        </w:rPr>
      </w:pPr>
    </w:p>
    <w:p>
      <w:pPr>
        <w:pStyle w:val="187"/>
        <w:rPr>
          <w:rFonts w:ascii="Times New Roman" w:hAnsi="Times New Roman" w:cs="Times New Roman"/>
          <w:b/>
          <w:bCs/>
          <w:color w:val="385623"/>
        </w:rPr>
      </w:pPr>
    </w:p>
    <w:p>
      <w:pPr>
        <w:pStyle w:val="187"/>
        <w:rPr>
          <w:rFonts w:ascii="Times New Roman" w:hAnsi="Times New Roman" w:cs="Times New Roman"/>
          <w:b/>
          <w:bCs/>
          <w:color w:val="385623"/>
        </w:rPr>
      </w:pPr>
    </w:p>
    <w:p>
      <w:pPr>
        <w:pStyle w:val="187"/>
        <w:rPr>
          <w:rFonts w:ascii="Times New Roman" w:hAnsi="Times New Roman" w:cs="Times New Roman"/>
          <w:b/>
          <w:bCs/>
          <w:color w:val="385623"/>
        </w:rPr>
      </w:pPr>
    </w:p>
    <w:p>
      <w:pPr>
        <w:pStyle w:val="187"/>
        <w:rPr>
          <w:rFonts w:ascii="Times New Roman" w:hAnsi="Times New Roman" w:cs="Times New Roman"/>
          <w:b/>
          <w:bCs/>
          <w:color w:val="385623"/>
        </w:rPr>
      </w:pPr>
    </w:p>
    <w:p>
      <w:pPr>
        <w:pStyle w:val="187"/>
        <w:rPr>
          <w:rFonts w:ascii="Times New Roman" w:hAnsi="Times New Roman" w:cs="Times New Roman"/>
          <w:b/>
          <w:bCs/>
          <w:color w:val="385623"/>
        </w:rPr>
      </w:pPr>
    </w:p>
    <w:p>
      <w:pPr>
        <w:pStyle w:val="187"/>
        <w:rPr>
          <w:rFonts w:ascii="Times New Roman" w:hAnsi="Times New Roman" w:cs="Times New Roman"/>
          <w:b/>
          <w:bCs/>
        </w:rPr>
      </w:pPr>
      <w:r>
        <w:rPr>
          <w:b/>
          <w:bCs/>
        </w:rPr>
        <w:fldChar w:fldCharType="begin"/>
      </w:r>
      <w:r>
        <w:rPr>
          <w:b/>
          <w:bCs/>
        </w:rPr>
        <w:instrText xml:space="preserve"> AUTHOR </w:instrText>
      </w:r>
      <w:r>
        <w:rPr>
          <w:b/>
          <w:bCs/>
        </w:rPr>
        <w:fldChar w:fldCharType="separate"/>
      </w:r>
      <w:r>
        <w:rPr>
          <w:b/>
          <w:bCs/>
        </w:rPr>
        <w:t>NOME DO(A) ALUNO(A)</w:t>
      </w:r>
      <w:r>
        <w:rPr>
          <w:b/>
          <w:bCs/>
        </w:rPr>
        <w:fldChar w:fldCharType="end"/>
      </w:r>
    </w:p>
    <w:p>
      <w:pPr>
        <w:pStyle w:val="187"/>
        <w:rPr>
          <w:rFonts w:ascii="Times New Roman" w:hAnsi="Times New Roman" w:cs="Times New Roman"/>
          <w:b/>
          <w:bCs/>
        </w:rPr>
      </w:pPr>
    </w:p>
    <w:p>
      <w:pPr>
        <w:pStyle w:val="187"/>
        <w:rPr>
          <w:rFonts w:ascii="Times New Roman" w:hAnsi="Times New Roman" w:cs="Times New Roman"/>
          <w:b/>
          <w:bCs/>
        </w:rPr>
      </w:pPr>
    </w:p>
    <w:p>
      <w:pPr>
        <w:pStyle w:val="187"/>
        <w:rPr>
          <w:rFonts w:ascii="Times New Roman" w:hAnsi="Times New Roman" w:cs="Times New Roman"/>
          <w:b/>
          <w:bCs/>
        </w:rPr>
      </w:pPr>
    </w:p>
    <w:p>
      <w:pPr>
        <w:pStyle w:val="187"/>
        <w:rPr>
          <w:rFonts w:ascii="Times New Roman" w:hAnsi="Times New Roman" w:cs="Times New Roman"/>
          <w:b/>
          <w:bCs/>
        </w:rPr>
      </w:pPr>
    </w:p>
    <w:p>
      <w:pPr>
        <w:pStyle w:val="187"/>
        <w:rPr>
          <w:rFonts w:ascii="Times New Roman" w:hAnsi="Times New Roman" w:cs="Times New Roman"/>
          <w:b/>
          <w:bCs/>
        </w:rPr>
      </w:pPr>
    </w:p>
    <w:p>
      <w:pPr>
        <w:pStyle w:val="187"/>
        <w:rPr>
          <w:rFonts w:ascii="Times New Roman" w:hAnsi="Times New Roman" w:cs="Times New Roman"/>
          <w:b/>
          <w:bCs/>
        </w:rPr>
      </w:pPr>
    </w:p>
    <w:p>
      <w:pPr>
        <w:pStyle w:val="187"/>
        <w:rPr>
          <w:rFonts w:ascii="Times New Roman" w:hAnsi="Times New Roman" w:cs="Times New Roman"/>
          <w:b/>
          <w:bCs/>
        </w:rPr>
      </w:pPr>
    </w:p>
    <w:p>
      <w:pPr>
        <w:pStyle w:val="187"/>
        <w:rPr>
          <w:b/>
          <w:bCs/>
        </w:rPr>
      </w:pPr>
      <w:r>
        <w:rPr>
          <w:b/>
          <w:bCs/>
        </w:rPr>
        <w:fldChar w:fldCharType="begin"/>
      </w:r>
      <w:r>
        <w:rPr>
          <w:b/>
          <w:bCs/>
        </w:rPr>
        <w:instrText xml:space="preserve"> TITLE </w:instrText>
      </w:r>
      <w:r>
        <w:rPr>
          <w:b/>
          <w:bCs/>
        </w:rPr>
        <w:fldChar w:fldCharType="separate"/>
      </w:r>
      <w:r>
        <w:rPr>
          <w:b/>
          <w:bCs/>
        </w:rPr>
        <w:t>TÍTULO DO TRABALHO: SUBTÍTULO</w:t>
      </w:r>
      <w:r>
        <w:rPr>
          <w:b/>
          <w:bCs/>
        </w:rPr>
        <w:fldChar w:fldCharType="end"/>
      </w:r>
    </w:p>
    <w:p>
      <w:pPr>
        <w:pStyle w:val="187"/>
        <w:rPr>
          <w:b/>
          <w:bCs/>
        </w:rPr>
      </w:pPr>
    </w:p>
    <w:p>
      <w:pPr>
        <w:pStyle w:val="187"/>
        <w:jc w:val="both"/>
        <w:rPr>
          <w:b/>
          <w:bCs/>
        </w:rPr>
      </w:pPr>
    </w:p>
    <w:p>
      <w:pPr>
        <w:pStyle w:val="187"/>
        <w:jc w:val="both"/>
        <w:rPr>
          <w:b/>
          <w:bCs/>
        </w:rPr>
      </w:pPr>
    </w:p>
    <w:p>
      <w:pPr>
        <w:pStyle w:val="187"/>
        <w:rPr>
          <w:rFonts w:hint="default" w:ascii="Times New Roman" w:hAnsi="Times New Roman" w:cs="Times New Roman"/>
          <w:b/>
          <w:bCs/>
          <w:color w:val="FF0000"/>
          <w:lang w:val="pt-BR"/>
        </w:rPr>
      </w:pPr>
      <w:r>
        <w:rPr>
          <w:rFonts w:hint="default"/>
          <w:b/>
          <w:bCs/>
          <w:sz w:val="20"/>
          <w:szCs w:val="18"/>
          <w:lang w:val="pt-BR"/>
        </w:rPr>
        <w:t xml:space="preserve">Relatório Nº </w:t>
      </w:r>
      <w:r>
        <w:rPr>
          <w:rFonts w:ascii="Times New Roman" w:hAnsi="Times New Roman" w:cs="Times New Roman"/>
          <w:b/>
          <w:bCs/>
          <w:color w:val="FF0000"/>
        </w:rPr>
        <w:t xml:space="preserve">XX </w:t>
      </w:r>
      <w:r>
        <w:rPr>
          <w:rFonts w:hint="default" w:ascii="Times New Roman" w:hAnsi="Times New Roman" w:cs="Times New Roman"/>
          <w:b/>
          <w:bCs/>
          <w:color w:val="FF0000"/>
          <w:lang w:val="pt-BR"/>
        </w:rPr>
        <w:t xml:space="preserve"> </w:t>
      </w:r>
    </w:p>
    <w:p>
      <w:pPr>
        <w:pStyle w:val="187"/>
        <w:jc w:val="both"/>
        <w:rPr>
          <w:rFonts w:hint="default" w:ascii="Arial" w:hAnsi="Arial" w:cs="Arial"/>
          <w:b/>
          <w:bCs/>
          <w:caps w:val="0"/>
          <w:color w:val="FF0000"/>
          <w:sz w:val="20"/>
          <w:szCs w:val="20"/>
          <w:lang w:val="pt-BR"/>
        </w:rPr>
      </w:pPr>
      <w:r>
        <w:rPr>
          <w:rFonts w:hint="default" w:ascii="Arial" w:hAnsi="Arial" w:cs="Arial"/>
          <w:b/>
          <w:bCs/>
          <w:caps w:val="0"/>
          <w:color w:val="FF0000"/>
          <w:sz w:val="20"/>
          <w:szCs w:val="20"/>
        </w:rPr>
        <w:t>( solicitar o número do relatório à secretaria do curso</w:t>
      </w:r>
      <w:r>
        <w:rPr>
          <w:rFonts w:hint="default" w:cs="Arial"/>
          <w:b/>
          <w:bCs/>
          <w:caps w:val="0"/>
          <w:color w:val="FF0000"/>
          <w:sz w:val="20"/>
          <w:szCs w:val="20"/>
          <w:lang w:val="pt-BR"/>
        </w:rPr>
        <w:t xml:space="preserve"> pelo e-mail </w:t>
      </w:r>
      <w:r>
        <w:rPr>
          <w:rFonts w:hint="default" w:ascii="Arial" w:hAnsi="Arial" w:cs="Arial"/>
          <w:b/>
          <w:bCs/>
          <w:caps w:val="0"/>
          <w:color w:val="FF0000"/>
          <w:sz w:val="20"/>
          <w:szCs w:val="20"/>
        </w:rPr>
        <w:t>coordenacao@geofisica.ufrn.b</w:t>
      </w:r>
      <w:r>
        <w:rPr>
          <w:rFonts w:hint="default" w:cs="Arial"/>
          <w:b/>
          <w:bCs/>
          <w:caps w:val="0"/>
          <w:color w:val="FF0000"/>
          <w:sz w:val="20"/>
          <w:szCs w:val="20"/>
          <w:lang w:val="pt-BR"/>
        </w:rPr>
        <w:t>r,</w:t>
      </w:r>
      <w:r>
        <w:rPr>
          <w:rFonts w:hint="default" w:ascii="Arial" w:hAnsi="Arial" w:cs="Arial"/>
          <w:b/>
          <w:bCs/>
          <w:caps w:val="0"/>
          <w:color w:val="FF0000"/>
          <w:sz w:val="20"/>
          <w:szCs w:val="20"/>
        </w:rPr>
        <w:t xml:space="preserve">  antes da impressão final ou geração do pdf para entrega à banca examinadora)</w:t>
      </w:r>
      <w:r>
        <w:rPr>
          <w:rFonts w:hint="default" w:cs="Arial"/>
          <w:b/>
          <w:bCs/>
          <w:caps w:val="0"/>
          <w:color w:val="FF0000"/>
          <w:sz w:val="20"/>
          <w:szCs w:val="20"/>
          <w:lang w:val="pt-BR"/>
        </w:rPr>
        <w:t>.</w:t>
      </w:r>
    </w:p>
    <w:p>
      <w:pPr>
        <w:pStyle w:val="187"/>
        <w:jc w:val="both"/>
        <w:rPr>
          <w:rFonts w:hint="default" w:ascii="Arial" w:hAnsi="Arial" w:cs="Arial"/>
          <w:b/>
          <w:bCs/>
          <w:caps w:val="0"/>
          <w:color w:val="FF0000"/>
          <w:sz w:val="20"/>
          <w:szCs w:val="20"/>
        </w:rPr>
      </w:pPr>
    </w:p>
    <w:p>
      <w:pPr>
        <w:pStyle w:val="187"/>
        <w:rPr>
          <w:b/>
          <w:bCs/>
        </w:rPr>
      </w:pPr>
    </w:p>
    <w:p>
      <w:pPr>
        <w:pStyle w:val="187"/>
      </w:pPr>
      <w:r>
        <w:rPr>
          <w:b/>
          <w:bCs/>
        </w:rPr>
        <w:t>CIDADE</w:t>
      </w:r>
    </w:p>
    <w:p>
      <w:pPr>
        <w:pStyle w:val="187"/>
      </w:pPr>
      <w:r>
        <w:rPr>
          <w:b/>
          <w:bCs/>
        </w:rPr>
        <w:t>202</w:t>
      </w:r>
      <w:r>
        <w:rPr>
          <w:b/>
          <w:bCs/>
          <w:color w:val="FF0000"/>
        </w:rPr>
        <w:t>_</w:t>
      </w:r>
    </w:p>
    <w:p>
      <w:pPr>
        <w:pStyle w:val="187"/>
        <w:pageBreakBefore/>
      </w:pPr>
      <w:r>
        <w:rPr>
          <w:caps w:val="0"/>
          <w:smallCaps w:val="0"/>
        </w:rPr>
        <w:t>NOME DO(A) ALUNO(A)</w:t>
      </w:r>
    </w:p>
    <w:p>
      <w:pPr>
        <w:pStyle w:val="187"/>
      </w:pPr>
    </w:p>
    <w:p>
      <w:pPr>
        <w:pStyle w:val="187"/>
      </w:pPr>
    </w:p>
    <w:p>
      <w:pPr>
        <w:pStyle w:val="187"/>
      </w:pPr>
    </w:p>
    <w:p>
      <w:pPr>
        <w:pStyle w:val="187"/>
      </w:pPr>
    </w:p>
    <w:p>
      <w:pPr>
        <w:pStyle w:val="187"/>
      </w:pPr>
    </w:p>
    <w:p>
      <w:pPr>
        <w:pStyle w:val="187"/>
      </w:pPr>
      <w:r>
        <w:t>Título Do TRABALHO: subTítulo</w:t>
      </w:r>
    </w:p>
    <w:p>
      <w:pPr>
        <w:pStyle w:val="187"/>
      </w:pPr>
    </w:p>
    <w:p>
      <w:pPr>
        <w:pStyle w:val="187"/>
      </w:pPr>
    </w:p>
    <w:p>
      <w:pPr>
        <w:pStyle w:val="187"/>
      </w:pPr>
    </w:p>
    <w:p>
      <w:pPr>
        <w:pStyle w:val="187"/>
      </w:pPr>
    </w:p>
    <w:p>
      <w:pPr>
        <w:pStyle w:val="187"/>
      </w:pPr>
    </w:p>
    <w:p>
      <w:pPr>
        <w:pStyle w:val="188"/>
        <w:rPr>
          <w:rFonts w:hint="default"/>
          <w:sz w:val="24"/>
          <w:szCs w:val="24"/>
        </w:rPr>
      </w:pPr>
      <w:r>
        <w:rPr>
          <w:rFonts w:hint="default"/>
          <w:sz w:val="24"/>
          <w:szCs w:val="24"/>
        </w:rPr>
        <w:t>Relatório apresentado ao Curso de Graduação em Geofísica, da Universidade Federal do Rio Grande do Norte, como requisito parcial à obtenção do título de Bacharel em Geofísica.</w:t>
      </w:r>
    </w:p>
    <w:p>
      <w:pPr>
        <w:pStyle w:val="188"/>
        <w:rPr>
          <w:rFonts w:hint="default"/>
          <w:sz w:val="24"/>
          <w:szCs w:val="24"/>
        </w:rPr>
      </w:pPr>
    </w:p>
    <w:p>
      <w:pPr>
        <w:pStyle w:val="188"/>
      </w:pPr>
      <w:r>
        <w:rPr>
          <w:sz w:val="24"/>
          <w:szCs w:val="24"/>
        </w:rPr>
        <w:t>Orientador</w:t>
      </w:r>
      <w:r>
        <w:rPr>
          <w:color w:val="FF0000"/>
          <w:sz w:val="24"/>
          <w:szCs w:val="24"/>
        </w:rPr>
        <w:t>(a)</w:t>
      </w:r>
      <w:r>
        <w:rPr>
          <w:sz w:val="24"/>
          <w:szCs w:val="24"/>
        </w:rPr>
        <w:t>: Prof</w:t>
      </w:r>
      <w:r>
        <w:rPr>
          <w:color w:val="FF0000"/>
          <w:sz w:val="24"/>
          <w:szCs w:val="24"/>
        </w:rPr>
        <w:t>(a)</w:t>
      </w:r>
      <w:r>
        <w:rPr>
          <w:sz w:val="24"/>
          <w:szCs w:val="24"/>
        </w:rPr>
        <w:t>. Dr</w:t>
      </w:r>
      <w:r>
        <w:rPr>
          <w:color w:val="FF0000"/>
          <w:sz w:val="24"/>
          <w:szCs w:val="24"/>
        </w:rPr>
        <w:t>(a)</w:t>
      </w:r>
      <w:r>
        <w:rPr>
          <w:sz w:val="24"/>
          <w:szCs w:val="24"/>
        </w:rPr>
        <w:t>. __________.</w:t>
      </w:r>
    </w:p>
    <w:p>
      <w:pPr>
        <w:pStyle w:val="188"/>
      </w:pPr>
      <w:r>
        <w:rPr>
          <w:sz w:val="24"/>
          <w:szCs w:val="24"/>
        </w:rPr>
        <w:t>Coorientador</w:t>
      </w:r>
      <w:r>
        <w:rPr>
          <w:color w:val="FF0000"/>
          <w:sz w:val="24"/>
          <w:szCs w:val="24"/>
        </w:rPr>
        <w:t>(a)</w:t>
      </w:r>
      <w:r>
        <w:rPr>
          <w:sz w:val="24"/>
          <w:szCs w:val="24"/>
        </w:rPr>
        <w:t>: Prof</w:t>
      </w:r>
      <w:r>
        <w:rPr>
          <w:color w:val="FF0000"/>
          <w:sz w:val="24"/>
          <w:szCs w:val="24"/>
        </w:rPr>
        <w:t>(a)</w:t>
      </w:r>
      <w:r>
        <w:rPr>
          <w:sz w:val="24"/>
          <w:szCs w:val="24"/>
        </w:rPr>
        <w:t>. Dr</w:t>
      </w:r>
      <w:r>
        <w:rPr>
          <w:color w:val="FF0000"/>
          <w:sz w:val="24"/>
          <w:szCs w:val="24"/>
        </w:rPr>
        <w:t>(a)</w:t>
      </w:r>
      <w:r>
        <w:rPr>
          <w:sz w:val="24"/>
          <w:szCs w:val="24"/>
        </w:rPr>
        <w:t>. ________.</w:t>
      </w:r>
    </w:p>
    <w:p>
      <w:pPr>
        <w:pStyle w:val="188"/>
        <w:ind w:left="0" w:right="0" w:firstLine="0"/>
        <w:jc w:val="center"/>
      </w:pPr>
      <w:r>
        <w:rPr>
          <w:rFonts w:eastAsia="Arial"/>
          <w:color w:val="FF0000"/>
          <w:sz w:val="24"/>
          <w:szCs w:val="24"/>
        </w:rPr>
        <w:t xml:space="preserve"> </w:t>
      </w:r>
    </w:p>
    <w:p>
      <w:pPr>
        <w:pStyle w:val="188"/>
        <w:ind w:left="0" w:right="0" w:firstLine="0"/>
        <w:jc w:val="center"/>
        <w:rPr>
          <w:color w:val="FF0000"/>
          <w:sz w:val="24"/>
          <w:szCs w:val="24"/>
        </w:rPr>
      </w:pPr>
    </w:p>
    <w:p>
      <w:pPr>
        <w:pStyle w:val="188"/>
        <w:spacing w:line="276" w:lineRule="auto"/>
        <w:rPr>
          <w:color w:val="FF0000"/>
          <w:sz w:val="24"/>
          <w:szCs w:val="24"/>
        </w:rPr>
      </w:pPr>
    </w:p>
    <w:p>
      <w:pPr>
        <w:pStyle w:val="188"/>
        <w:spacing w:line="276" w:lineRule="auto"/>
        <w:rPr>
          <w:color w:val="FF0000"/>
          <w:sz w:val="24"/>
          <w:szCs w:val="24"/>
        </w:rPr>
      </w:pPr>
    </w:p>
    <w:p>
      <w:pPr>
        <w:pStyle w:val="188"/>
        <w:spacing w:line="276" w:lineRule="auto"/>
        <w:rPr>
          <w:color w:val="FF0000"/>
          <w:sz w:val="24"/>
          <w:szCs w:val="24"/>
        </w:rPr>
      </w:pPr>
    </w:p>
    <w:p>
      <w:pPr>
        <w:pStyle w:val="187"/>
        <w:spacing w:line="276" w:lineRule="auto"/>
        <w:rPr>
          <w:color w:val="FF0000"/>
          <w:sz w:val="24"/>
          <w:szCs w:val="24"/>
        </w:rPr>
      </w:pPr>
    </w:p>
    <w:p>
      <w:pPr>
        <w:pStyle w:val="187"/>
        <w:spacing w:line="276" w:lineRule="auto"/>
        <w:rPr>
          <w:color w:val="FF0000"/>
          <w:szCs w:val="24"/>
        </w:rPr>
      </w:pPr>
    </w:p>
    <w:p>
      <w:pPr>
        <w:pStyle w:val="187"/>
        <w:spacing w:line="276" w:lineRule="auto"/>
        <w:rPr>
          <w:color w:val="FF0000"/>
          <w:szCs w:val="24"/>
        </w:rPr>
      </w:pPr>
    </w:p>
    <w:p>
      <w:pPr>
        <w:pStyle w:val="187"/>
        <w:spacing w:line="276" w:lineRule="auto"/>
        <w:rPr>
          <w:color w:val="FF0000"/>
          <w:szCs w:val="24"/>
        </w:rPr>
      </w:pPr>
    </w:p>
    <w:p>
      <w:pPr>
        <w:pStyle w:val="187"/>
        <w:spacing w:line="276" w:lineRule="auto"/>
        <w:rPr>
          <w:color w:val="FF0000"/>
          <w:szCs w:val="24"/>
        </w:rPr>
      </w:pPr>
    </w:p>
    <w:p>
      <w:pPr>
        <w:pStyle w:val="187"/>
      </w:pPr>
      <w:r>
        <w:t>CIDADE</w:t>
      </w:r>
    </w:p>
    <w:p>
      <w:pPr>
        <w:pStyle w:val="187"/>
        <w:rPr>
          <w:color w:val="FF0000"/>
        </w:rPr>
      </w:pPr>
      <w:r>
        <w:t>202</w:t>
      </w:r>
      <w:r>
        <w:rPr>
          <w:color w:val="FF0000"/>
        </w:rPr>
        <w:t>_</w:t>
      </w:r>
    </w:p>
    <w:p>
      <w:pPr>
        <w:pStyle w:val="187"/>
      </w:pPr>
    </w:p>
    <w:p>
      <w:pPr>
        <w:pStyle w:val="23"/>
        <w:bidi w:val="0"/>
        <w:spacing w:before="0" w:after="0" w:line="276" w:lineRule="auto"/>
        <w:ind w:left="0" w:right="0" w:firstLine="0"/>
        <w:contextualSpacing/>
      </w:pPr>
      <w:bookmarkStart w:id="1" w:name="docs-internal-guid-320a0af7-7fff-0961-01"/>
      <w:bookmarkEnd w:id="1"/>
      <w:r>
        <w:rPr>
          <w:rFonts w:ascii="Arial" w:hAnsi="Arial" w:cs="Arial"/>
          <w:b w:val="0"/>
          <w:i w:val="0"/>
          <w:caps w:val="0"/>
          <w:smallCaps w:val="0"/>
          <w:strike w:val="0"/>
          <w:dstrike w:val="0"/>
          <w:color w:val="FF0000"/>
          <w:sz w:val="24"/>
          <w:u w:val="none"/>
        </w:rPr>
        <w:t>Espaço destinado ao licenciamento do TCC (opcional), ver página de orientações: </w:t>
      </w:r>
    </w:p>
    <w:p>
      <w:pPr>
        <w:pStyle w:val="23"/>
        <w:bidi w:val="0"/>
        <w:spacing w:before="0" w:after="0" w:line="240" w:lineRule="auto"/>
        <w:ind w:left="0" w:right="0" w:firstLine="0"/>
        <w:contextualSpacing/>
        <w:rPr>
          <w:color w:val="FF0000"/>
        </w:rPr>
      </w:pPr>
      <w:r>
        <w:rPr>
          <w:rFonts w:ascii="Arial" w:hAnsi="Arial" w:cs="Arial"/>
          <w:b w:val="0"/>
          <w:i w:val="0"/>
          <w:caps w:val="0"/>
          <w:smallCaps w:val="0"/>
          <w:strike w:val="0"/>
          <w:dstrike w:val="0"/>
          <w:color w:val="000000"/>
          <w:sz w:val="24"/>
          <w:u w:val="none"/>
        </w:rPr>
        <w:t>Exemplo de uma das licenças: </w:t>
      </w:r>
    </w:p>
    <w:p>
      <w:pPr>
        <w:pStyle w:val="224"/>
        <w:ind w:left="0" w:right="0" w:hanging="2"/>
        <w:jc w:val="left"/>
        <w:rPr>
          <w:rStyle w:val="18"/>
          <w:rFonts w:eastAsia="Calibri"/>
          <w:color w:val="000000"/>
          <w:u w:val="none"/>
          <w:lang w:bidi="ar-SA"/>
        </w:rPr>
      </w:pPr>
      <w:r>
        <w:drawing>
          <wp:inline distT="0" distB="0" distL="114300" distR="114300">
            <wp:extent cx="665480" cy="389890"/>
            <wp:effectExtent l="12700" t="12700" r="26670" b="1651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pic:cNvPicPr>
                  </pic:nvPicPr>
                  <pic:blipFill>
                    <a:blip r:embed="rId12"/>
                    <a:stretch>
                      <a:fillRect/>
                    </a:stretch>
                  </pic:blipFill>
                  <pic:spPr>
                    <a:xfrm>
                      <a:off x="0" y="0"/>
                      <a:ext cx="665480" cy="389890"/>
                    </a:xfrm>
                    <a:prstGeom prst="rect">
                      <a:avLst/>
                    </a:prstGeom>
                    <a:solidFill>
                      <a:srgbClr val="FFFFFF"/>
                    </a:solidFill>
                    <a:ln w="12700" cap="flat" cmpd="sng">
                      <a:solidFill>
                        <a:srgbClr val="000000"/>
                      </a:solidFill>
                      <a:prstDash val="solid"/>
                      <a:miter/>
                      <a:headEnd type="none" w="med" len="med"/>
                      <a:tailEnd type="none" w="med" len="med"/>
                    </a:ln>
                  </pic:spPr>
                </pic:pic>
              </a:graphicData>
            </a:graphic>
          </wp:inline>
        </w:drawing>
      </w:r>
    </w:p>
    <w:p>
      <w:pPr>
        <w:pStyle w:val="224"/>
        <w:spacing w:before="0" w:after="0" w:line="240" w:lineRule="auto"/>
        <w:ind w:left="0" w:right="0" w:hanging="2"/>
        <w:contextualSpacing/>
        <w:jc w:val="both"/>
        <w:rPr>
          <w:rFonts w:hint="default"/>
          <w:color w:val="FF0000"/>
          <w:sz w:val="21"/>
          <w:szCs w:val="21"/>
          <w:lang w:val="pt-BR"/>
        </w:rPr>
      </w:pPr>
      <w:r>
        <w:rPr>
          <w:rStyle w:val="18"/>
          <w:rFonts w:eastAsia="Calibri"/>
          <w:color w:val="000000"/>
          <w:u w:val="none"/>
          <w:lang w:bidi="ar-SA"/>
        </w:rPr>
        <w:t xml:space="preserve">Esta obra está licenciada com uma licença </w:t>
      </w:r>
      <w:r>
        <w:rPr>
          <w:rStyle w:val="18"/>
          <w:rFonts w:eastAsia="Calibri"/>
          <w:i/>
          <w:iCs/>
          <w:color w:val="000000"/>
          <w:u w:val="none"/>
          <w:lang w:bidi="ar-SA"/>
        </w:rPr>
        <w:t>Creative Commons</w:t>
      </w:r>
      <w:r>
        <w:rPr>
          <w:rStyle w:val="18"/>
          <w:rFonts w:eastAsia="Calibri"/>
          <w:color w:val="000000"/>
          <w:u w:val="none"/>
          <w:lang w:bidi="ar-SA"/>
        </w:rPr>
        <w:t xml:space="preserve"> Atribuição 4.0 Internacional. Permite que outros distribuam, remixem, adaptem e desenvolvam seu trabalho, mesmo comercialmente, desde que creditem a você pela criação original. Link dessa licença: </w:t>
      </w:r>
      <w:bookmarkStart w:id="15" w:name="_GoBack"/>
      <w:r>
        <w:fldChar w:fldCharType="begin"/>
      </w:r>
      <w:r>
        <w:instrText xml:space="preserve"> HYPERLINK "https://creativecommons.org/licenses/by/4.0/legalcode"</w:instrText>
      </w:r>
      <w:r>
        <w:fldChar w:fldCharType="separate"/>
      </w:r>
      <w:r>
        <w:rPr>
          <w:rStyle w:val="18"/>
          <w:rFonts w:eastAsia="Calibri"/>
          <w:color w:val="000000"/>
          <w:u w:val="none"/>
          <w:lang w:bidi="ar-SA"/>
        </w:rPr>
        <w:t>creativecommons.org/licenses/by/4.0/legalcode</w:t>
      </w:r>
      <w:r>
        <w:fldChar w:fldCharType="end"/>
      </w:r>
      <w:bookmarkEnd w:id="15"/>
      <w:r>
        <w:rPr>
          <w:rFonts w:hint="default"/>
          <w:lang w:val="pt-BR"/>
        </w:rPr>
        <w:t xml:space="preserve"> </w:t>
      </w:r>
    </w:p>
    <w:p>
      <w:pPr>
        <w:pStyle w:val="187"/>
        <w:rPr>
          <w:color w:val="FF0000"/>
          <w:sz w:val="21"/>
          <w:szCs w:val="20"/>
        </w:rPr>
      </w:pPr>
    </w:p>
    <w:p>
      <w:pPr>
        <w:tabs>
          <w:tab w:val="left" w:pos="0"/>
        </w:tabs>
        <w:rPr>
          <w:rFonts w:hint="default" w:ascii="Arial" w:hAnsi="Arial" w:cs="Arial"/>
          <w:b/>
          <w:bCs/>
        </w:rPr>
      </w:pPr>
      <w:r>
        <w:rPr>
          <w:rFonts w:hint="default" w:ascii="Arial" w:hAnsi="Arial" w:cs="Arial"/>
          <w:b/>
          <w:bCs/>
        </w:rPr>
        <w:t>FICHA CATALOGRÁFICA</w:t>
      </w:r>
    </w:p>
    <w:p>
      <w:pPr>
        <w:tabs>
          <w:tab w:val="left" w:pos="0"/>
        </w:tabs>
        <w:rPr>
          <w:rFonts w:hint="default" w:ascii="Arial" w:hAnsi="Arial" w:cs="Arial"/>
          <w:b/>
          <w:bCs/>
        </w:rPr>
      </w:pPr>
    </w:p>
    <w:p>
      <w:pPr>
        <w:tabs>
          <w:tab w:val="left" w:pos="0"/>
        </w:tabs>
        <w:rPr>
          <w:rFonts w:ascii="Times New Roman" w:hAnsi="Times New Roman" w:cs="Times New Roman"/>
          <w:b/>
          <w:bCs/>
        </w:rPr>
      </w:pPr>
      <w:r>
        <w:rPr>
          <w:rFonts w:cs="Times New Roman"/>
          <w:b/>
          <w:szCs w:val="24"/>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111760</wp:posOffset>
                </wp:positionV>
                <wp:extent cx="5278755" cy="2503805"/>
                <wp:effectExtent l="4445" t="4445" r="12700" b="6350"/>
                <wp:wrapNone/>
                <wp:docPr id="5" name="Text Box 9"/>
                <wp:cNvGraphicFramePr/>
                <a:graphic xmlns:a="http://schemas.openxmlformats.org/drawingml/2006/main">
                  <a:graphicData uri="http://schemas.microsoft.com/office/word/2010/wordprocessingShape">
                    <wps:wsp>
                      <wps:cNvSpPr/>
                      <wps:spPr>
                        <a:xfrm>
                          <a:off x="1564640" y="4688205"/>
                          <a:ext cx="5278755" cy="2503805"/>
                        </a:xfrm>
                        <a:prstGeom prst="rect">
                          <a:avLst/>
                        </a:prstGeom>
                        <a:solidFill>
                          <a:srgbClr val="FFFFFF"/>
                        </a:solidFill>
                        <a:ln w="9360" cap="flat" cmpd="sng">
                          <a:solidFill>
                            <a:srgbClr val="000000"/>
                          </a:solidFill>
                          <a:prstDash val="dashDot"/>
                          <a:miter/>
                          <a:headEnd type="none" w="med" len="med"/>
                          <a:tailEnd type="none" w="med" len="med"/>
                        </a:ln>
                        <a:effectLst/>
                      </wps:spPr>
                      <wps:txbx>
                        <w:txbxContent>
                          <w:p>
                            <w:pPr>
                              <w:pStyle w:val="220"/>
                              <w:tabs>
                                <w:tab w:val="left" w:pos="170"/>
                                <w:tab w:val="left" w:pos="1418"/>
                              </w:tabs>
                              <w:ind w:firstLine="0"/>
                              <w:rPr>
                                <w:rFonts w:hint="default" w:ascii="Arial" w:hAnsi="Arial" w:cs="Arial"/>
                                <w:color w:val="FF0000"/>
                                <w:szCs w:val="24"/>
                              </w:rPr>
                            </w:pPr>
                            <w:r>
                              <w:rPr>
                                <w:rFonts w:hint="default" w:ascii="Arial" w:hAnsi="Arial" w:cs="Arial"/>
                                <w:b/>
                                <w:color w:val="FF0000"/>
                                <w:szCs w:val="24"/>
                              </w:rPr>
                              <w:t xml:space="preserve">OBS.: </w:t>
                            </w:r>
                            <w:r>
                              <w:rPr>
                                <w:rFonts w:hint="default" w:ascii="Arial" w:hAnsi="Arial" w:cs="Arial"/>
                                <w:color w:val="FF0000"/>
                                <w:szCs w:val="24"/>
                              </w:rPr>
                              <w:t>ELEMENTO OBRIGATÓRIO</w:t>
                            </w:r>
                          </w:p>
                          <w:p>
                            <w:pPr>
                              <w:pStyle w:val="220"/>
                              <w:tabs>
                                <w:tab w:val="left" w:pos="170"/>
                                <w:tab w:val="left" w:pos="1418"/>
                              </w:tabs>
                              <w:ind w:firstLine="0"/>
                              <w:rPr>
                                <w:rFonts w:hint="default" w:ascii="Arial" w:hAnsi="Arial" w:cs="Arial"/>
                                <w:color w:val="FF0000"/>
                                <w:sz w:val="24"/>
                                <w:szCs w:val="24"/>
                              </w:rPr>
                            </w:pPr>
                            <w:r>
                              <w:rPr>
                                <w:rFonts w:hint="default" w:ascii="Arial" w:hAnsi="Arial" w:cs="Arial"/>
                                <w:color w:val="FF0000"/>
                                <w:sz w:val="24"/>
                                <w:szCs w:val="24"/>
                              </w:rPr>
                              <w:t xml:space="preserve">Após a Defesa do RGG e feitas as correções sugeridas pela banca de defesa, </w:t>
                            </w:r>
                            <w:r>
                              <w:rPr>
                                <w:rFonts w:hint="default" w:ascii="Arial" w:hAnsi="Arial" w:cs="Arial"/>
                                <w:color w:val="FF0000"/>
                                <w:sz w:val="24"/>
                                <w:szCs w:val="24"/>
                                <w:lang w:val="pt-BR"/>
                              </w:rPr>
                              <w:t>Deve ser s</w:t>
                            </w:r>
                            <w:r>
                              <w:rPr>
                                <w:rFonts w:hint="default" w:ascii="Arial" w:hAnsi="Arial" w:cs="Arial"/>
                                <w:color w:val="FF0000"/>
                                <w:sz w:val="24"/>
                                <w:szCs w:val="24"/>
                              </w:rPr>
                              <w:t>olicita</w:t>
                            </w:r>
                            <w:r>
                              <w:rPr>
                                <w:rFonts w:hint="default" w:ascii="Arial" w:hAnsi="Arial" w:cs="Arial"/>
                                <w:color w:val="FF0000"/>
                                <w:sz w:val="24"/>
                                <w:szCs w:val="24"/>
                                <w:lang w:val="pt-BR"/>
                              </w:rPr>
                              <w:t>d</w:t>
                            </w:r>
                            <w:r>
                              <w:rPr>
                                <w:rFonts w:hint="default" w:ascii="Arial" w:hAnsi="Arial" w:cs="Arial"/>
                                <w:color w:val="FF0000"/>
                                <w:sz w:val="24"/>
                                <w:szCs w:val="24"/>
                              </w:rPr>
                              <w:t xml:space="preserve">a FICHA CATALOGRÁFICA </w:t>
                            </w:r>
                            <w:r>
                              <w:rPr>
                                <w:rFonts w:hint="default" w:ascii="Arial" w:hAnsi="Arial" w:cs="Arial"/>
                                <w:color w:val="FF0000"/>
                                <w:sz w:val="24"/>
                                <w:szCs w:val="24"/>
                                <w:lang w:val="pt-BR"/>
                              </w:rPr>
                              <w:t xml:space="preserve"> </w:t>
                            </w:r>
                            <w:r>
                              <w:rPr>
                                <w:rFonts w:hint="default" w:ascii="Arial" w:hAnsi="Arial" w:cs="Arial"/>
                                <w:color w:val="FF0000"/>
                                <w:sz w:val="24"/>
                                <w:szCs w:val="24"/>
                              </w:rPr>
                              <w:t>na Biblioteca via Sigaa pelo caminho:</w:t>
                            </w:r>
                          </w:p>
                          <w:p>
                            <w:pPr>
                              <w:pStyle w:val="224"/>
                              <w:spacing w:line="240" w:lineRule="auto"/>
                              <w:ind w:left="0" w:right="0" w:hanging="2"/>
                              <w:rPr>
                                <w:rFonts w:hint="default" w:ascii="Arial" w:hAnsi="Arial" w:eastAsia="Calibri" w:cs="Arial"/>
                                <w:color w:val="FF0000"/>
                                <w:sz w:val="24"/>
                                <w:szCs w:val="24"/>
                                <w:lang w:val="pt-BR" w:eastAsia="zh-CN" w:bidi="ar-SA"/>
                              </w:rPr>
                            </w:pPr>
                            <w:r>
                              <w:rPr>
                                <w:rFonts w:hint="default" w:ascii="Arial" w:hAnsi="Arial" w:eastAsia="Calibri" w:cs="Arial"/>
                                <w:color w:val="FF0000"/>
                                <w:sz w:val="24"/>
                                <w:szCs w:val="24"/>
                                <w:lang w:val="pt-BR" w:eastAsia="zh-CN" w:bidi="ar-SA"/>
                              </w:rPr>
                              <w:t xml:space="preserve">menu Biblioteca &gt; Serviços ao usuário &gt; Serviços diretos &gt; Ficha catalográfica. </w:t>
                            </w:r>
                          </w:p>
                          <w:p>
                            <w:pPr>
                              <w:pStyle w:val="224"/>
                              <w:spacing w:line="240" w:lineRule="auto"/>
                              <w:ind w:left="0" w:right="0" w:hanging="2"/>
                              <w:rPr>
                                <w:rFonts w:hint="default" w:ascii="Arial" w:hAnsi="Arial" w:cs="Arial"/>
                                <w:smallCaps/>
                                <w:color w:val="FF0000"/>
                                <w:sz w:val="24"/>
                                <w:szCs w:val="24"/>
                                <w:highlight w:val="white"/>
                              </w:rPr>
                            </w:pPr>
                          </w:p>
                          <w:p>
                            <w:pPr>
                              <w:pStyle w:val="224"/>
                              <w:spacing w:line="240" w:lineRule="auto"/>
                              <w:ind w:left="0" w:right="0" w:hanging="2"/>
                              <w:rPr>
                                <w:rFonts w:hint="default" w:ascii="Arial" w:hAnsi="Arial" w:cs="Arial"/>
                                <w:color w:val="FF0000"/>
                                <w:sz w:val="24"/>
                                <w:szCs w:val="24"/>
                                <w:lang w:val="pt-BR"/>
                              </w:rPr>
                            </w:pPr>
                            <w:r>
                              <w:rPr>
                                <w:rFonts w:hint="default" w:ascii="Arial" w:hAnsi="Arial" w:cs="Arial"/>
                                <w:color w:val="FF0000"/>
                                <w:sz w:val="24"/>
                                <w:szCs w:val="24"/>
                                <w:highlight w:val="white"/>
                              </w:rPr>
                              <w:t xml:space="preserve">Ao receber a ficha, realize o </w:t>
                            </w:r>
                            <w:r>
                              <w:rPr>
                                <w:rFonts w:hint="default" w:ascii="Arial" w:hAnsi="Arial" w:cs="Arial"/>
                                <w:i/>
                                <w:color w:val="FF0000"/>
                                <w:sz w:val="24"/>
                                <w:szCs w:val="24"/>
                                <w:highlight w:val="white"/>
                              </w:rPr>
                              <w:t xml:space="preserve">download </w:t>
                            </w:r>
                            <w:r>
                              <w:rPr>
                                <w:rFonts w:hint="default" w:ascii="Arial" w:hAnsi="Arial" w:cs="Arial"/>
                                <w:color w:val="FF0000"/>
                                <w:sz w:val="24"/>
                                <w:szCs w:val="24"/>
                                <w:highlight w:val="white"/>
                              </w:rPr>
                              <w:t>em PDF/A e anexe ao trabalho com todas as informações contidas na página, inclusive os dados do(a) bibliotecário(a)</w:t>
                            </w:r>
                            <w:r>
                              <w:rPr>
                                <w:rFonts w:hint="default" w:cs="Arial"/>
                                <w:color w:val="FF0000"/>
                                <w:sz w:val="24"/>
                                <w:szCs w:val="24"/>
                                <w:highlight w:val="white"/>
                                <w:lang w:val="pt-BR"/>
                              </w:rPr>
                              <w:t>,</w:t>
                            </w:r>
                            <w:r>
                              <w:rPr>
                                <w:rFonts w:hint="default" w:ascii="Arial" w:hAnsi="Arial" w:cs="Arial"/>
                                <w:color w:val="FF0000"/>
                                <w:sz w:val="24"/>
                                <w:szCs w:val="24"/>
                              </w:rPr>
                              <w:t xml:space="preserve"> excluindo esta caixa de texto</w:t>
                            </w:r>
                            <w:r>
                              <w:rPr>
                                <w:rFonts w:hint="default" w:cs="Arial"/>
                                <w:color w:val="FF0000"/>
                                <w:sz w:val="24"/>
                                <w:szCs w:val="24"/>
                                <w:lang w:val="pt-BR"/>
                              </w:rPr>
                              <w:t xml:space="preserve"> .</w:t>
                            </w:r>
                          </w:p>
                        </w:txbxContent>
                      </wps:txbx>
                      <wps:bodyPr vert="horz" anchor="t" upright="1">
                        <a:noAutofit/>
                      </wps:bodyPr>
                    </wps:wsp>
                  </a:graphicData>
                </a:graphic>
              </wp:anchor>
            </w:drawing>
          </mc:Choice>
          <mc:Fallback>
            <w:pict>
              <v:rect id="Text Box 9" o:spid="_x0000_s1026" o:spt="1" style="position:absolute;left:0pt;margin-left:28.05pt;margin-top:8.8pt;height:197.15pt;width:415.65pt;z-index:251660288;mso-width-relative:page;mso-height-relative:page;" fillcolor="#FFFFFF" filled="t" stroked="t" coordsize="21600,21600" o:gfxdata="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I3li2QAAAAkBAAAPAAAAAAAAAAEAIAAAACIAAABkcnMvZG93bnJldi54bWxQSwECFAAU&#10;AAAACACHTuJA4PkmtikCAAB5BAAADgAAAAAAAAABACAAAAAoAQAAZHJzL2Uyb0RvYy54bWxQSwUG&#10;AAAAAAYABgBZAQAAwwUAAAAA&#10;">
                <v:fill on="t" focussize="0,0"/>
                <v:stroke weight="0.737007874015748pt" color="#000000" joinstyle="miter" dashstyle="dashDot"/>
                <v:imagedata o:title=""/>
                <o:lock v:ext="edit" aspectratio="f"/>
                <v:textbox>
                  <w:txbxContent>
                    <w:p>
                      <w:pPr>
                        <w:pStyle w:val="220"/>
                        <w:tabs>
                          <w:tab w:val="left" w:pos="170"/>
                          <w:tab w:val="left" w:pos="1418"/>
                        </w:tabs>
                        <w:ind w:firstLine="0"/>
                        <w:rPr>
                          <w:rFonts w:hint="default" w:ascii="Arial" w:hAnsi="Arial" w:cs="Arial"/>
                          <w:color w:val="FF0000"/>
                          <w:szCs w:val="24"/>
                        </w:rPr>
                      </w:pPr>
                      <w:r>
                        <w:rPr>
                          <w:rFonts w:hint="default" w:ascii="Arial" w:hAnsi="Arial" w:cs="Arial"/>
                          <w:b/>
                          <w:color w:val="FF0000"/>
                          <w:szCs w:val="24"/>
                        </w:rPr>
                        <w:t xml:space="preserve">OBS.: </w:t>
                      </w:r>
                      <w:r>
                        <w:rPr>
                          <w:rFonts w:hint="default" w:ascii="Arial" w:hAnsi="Arial" w:cs="Arial"/>
                          <w:color w:val="FF0000"/>
                          <w:szCs w:val="24"/>
                        </w:rPr>
                        <w:t>ELEMENTO OBRIGATÓRIO</w:t>
                      </w:r>
                    </w:p>
                    <w:p>
                      <w:pPr>
                        <w:pStyle w:val="220"/>
                        <w:tabs>
                          <w:tab w:val="left" w:pos="170"/>
                          <w:tab w:val="left" w:pos="1418"/>
                        </w:tabs>
                        <w:ind w:firstLine="0"/>
                        <w:rPr>
                          <w:rFonts w:hint="default" w:ascii="Arial" w:hAnsi="Arial" w:cs="Arial"/>
                          <w:color w:val="FF0000"/>
                          <w:sz w:val="24"/>
                          <w:szCs w:val="24"/>
                        </w:rPr>
                      </w:pPr>
                      <w:r>
                        <w:rPr>
                          <w:rFonts w:hint="default" w:ascii="Arial" w:hAnsi="Arial" w:cs="Arial"/>
                          <w:color w:val="FF0000"/>
                          <w:sz w:val="24"/>
                          <w:szCs w:val="24"/>
                        </w:rPr>
                        <w:t xml:space="preserve">Após a Defesa do RGG e feitas as correções sugeridas pela banca de defesa, </w:t>
                      </w:r>
                      <w:r>
                        <w:rPr>
                          <w:rFonts w:hint="default" w:ascii="Arial" w:hAnsi="Arial" w:cs="Arial"/>
                          <w:color w:val="FF0000"/>
                          <w:sz w:val="24"/>
                          <w:szCs w:val="24"/>
                          <w:lang w:val="pt-BR"/>
                        </w:rPr>
                        <w:t>Deve ser s</w:t>
                      </w:r>
                      <w:r>
                        <w:rPr>
                          <w:rFonts w:hint="default" w:ascii="Arial" w:hAnsi="Arial" w:cs="Arial"/>
                          <w:color w:val="FF0000"/>
                          <w:sz w:val="24"/>
                          <w:szCs w:val="24"/>
                        </w:rPr>
                        <w:t>olicita</w:t>
                      </w:r>
                      <w:r>
                        <w:rPr>
                          <w:rFonts w:hint="default" w:ascii="Arial" w:hAnsi="Arial" w:cs="Arial"/>
                          <w:color w:val="FF0000"/>
                          <w:sz w:val="24"/>
                          <w:szCs w:val="24"/>
                          <w:lang w:val="pt-BR"/>
                        </w:rPr>
                        <w:t>d</w:t>
                      </w:r>
                      <w:r>
                        <w:rPr>
                          <w:rFonts w:hint="default" w:ascii="Arial" w:hAnsi="Arial" w:cs="Arial"/>
                          <w:color w:val="FF0000"/>
                          <w:sz w:val="24"/>
                          <w:szCs w:val="24"/>
                        </w:rPr>
                        <w:t xml:space="preserve">a FICHA CATALOGRÁFICA </w:t>
                      </w:r>
                      <w:r>
                        <w:rPr>
                          <w:rFonts w:hint="default" w:ascii="Arial" w:hAnsi="Arial" w:cs="Arial"/>
                          <w:color w:val="FF0000"/>
                          <w:sz w:val="24"/>
                          <w:szCs w:val="24"/>
                          <w:lang w:val="pt-BR"/>
                        </w:rPr>
                        <w:t xml:space="preserve"> </w:t>
                      </w:r>
                      <w:r>
                        <w:rPr>
                          <w:rFonts w:hint="default" w:ascii="Arial" w:hAnsi="Arial" w:cs="Arial"/>
                          <w:color w:val="FF0000"/>
                          <w:sz w:val="24"/>
                          <w:szCs w:val="24"/>
                        </w:rPr>
                        <w:t>na Biblioteca via Sigaa pelo caminho:</w:t>
                      </w:r>
                    </w:p>
                    <w:p>
                      <w:pPr>
                        <w:pStyle w:val="224"/>
                        <w:spacing w:line="240" w:lineRule="auto"/>
                        <w:ind w:left="0" w:right="0" w:hanging="2"/>
                        <w:rPr>
                          <w:rFonts w:hint="default" w:ascii="Arial" w:hAnsi="Arial" w:eastAsia="Calibri" w:cs="Arial"/>
                          <w:color w:val="FF0000"/>
                          <w:sz w:val="24"/>
                          <w:szCs w:val="24"/>
                          <w:lang w:val="pt-BR" w:eastAsia="zh-CN" w:bidi="ar-SA"/>
                        </w:rPr>
                      </w:pPr>
                      <w:r>
                        <w:rPr>
                          <w:rFonts w:hint="default" w:ascii="Arial" w:hAnsi="Arial" w:eastAsia="Calibri" w:cs="Arial"/>
                          <w:color w:val="FF0000"/>
                          <w:sz w:val="24"/>
                          <w:szCs w:val="24"/>
                          <w:lang w:val="pt-BR" w:eastAsia="zh-CN" w:bidi="ar-SA"/>
                        </w:rPr>
                        <w:t xml:space="preserve">menu Biblioteca &gt; Serviços ao usuário &gt; Serviços diretos &gt; Ficha catalográfica. </w:t>
                      </w:r>
                    </w:p>
                    <w:p>
                      <w:pPr>
                        <w:pStyle w:val="224"/>
                        <w:spacing w:line="240" w:lineRule="auto"/>
                        <w:ind w:left="0" w:right="0" w:hanging="2"/>
                        <w:rPr>
                          <w:rFonts w:hint="default" w:ascii="Arial" w:hAnsi="Arial" w:cs="Arial"/>
                          <w:smallCaps/>
                          <w:color w:val="FF0000"/>
                          <w:sz w:val="24"/>
                          <w:szCs w:val="24"/>
                          <w:highlight w:val="white"/>
                        </w:rPr>
                      </w:pPr>
                    </w:p>
                    <w:p>
                      <w:pPr>
                        <w:pStyle w:val="224"/>
                        <w:spacing w:line="240" w:lineRule="auto"/>
                        <w:ind w:left="0" w:right="0" w:hanging="2"/>
                        <w:rPr>
                          <w:rFonts w:hint="default" w:ascii="Arial" w:hAnsi="Arial" w:cs="Arial"/>
                          <w:color w:val="FF0000"/>
                          <w:sz w:val="24"/>
                          <w:szCs w:val="24"/>
                          <w:lang w:val="pt-BR"/>
                        </w:rPr>
                      </w:pPr>
                      <w:r>
                        <w:rPr>
                          <w:rFonts w:hint="default" w:ascii="Arial" w:hAnsi="Arial" w:cs="Arial"/>
                          <w:color w:val="FF0000"/>
                          <w:sz w:val="24"/>
                          <w:szCs w:val="24"/>
                          <w:highlight w:val="white"/>
                        </w:rPr>
                        <w:t xml:space="preserve">Ao receber a ficha, realize o </w:t>
                      </w:r>
                      <w:r>
                        <w:rPr>
                          <w:rFonts w:hint="default" w:ascii="Arial" w:hAnsi="Arial" w:cs="Arial"/>
                          <w:i/>
                          <w:color w:val="FF0000"/>
                          <w:sz w:val="24"/>
                          <w:szCs w:val="24"/>
                          <w:highlight w:val="white"/>
                        </w:rPr>
                        <w:t xml:space="preserve">download </w:t>
                      </w:r>
                      <w:r>
                        <w:rPr>
                          <w:rFonts w:hint="default" w:ascii="Arial" w:hAnsi="Arial" w:cs="Arial"/>
                          <w:color w:val="FF0000"/>
                          <w:sz w:val="24"/>
                          <w:szCs w:val="24"/>
                          <w:highlight w:val="white"/>
                        </w:rPr>
                        <w:t>em PDF/A e anexe ao trabalho com todas as informações contidas na página, inclusive os dados do(a) bibliotecário(a)</w:t>
                      </w:r>
                      <w:r>
                        <w:rPr>
                          <w:rFonts w:hint="default" w:cs="Arial"/>
                          <w:color w:val="FF0000"/>
                          <w:sz w:val="24"/>
                          <w:szCs w:val="24"/>
                          <w:highlight w:val="white"/>
                          <w:lang w:val="pt-BR"/>
                        </w:rPr>
                        <w:t>,</w:t>
                      </w:r>
                      <w:r>
                        <w:rPr>
                          <w:rFonts w:hint="default" w:ascii="Arial" w:hAnsi="Arial" w:cs="Arial"/>
                          <w:color w:val="FF0000"/>
                          <w:sz w:val="24"/>
                          <w:szCs w:val="24"/>
                        </w:rPr>
                        <w:t xml:space="preserve"> excluindo esta caixa de texto</w:t>
                      </w:r>
                      <w:r>
                        <w:rPr>
                          <w:rFonts w:hint="default" w:cs="Arial"/>
                          <w:color w:val="FF0000"/>
                          <w:sz w:val="24"/>
                          <w:szCs w:val="24"/>
                          <w:lang w:val="pt-BR"/>
                        </w:rPr>
                        <w:t xml:space="preserve"> .</w:t>
                      </w:r>
                    </w:p>
                  </w:txbxContent>
                </v:textbox>
              </v:rect>
            </w:pict>
          </mc:Fallback>
        </mc:AlternateContent>
      </w:r>
    </w:p>
    <w:p>
      <w:pPr>
        <w:tabs>
          <w:tab w:val="left" w:pos="0"/>
        </w:tabs>
        <w:rPr>
          <w:rFonts w:ascii="Times New Roman" w:hAnsi="Times New Roman" w:cs="Times New Roman"/>
          <w:b/>
          <w:bCs/>
        </w:rPr>
      </w:pPr>
    </w:p>
    <w:p>
      <w:pPr>
        <w:tabs>
          <w:tab w:val="left" w:pos="0"/>
        </w:tabs>
        <w:rPr>
          <w:rFonts w:ascii="Times New Roman" w:hAnsi="Times New Roman" w:cs="Times New Roman"/>
          <w:b/>
          <w:bCs/>
        </w:rPr>
      </w:pPr>
    </w:p>
    <w:p>
      <w:pPr>
        <w:tabs>
          <w:tab w:val="left" w:pos="0"/>
        </w:tabs>
        <w:rPr>
          <w:rFonts w:ascii="Times New Roman" w:hAnsi="Times New Roman" w:cs="Times New Roman"/>
          <w:b/>
          <w:bCs/>
        </w:rPr>
      </w:pPr>
    </w:p>
    <w:p>
      <w:pPr>
        <w:tabs>
          <w:tab w:val="left" w:pos="0"/>
        </w:tabs>
        <w:rPr>
          <w:rFonts w:ascii="Times New Roman" w:hAnsi="Times New Roman" w:cs="Times New Roman"/>
          <w:b/>
          <w:bCs/>
        </w:rPr>
      </w:pPr>
    </w:p>
    <w:p>
      <w:pPr>
        <w:tabs>
          <w:tab w:val="left" w:pos="0"/>
        </w:tabs>
        <w:rPr>
          <w:rFonts w:ascii="Times New Roman" w:hAnsi="Times New Roman" w:cs="Times New Roman"/>
          <w:b/>
          <w:bCs/>
        </w:rPr>
      </w:pPr>
    </w:p>
    <w:p>
      <w:pPr>
        <w:pStyle w:val="187"/>
        <w:jc w:val="both"/>
        <w:rPr>
          <w:rFonts w:ascii="Times New Roman" w:hAnsi="Times New Roman" w:cs="Times New Roman"/>
          <w:caps w:val="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color w:val="FF0000"/>
        </w:rPr>
      </w:pPr>
    </w:p>
    <w:p>
      <w:pPr>
        <w:pStyle w:val="187"/>
        <w:rPr>
          <w:caps w:val="0"/>
          <w:smallCaps w:val="0"/>
        </w:rPr>
      </w:pPr>
    </w:p>
    <w:p>
      <w:pPr>
        <w:pStyle w:val="187"/>
        <w:rPr>
          <w:caps w:val="0"/>
          <w:smallCaps w:val="0"/>
        </w:rPr>
      </w:pPr>
    </w:p>
    <w:p>
      <w:pPr>
        <w:pStyle w:val="187"/>
        <w:rPr>
          <w:caps w:val="0"/>
          <w:smallCaps w:val="0"/>
        </w:rPr>
      </w:pPr>
    </w:p>
    <w:p>
      <w:pPr>
        <w:pStyle w:val="187"/>
        <w:rPr>
          <w:caps w:val="0"/>
          <w:smallCaps w:val="0"/>
        </w:rPr>
      </w:pPr>
    </w:p>
    <w:p>
      <w:pPr>
        <w:pStyle w:val="187"/>
        <w:rPr>
          <w:caps w:val="0"/>
          <w:smallCaps w:val="0"/>
        </w:rPr>
      </w:pPr>
    </w:p>
    <w:p>
      <w:pPr>
        <w:pStyle w:val="187"/>
        <w:rPr>
          <w:caps w:val="0"/>
          <w:smallCaps w:val="0"/>
        </w:rPr>
      </w:pPr>
    </w:p>
    <w:p>
      <w:pPr>
        <w:pStyle w:val="187"/>
        <w:rPr>
          <w:caps w:val="0"/>
          <w:smallCaps w:val="0"/>
        </w:rPr>
      </w:pPr>
    </w:p>
    <w:p>
      <w:pPr>
        <w:pStyle w:val="187"/>
        <w:jc w:val="both"/>
        <w:rPr>
          <w:caps w:val="0"/>
          <w:smallCaps w:val="0"/>
        </w:rPr>
      </w:pPr>
    </w:p>
    <w:p>
      <w:pPr>
        <w:pStyle w:val="187"/>
        <w:jc w:val="both"/>
        <w:rPr>
          <w:caps w:val="0"/>
          <w:smallCaps w:val="0"/>
        </w:rPr>
      </w:pPr>
    </w:p>
    <w:p>
      <w:pPr>
        <w:pStyle w:val="187"/>
        <w:rPr>
          <w:caps w:val="0"/>
          <w:smallCaps w:val="0"/>
        </w:rPr>
      </w:pPr>
    </w:p>
    <w:p>
      <w:pPr>
        <w:pStyle w:val="187"/>
        <w:rPr>
          <w:caps w:val="0"/>
          <w:smallCaps w:val="0"/>
        </w:rPr>
      </w:pPr>
    </w:p>
    <w:p>
      <w:pPr>
        <w:pStyle w:val="187"/>
        <w:rPr>
          <w:caps w:val="0"/>
          <w:smallCaps w:val="0"/>
        </w:rPr>
      </w:pPr>
    </w:p>
    <w:p>
      <w:pPr>
        <w:pStyle w:val="187"/>
      </w:pPr>
      <w:r>
        <w:rPr>
          <w:caps w:val="0"/>
          <w:smallCaps w:val="0"/>
        </w:rPr>
        <w:t>NOME DO(A) ALUNO(A)</w:t>
      </w:r>
    </w:p>
    <w:p>
      <w:pPr>
        <w:pStyle w:val="187"/>
      </w:pPr>
    </w:p>
    <w:p>
      <w:pPr>
        <w:pStyle w:val="187"/>
      </w:pPr>
    </w:p>
    <w:p>
      <w:pPr>
        <w:pStyle w:val="187"/>
      </w:pPr>
    </w:p>
    <w:p>
      <w:pPr>
        <w:pStyle w:val="187"/>
      </w:pPr>
      <w:r>
        <w:t>TÍTULO DO TRABALHO: SUBTÍTULO</w:t>
      </w:r>
    </w:p>
    <w:p>
      <w:pPr>
        <w:pStyle w:val="187"/>
      </w:pPr>
    </w:p>
    <w:p>
      <w:pPr>
        <w:pStyle w:val="187"/>
      </w:pPr>
    </w:p>
    <w:p>
      <w:pPr>
        <w:pStyle w:val="187"/>
      </w:pPr>
    </w:p>
    <w:p>
      <w:pPr>
        <w:pStyle w:val="188"/>
        <w:rPr>
          <w:rFonts w:hint="default"/>
          <w:sz w:val="24"/>
          <w:szCs w:val="24"/>
        </w:rPr>
      </w:pPr>
    </w:p>
    <w:p>
      <w:pPr>
        <w:pStyle w:val="188"/>
        <w:rPr>
          <w:sz w:val="24"/>
          <w:szCs w:val="24"/>
        </w:rPr>
      </w:pPr>
      <w:r>
        <w:rPr>
          <w:rFonts w:hint="default"/>
          <w:sz w:val="24"/>
          <w:szCs w:val="24"/>
        </w:rPr>
        <w:t>Relatório apresentado ao Curso de Graduação em Geofísica, da Universidade Federal do Rio Grande do Norte, como requisito parcial à obtenção do título de Bacharel em Geofísica.</w:t>
      </w:r>
    </w:p>
    <w:p>
      <w:pPr>
        <w:pStyle w:val="188"/>
        <w:rPr>
          <w:sz w:val="24"/>
          <w:szCs w:val="24"/>
        </w:rPr>
      </w:pPr>
    </w:p>
    <w:p>
      <w:pPr>
        <w:pStyle w:val="3"/>
        <w:rPr>
          <w:sz w:val="24"/>
          <w:szCs w:val="24"/>
        </w:rPr>
      </w:pPr>
    </w:p>
    <w:p>
      <w:pPr>
        <w:pStyle w:val="3"/>
      </w:pPr>
      <w:r>
        <w:t>Aprovada em: ______/______/______</w:t>
      </w:r>
    </w:p>
    <w:p>
      <w:pPr>
        <w:pStyle w:val="3"/>
      </w:pPr>
    </w:p>
    <w:p>
      <w:pPr>
        <w:pStyle w:val="3"/>
        <w:jc w:val="center"/>
      </w:pPr>
      <w:r>
        <w:t>BANCA EXAMINADORA</w:t>
      </w:r>
    </w:p>
    <w:p>
      <w:pPr>
        <w:pStyle w:val="3"/>
        <w:jc w:val="center"/>
      </w:pPr>
    </w:p>
    <w:p>
      <w:pPr>
        <w:pStyle w:val="3"/>
        <w:jc w:val="center"/>
      </w:pPr>
    </w:p>
    <w:p>
      <w:pPr>
        <w:pStyle w:val="3"/>
        <w:jc w:val="center"/>
      </w:pPr>
      <w:r>
        <w:t>Prof(a). Dr(a)./Me(a). xxxxxxxxxxxx</w:t>
      </w:r>
    </w:p>
    <w:p>
      <w:pPr>
        <w:pStyle w:val="3"/>
        <w:jc w:val="center"/>
      </w:pPr>
      <w:r>
        <w:t>Orientador(a)</w:t>
      </w:r>
    </w:p>
    <w:p>
      <w:pPr>
        <w:pStyle w:val="3"/>
        <w:jc w:val="center"/>
      </w:pPr>
      <w:r>
        <w:t>NOME DA INSTITUIÇÃO POR EXTENSO</w:t>
      </w:r>
    </w:p>
    <w:p>
      <w:pPr>
        <w:pStyle w:val="3"/>
        <w:jc w:val="center"/>
      </w:pPr>
    </w:p>
    <w:p>
      <w:pPr>
        <w:pStyle w:val="3"/>
        <w:jc w:val="center"/>
      </w:pPr>
    </w:p>
    <w:p>
      <w:pPr>
        <w:pStyle w:val="3"/>
        <w:jc w:val="center"/>
      </w:pPr>
      <w:r>
        <w:t>Prof(a). Dr(a)./Me(a). xxxxxxxxxxxx</w:t>
      </w:r>
    </w:p>
    <w:p>
      <w:pPr>
        <w:pStyle w:val="3"/>
        <w:jc w:val="center"/>
      </w:pPr>
      <w:r>
        <w:t>Membro interno</w:t>
      </w:r>
    </w:p>
    <w:p>
      <w:pPr>
        <w:pStyle w:val="3"/>
        <w:jc w:val="center"/>
      </w:pPr>
      <w:r>
        <w:t>NOME DA INSTITUIÇÃO POR EXTENSO</w:t>
      </w:r>
    </w:p>
    <w:p>
      <w:pPr>
        <w:pStyle w:val="3"/>
        <w:jc w:val="center"/>
      </w:pPr>
    </w:p>
    <w:p>
      <w:pPr>
        <w:pStyle w:val="3"/>
        <w:jc w:val="center"/>
      </w:pPr>
    </w:p>
    <w:p>
      <w:pPr>
        <w:pStyle w:val="3"/>
        <w:jc w:val="center"/>
      </w:pPr>
      <w:r>
        <w:t>Prof(a). Dr(a)./Me(a). xxxxxxxxxxxx</w:t>
      </w:r>
    </w:p>
    <w:p>
      <w:pPr>
        <w:pStyle w:val="3"/>
        <w:jc w:val="center"/>
      </w:pPr>
      <w:r>
        <w:t>Membro externo</w:t>
      </w:r>
    </w:p>
    <w:p>
      <w:pPr>
        <w:pStyle w:val="3"/>
        <w:jc w:val="center"/>
      </w:pPr>
      <w:r>
        <w:t>NOME DA INSTITUIÇÃO POR EXTENSO</w:t>
      </w:r>
    </w:p>
    <w:p>
      <w:pPr>
        <w:pStyle w:val="3"/>
        <w:jc w:val="center"/>
      </w:pPr>
    </w:p>
    <w:p>
      <w:pPr>
        <w:pStyle w:val="3"/>
        <w:pageBreakBefore/>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rPr>
          <w:color w:val="538135"/>
        </w:rPr>
      </w:pPr>
    </w:p>
    <w:p>
      <w:pPr>
        <w:pStyle w:val="3"/>
        <w:ind w:left="0" w:right="0" w:firstLine="0"/>
        <w:jc w:val="center"/>
      </w:pPr>
    </w:p>
    <w:p>
      <w:pPr>
        <w:pStyle w:val="3"/>
        <w:ind w:left="0" w:right="0" w:firstLine="0"/>
        <w:jc w:val="center"/>
      </w:pPr>
    </w:p>
    <w:p>
      <w:pPr>
        <w:pStyle w:val="3"/>
        <w:ind w:left="0" w:right="0" w:firstLine="0"/>
        <w:jc w:val="center"/>
      </w:pPr>
    </w:p>
    <w:p>
      <w:pPr>
        <w:pStyle w:val="3"/>
        <w:ind w:left="0" w:right="0" w:firstLine="0"/>
        <w:jc w:val="center"/>
      </w:pPr>
    </w:p>
    <w:p>
      <w:pPr>
        <w:pStyle w:val="3"/>
        <w:ind w:left="0" w:right="0" w:firstLine="0"/>
        <w:jc w:val="center"/>
      </w:pPr>
    </w:p>
    <w:p>
      <w:pPr>
        <w:pStyle w:val="3"/>
        <w:ind w:left="0" w:right="0" w:firstLine="0"/>
        <w:jc w:val="center"/>
      </w:pPr>
    </w:p>
    <w:p>
      <w:pPr>
        <w:pStyle w:val="3"/>
        <w:ind w:left="0" w:right="0" w:firstLine="0"/>
        <w:jc w:val="center"/>
      </w:pPr>
    </w:p>
    <w:p>
      <w:pPr>
        <w:pStyle w:val="3"/>
        <w:ind w:left="0" w:right="0" w:firstLine="0"/>
        <w:jc w:val="center"/>
      </w:pPr>
    </w:p>
    <w:p>
      <w:pPr>
        <w:pStyle w:val="3"/>
        <w:ind w:left="0" w:right="0" w:firstLine="0"/>
        <w:jc w:val="center"/>
      </w:pPr>
    </w:p>
    <w:p>
      <w:pPr>
        <w:pStyle w:val="3"/>
        <w:ind w:left="4536" w:right="0" w:firstLine="0"/>
      </w:pPr>
    </w:p>
    <w:p>
      <w:pPr>
        <w:pStyle w:val="3"/>
        <w:ind w:left="4536" w:right="0" w:firstLine="0"/>
      </w:pPr>
    </w:p>
    <w:p>
      <w:pPr>
        <w:pStyle w:val="3"/>
        <w:ind w:left="4536" w:right="0" w:firstLine="0"/>
      </w:pPr>
    </w:p>
    <w:p>
      <w:pPr>
        <w:pStyle w:val="3"/>
        <w:ind w:left="4536" w:right="0" w:firstLine="0"/>
      </w:pPr>
    </w:p>
    <w:p>
      <w:pPr>
        <w:pStyle w:val="3"/>
        <w:ind w:left="4536" w:right="0" w:firstLine="0"/>
      </w:pPr>
    </w:p>
    <w:p>
      <w:pPr>
        <w:pStyle w:val="3"/>
        <w:ind w:left="4536" w:right="0" w:firstLine="0"/>
      </w:pPr>
    </w:p>
    <w:p>
      <w:pPr>
        <w:pStyle w:val="3"/>
        <w:ind w:left="4536" w:right="0" w:firstLine="0"/>
      </w:pPr>
      <w:r>
        <w:t>A dedicatória apresenta-se como uma homenagem prestada pelo autor. Esse elemento não recebe título e nem indicativo numérico. Elemento pré-textual complementar, não obrigatório.</w:t>
      </w:r>
    </w:p>
    <w:p>
      <w:pPr>
        <w:pStyle w:val="192"/>
        <w:pageBreakBefore/>
      </w:pPr>
      <w:r>
        <w:t>agradecimentos</w:t>
      </w:r>
    </w:p>
    <w:p>
      <w:pPr>
        <w:pStyle w:val="3"/>
        <w:rPr>
          <w:color w:val="385623"/>
        </w:rPr>
      </w:pPr>
    </w:p>
    <w:p>
      <w:pPr>
        <w:pStyle w:val="3"/>
      </w:pPr>
      <w:r>
        <w:t>Espaço reservado ao autor para agradecer a pessoas/instituições que contribuíram para elaboração de seu trabalho. Não recebe indicativo numérico. Elemento pré-textual complementar, não obrigatório.</w:t>
      </w: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pPr>
    </w:p>
    <w:p>
      <w:pPr>
        <w:pStyle w:val="191"/>
        <w:ind w:left="0" w:right="0" w:firstLine="851"/>
        <w:jc w:val="left"/>
      </w:pPr>
    </w:p>
    <w:p>
      <w:pPr>
        <w:pageBreakBefore/>
        <w:spacing w:before="0" w:after="200" w:line="276" w:lineRule="auto"/>
        <w:contextualSpacing/>
        <w:jc w:val="right"/>
      </w:pPr>
    </w:p>
    <w:p>
      <w:pPr>
        <w:pStyle w:val="3"/>
        <w:jc w:val="right"/>
      </w:pPr>
    </w:p>
    <w:p>
      <w:pPr>
        <w:pStyle w:val="3"/>
        <w:jc w:val="right"/>
      </w:pPr>
    </w:p>
    <w:p>
      <w:pPr>
        <w:pStyle w:val="3"/>
        <w:jc w:val="right"/>
      </w:pPr>
    </w:p>
    <w:p>
      <w:pPr>
        <w:pStyle w:val="3"/>
        <w:jc w:val="right"/>
      </w:pPr>
    </w:p>
    <w:p>
      <w:pPr>
        <w:pStyle w:val="3"/>
        <w:jc w:val="right"/>
      </w:pPr>
    </w:p>
    <w:p>
      <w:pPr>
        <w:pStyle w:val="3"/>
        <w:jc w:val="right"/>
      </w:pPr>
    </w:p>
    <w:p>
      <w:pPr>
        <w:pStyle w:val="3"/>
        <w:jc w:val="right"/>
      </w:pPr>
    </w:p>
    <w:p>
      <w:pPr>
        <w:pStyle w:val="3"/>
        <w:jc w:val="right"/>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pPr>
    </w:p>
    <w:p>
      <w:pPr>
        <w:pStyle w:val="191"/>
        <w:ind w:left="2268" w:right="0" w:firstLine="0"/>
        <w:jc w:val="both"/>
      </w:pPr>
      <w:r>
        <w:t>A epígrafe é um pensamento de um autor que tenha relação com o assunto pesquisado. Esse elemento não recebe título e nem indicativo numérico. Não é necessário o uso de aspas e o recuo deve ser de 4cm. Elemento pré-textual complementar, não obrigatório.</w:t>
      </w:r>
    </w:p>
    <w:p>
      <w:pPr>
        <w:pStyle w:val="3"/>
        <w:jc w:val="right"/>
      </w:pPr>
      <w:r>
        <w:t>Autor</w:t>
      </w:r>
    </w:p>
    <w:p>
      <w:pPr>
        <w:pStyle w:val="192"/>
        <w:pageBreakBefore/>
      </w:pPr>
      <w:r>
        <w:t>resumo</w:t>
      </w:r>
    </w:p>
    <w:p>
      <w:pPr>
        <w:pStyle w:val="3"/>
        <w:ind w:left="0" w:right="0" w:firstLine="0"/>
      </w:pPr>
    </w:p>
    <w:p>
      <w:pPr>
        <w:pStyle w:val="193"/>
        <w:spacing w:line="360" w:lineRule="auto"/>
        <w:ind w:left="0" w:right="0" w:firstLine="0"/>
      </w:pPr>
      <w:r>
        <w:t xml:space="preserve">O resumo deve ser constituído por uma sequência de frases concisas em forma de texto, devendo apresentar os objetivos, métodos de pesquisa, resultados e considerações finais do trabalho. Deve ser redigido em parágrafo único, usar o verbo na voz ativa e em 3ª pessoa e conter de 150 a 500 palavras com espaçamento entre linhas de 1,5. </w:t>
      </w:r>
      <w:r>
        <w:rPr>
          <w:color w:val="000000"/>
          <w:highlight w:val="white"/>
        </w:rPr>
        <w:t xml:space="preserve">Recomenda-se utilizar no mínimo 3 e no máximo 5 palavras-chave, que devem figurar logo abaixo do resumo, antecedidas da expressão Palavras-chave, seguida de dois-pontos, separadas entre si por ponto e vírgula e finalizadas por ponto. Devem ser grafadas com as iniciais em letra minúscula, com exceção dos substantivos próprios e nomes científicos, como no exemplo abaixo </w:t>
      </w:r>
      <w:r>
        <w:rPr>
          <w:highlight w:val="white"/>
        </w:rPr>
        <w:t xml:space="preserve">extraído </w:t>
      </w:r>
      <w:r>
        <w:rPr>
          <w:color w:val="000000"/>
          <w:highlight w:val="white"/>
        </w:rPr>
        <w:t>da NBR 6028:2021 da Associação Brasileira de Normas técnicas (ABNT).</w:t>
      </w:r>
      <w:r>
        <w:t xml:space="preserve"> </w:t>
      </w:r>
    </w:p>
    <w:p>
      <w:pPr>
        <w:pStyle w:val="193"/>
        <w:spacing w:line="360" w:lineRule="auto"/>
        <w:ind w:left="0" w:right="0" w:firstLine="0"/>
      </w:pPr>
    </w:p>
    <w:p>
      <w:pPr>
        <w:pStyle w:val="193"/>
        <w:spacing w:line="360" w:lineRule="auto"/>
        <w:ind w:left="0" w:right="0" w:hanging="1871"/>
      </w:pPr>
      <w:r>
        <w:tab/>
      </w:r>
      <w:r>
        <w:rPr>
          <w:color w:val="000000"/>
          <w:highlight w:val="white"/>
        </w:rPr>
        <w:t xml:space="preserve">Palavras-chave: </w:t>
      </w:r>
      <w:r>
        <w:rPr>
          <w:color w:val="FF0000"/>
          <w:highlight w:val="white"/>
        </w:rPr>
        <w:t>gestação</w:t>
      </w:r>
      <w:r>
        <w:rPr>
          <w:color w:val="000000"/>
          <w:highlight w:val="white"/>
        </w:rPr>
        <w:t xml:space="preserve">; </w:t>
      </w:r>
      <w:r>
        <w:rPr>
          <w:color w:val="FF0000"/>
          <w:highlight w:val="white"/>
        </w:rPr>
        <w:t>cuidado pré-natal</w:t>
      </w:r>
      <w:r>
        <w:rPr>
          <w:color w:val="000000"/>
          <w:highlight w:val="white"/>
        </w:rPr>
        <w:t xml:space="preserve">; </w:t>
      </w:r>
      <w:r>
        <w:rPr>
          <w:color w:val="FF0000"/>
          <w:highlight w:val="white"/>
        </w:rPr>
        <w:t>Aedes aegypti</w:t>
      </w:r>
      <w:r>
        <w:rPr>
          <w:color w:val="000000"/>
          <w:highlight w:val="white"/>
        </w:rPr>
        <w:t xml:space="preserve">; </w:t>
      </w:r>
      <w:r>
        <w:rPr>
          <w:color w:val="FF0000"/>
          <w:highlight w:val="white"/>
        </w:rPr>
        <w:t>IBGE</w:t>
      </w:r>
      <w:r>
        <w:rPr>
          <w:color w:val="000000"/>
          <w:highlight w:val="white"/>
        </w:rPr>
        <w:t>;</w:t>
      </w:r>
      <w:r>
        <w:rPr>
          <w:color w:val="FF0000"/>
          <w:highlight w:val="white"/>
        </w:rPr>
        <w:t xml:space="preserve"> Brasil</w:t>
      </w:r>
      <w:r>
        <w:rPr>
          <w:color w:val="000000"/>
          <w:highlight w:val="white"/>
        </w:rPr>
        <w:t>.</w:t>
      </w:r>
      <w:r>
        <w:rPr>
          <w:color w:val="000000"/>
        </w:rPr>
        <w:t xml:space="preserve"> </w:t>
      </w:r>
    </w:p>
    <w:p>
      <w:pPr>
        <w:pStyle w:val="193"/>
      </w:pPr>
    </w:p>
    <w:p>
      <w:pPr>
        <w:pStyle w:val="193"/>
      </w:pPr>
    </w:p>
    <w:p>
      <w:pPr>
        <w:pStyle w:val="192"/>
        <w:pageBreakBefore/>
      </w:pPr>
      <w:r>
        <w:t>ABSTRACT</w:t>
      </w:r>
    </w:p>
    <w:p>
      <w:pPr>
        <w:pStyle w:val="193"/>
        <w:spacing w:line="360" w:lineRule="auto"/>
        <w:ind w:left="0" w:right="0" w:firstLine="0"/>
      </w:pPr>
    </w:p>
    <w:p>
      <w:pPr>
        <w:pStyle w:val="193"/>
        <w:spacing w:line="360" w:lineRule="auto"/>
        <w:ind w:left="0" w:right="0" w:firstLine="0"/>
      </w:pPr>
      <w:r>
        <w:t>O abstract possui as mesmas características do resumo em língua portuguesa. Elemento pré-textual obrigatório.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w:t>
      </w:r>
    </w:p>
    <w:p>
      <w:pPr>
        <w:pStyle w:val="193"/>
        <w:spacing w:line="360" w:lineRule="auto"/>
        <w:ind w:left="0" w:right="0" w:firstLine="0"/>
      </w:pPr>
    </w:p>
    <w:p>
      <w:pPr>
        <w:pStyle w:val="216"/>
        <w:ind w:left="1276" w:right="0" w:hanging="1276"/>
      </w:pPr>
      <w:r>
        <w:rPr>
          <w:lang w:val="en-US"/>
        </w:rPr>
        <w:t>Keywords: keyword; keyword; keyword; keyword; keyword.</w:t>
      </w:r>
    </w:p>
    <w:p>
      <w:pPr>
        <w:pStyle w:val="193"/>
        <w:spacing w:line="360" w:lineRule="auto"/>
        <w:rPr>
          <w:lang w:val="en-US"/>
        </w:rPr>
      </w:pPr>
    </w:p>
    <w:p>
      <w:pPr>
        <w:pStyle w:val="193"/>
        <w:spacing w:line="360" w:lineRule="auto"/>
        <w:rPr>
          <w:lang w:val="en-US"/>
        </w:rPr>
      </w:pPr>
    </w:p>
    <w:p>
      <w:pPr>
        <w:pStyle w:val="192"/>
        <w:pageBreakBefore/>
      </w:pPr>
      <w:r>
        <w:t>Lista de ILUSTRAÇÕES</w:t>
      </w:r>
    </w:p>
    <w:p>
      <w:pPr>
        <w:pStyle w:val="3"/>
        <w:ind w:left="0" w:right="0" w:firstLine="0"/>
      </w:pPr>
    </w:p>
    <w:tbl>
      <w:tblPr>
        <w:tblStyle w:val="13"/>
        <w:tblW w:w="0" w:type="auto"/>
        <w:tblInd w:w="0" w:type="dxa"/>
        <w:tblLayout w:type="fixed"/>
        <w:tblCellMar>
          <w:top w:w="0" w:type="dxa"/>
          <w:left w:w="108" w:type="dxa"/>
          <w:bottom w:w="0" w:type="dxa"/>
          <w:right w:w="108" w:type="dxa"/>
        </w:tblCellMar>
      </w:tblPr>
      <w:tblGrid>
        <w:gridCol w:w="1470"/>
        <w:gridCol w:w="7143"/>
        <w:gridCol w:w="597"/>
      </w:tblGrid>
      <w:tr>
        <w:tblPrEx>
          <w:tblCellMar>
            <w:top w:w="0" w:type="dxa"/>
            <w:left w:w="108" w:type="dxa"/>
            <w:bottom w:w="0" w:type="dxa"/>
            <w:right w:w="108" w:type="dxa"/>
          </w:tblCellMar>
        </w:tblPrEx>
        <w:tc>
          <w:tcPr>
            <w:tcW w:w="1470" w:type="dxa"/>
            <w:shd w:val="clear" w:color="auto" w:fill="auto"/>
            <w:noWrap w:val="0"/>
            <w:vAlign w:val="top"/>
          </w:tcPr>
          <w:p>
            <w:pPr>
              <w:pStyle w:val="3"/>
              <w:ind w:left="0" w:right="0" w:firstLine="0"/>
            </w:pPr>
            <w:r>
              <w:t xml:space="preserve">Figura 1 –    </w:t>
            </w:r>
          </w:p>
        </w:tc>
        <w:tc>
          <w:tcPr>
            <w:tcW w:w="7143" w:type="dxa"/>
            <w:shd w:val="clear" w:color="auto" w:fill="auto"/>
            <w:noWrap w:val="0"/>
            <w:vAlign w:val="top"/>
          </w:tcPr>
          <w:p>
            <w:pPr>
              <w:pStyle w:val="3"/>
              <w:ind w:left="0" w:right="0" w:firstLine="0"/>
            </w:pPr>
            <w:r>
              <w:t>Título da Figura..............................................................................</w:t>
            </w:r>
          </w:p>
        </w:tc>
        <w:tc>
          <w:tcPr>
            <w:tcW w:w="597" w:type="dxa"/>
            <w:shd w:val="clear" w:color="auto" w:fill="auto"/>
            <w:noWrap w:val="0"/>
            <w:vAlign w:val="top"/>
          </w:tcPr>
          <w:p>
            <w:pPr>
              <w:pStyle w:val="3"/>
              <w:ind w:left="0" w:right="0" w:firstLine="0"/>
            </w:pPr>
            <w:r>
              <w:t>19</w:t>
            </w:r>
          </w:p>
        </w:tc>
      </w:tr>
      <w:tr>
        <w:tblPrEx>
          <w:tblCellMar>
            <w:top w:w="0" w:type="dxa"/>
            <w:left w:w="108" w:type="dxa"/>
            <w:bottom w:w="0" w:type="dxa"/>
            <w:right w:w="108" w:type="dxa"/>
          </w:tblCellMar>
        </w:tblPrEx>
        <w:tc>
          <w:tcPr>
            <w:tcW w:w="1470" w:type="dxa"/>
            <w:shd w:val="clear" w:color="auto" w:fill="auto"/>
            <w:noWrap w:val="0"/>
            <w:vAlign w:val="top"/>
          </w:tcPr>
          <w:p>
            <w:pPr>
              <w:pStyle w:val="3"/>
              <w:ind w:left="0" w:right="0" w:firstLine="0"/>
            </w:pPr>
            <w:r>
              <w:t xml:space="preserve">Foto 1 –  </w:t>
            </w:r>
          </w:p>
        </w:tc>
        <w:tc>
          <w:tcPr>
            <w:tcW w:w="7143" w:type="dxa"/>
            <w:shd w:val="clear" w:color="auto" w:fill="auto"/>
            <w:noWrap w:val="0"/>
            <w:vAlign w:val="top"/>
          </w:tcPr>
          <w:p>
            <w:pPr>
              <w:pStyle w:val="3"/>
              <w:ind w:left="0" w:right="0" w:firstLine="0"/>
            </w:pPr>
            <w:r>
              <w:t>Título da Foto.................................................................................</w:t>
            </w:r>
          </w:p>
        </w:tc>
        <w:tc>
          <w:tcPr>
            <w:tcW w:w="597" w:type="dxa"/>
            <w:shd w:val="clear" w:color="auto" w:fill="auto"/>
            <w:noWrap w:val="0"/>
            <w:vAlign w:val="top"/>
          </w:tcPr>
          <w:p>
            <w:pPr>
              <w:pStyle w:val="3"/>
              <w:ind w:left="0" w:right="0" w:firstLine="0"/>
            </w:pPr>
            <w:r>
              <w:t>19</w:t>
            </w:r>
          </w:p>
        </w:tc>
      </w:tr>
      <w:tr>
        <w:tblPrEx>
          <w:tblCellMar>
            <w:top w:w="0" w:type="dxa"/>
            <w:left w:w="108" w:type="dxa"/>
            <w:bottom w:w="0" w:type="dxa"/>
            <w:right w:w="108" w:type="dxa"/>
          </w:tblCellMar>
        </w:tblPrEx>
        <w:tc>
          <w:tcPr>
            <w:tcW w:w="1470" w:type="dxa"/>
            <w:shd w:val="clear" w:color="auto" w:fill="auto"/>
            <w:noWrap w:val="0"/>
            <w:vAlign w:val="top"/>
          </w:tcPr>
          <w:p>
            <w:pPr>
              <w:pStyle w:val="3"/>
              <w:ind w:left="0" w:right="0" w:firstLine="0"/>
            </w:pPr>
            <w:r>
              <w:t xml:space="preserve">Quadro 1 – </w:t>
            </w:r>
          </w:p>
        </w:tc>
        <w:tc>
          <w:tcPr>
            <w:tcW w:w="7143" w:type="dxa"/>
            <w:shd w:val="clear" w:color="auto" w:fill="auto"/>
            <w:noWrap w:val="0"/>
            <w:vAlign w:val="top"/>
          </w:tcPr>
          <w:p>
            <w:pPr>
              <w:pStyle w:val="3"/>
              <w:ind w:left="0" w:right="0" w:firstLine="0"/>
            </w:pPr>
            <w:r>
              <w:t>Título do Quadro............................................................................</w:t>
            </w:r>
          </w:p>
        </w:tc>
        <w:tc>
          <w:tcPr>
            <w:tcW w:w="597" w:type="dxa"/>
            <w:shd w:val="clear" w:color="auto" w:fill="auto"/>
            <w:noWrap w:val="0"/>
            <w:vAlign w:val="top"/>
          </w:tcPr>
          <w:p>
            <w:pPr>
              <w:pStyle w:val="3"/>
              <w:ind w:left="0" w:right="0" w:firstLine="0"/>
            </w:pPr>
            <w:r>
              <w:t>20</w:t>
            </w:r>
          </w:p>
        </w:tc>
      </w:tr>
      <w:tr>
        <w:tblPrEx>
          <w:tblCellMar>
            <w:top w:w="0" w:type="dxa"/>
            <w:left w:w="108" w:type="dxa"/>
            <w:bottom w:w="0" w:type="dxa"/>
            <w:right w:w="108" w:type="dxa"/>
          </w:tblCellMar>
        </w:tblPrEx>
        <w:tc>
          <w:tcPr>
            <w:tcW w:w="1470" w:type="dxa"/>
            <w:shd w:val="clear" w:color="auto" w:fill="auto"/>
            <w:noWrap w:val="0"/>
            <w:vAlign w:val="top"/>
          </w:tcPr>
          <w:p>
            <w:pPr>
              <w:pStyle w:val="3"/>
              <w:ind w:left="0" w:right="0" w:firstLine="0"/>
            </w:pPr>
            <w:r>
              <w:t xml:space="preserve">Foto 2 – </w:t>
            </w:r>
          </w:p>
        </w:tc>
        <w:tc>
          <w:tcPr>
            <w:tcW w:w="7143" w:type="dxa"/>
            <w:shd w:val="clear" w:color="auto" w:fill="auto"/>
            <w:noWrap w:val="0"/>
            <w:vAlign w:val="top"/>
          </w:tcPr>
          <w:p>
            <w:pPr>
              <w:pStyle w:val="3"/>
              <w:ind w:left="0" w:right="0" w:firstLine="0"/>
            </w:pPr>
            <w:r>
              <w:t>Título da Foto.................................................................................</w:t>
            </w:r>
          </w:p>
        </w:tc>
        <w:tc>
          <w:tcPr>
            <w:tcW w:w="597" w:type="dxa"/>
            <w:shd w:val="clear" w:color="auto" w:fill="auto"/>
            <w:noWrap w:val="0"/>
            <w:vAlign w:val="top"/>
          </w:tcPr>
          <w:p>
            <w:pPr>
              <w:pStyle w:val="3"/>
              <w:ind w:left="0" w:right="0" w:firstLine="0"/>
            </w:pPr>
            <w:r>
              <w:t>32</w:t>
            </w:r>
          </w:p>
        </w:tc>
      </w:tr>
    </w:tbl>
    <w:p>
      <w:pPr>
        <w:pStyle w:val="3"/>
        <w:ind w:left="0" w:right="0" w:firstLine="0"/>
      </w:pPr>
    </w:p>
    <w:p>
      <w:pPr>
        <w:pStyle w:val="3"/>
        <w:ind w:left="0" w:right="0" w:firstLine="0"/>
      </w:pPr>
    </w:p>
    <w:p>
      <w:pPr>
        <w:pStyle w:val="3"/>
        <w:spacing w:line="240" w:lineRule="auto"/>
        <w:ind w:left="0" w:right="0" w:firstLine="0"/>
      </w:pPr>
    </w:p>
    <w:p>
      <w:pPr>
        <w:pStyle w:val="192"/>
        <w:pageBreakBefore/>
      </w:pPr>
      <w:r>
        <w:t xml:space="preserve">LISTA DE </w:t>
      </w:r>
      <w:r>
        <w:rPr>
          <w:lang w:val="en-US"/>
        </w:rPr>
        <w:t>figuras</w:t>
      </w:r>
    </w:p>
    <w:p>
      <w:pPr>
        <w:pStyle w:val="3"/>
        <w:ind w:left="0" w:right="0" w:firstLine="0"/>
        <w:rPr>
          <w:lang w:val="en-US"/>
        </w:rPr>
      </w:pPr>
    </w:p>
    <w:tbl>
      <w:tblPr>
        <w:tblStyle w:val="13"/>
        <w:tblW w:w="0" w:type="auto"/>
        <w:tblInd w:w="0" w:type="dxa"/>
        <w:tblLayout w:type="fixed"/>
        <w:tblCellMar>
          <w:top w:w="0" w:type="dxa"/>
          <w:left w:w="108" w:type="dxa"/>
          <w:bottom w:w="0" w:type="dxa"/>
          <w:right w:w="108" w:type="dxa"/>
        </w:tblCellMar>
      </w:tblPr>
      <w:tblGrid>
        <w:gridCol w:w="1384"/>
        <w:gridCol w:w="7088"/>
        <w:gridCol w:w="739"/>
      </w:tblGrid>
      <w:tr>
        <w:tblPrEx>
          <w:tblCellMar>
            <w:top w:w="0" w:type="dxa"/>
            <w:left w:w="108" w:type="dxa"/>
            <w:bottom w:w="0" w:type="dxa"/>
            <w:right w:w="108" w:type="dxa"/>
          </w:tblCellMar>
        </w:tblPrEx>
        <w:tc>
          <w:tcPr>
            <w:tcW w:w="1384" w:type="dxa"/>
            <w:shd w:val="clear" w:color="auto" w:fill="auto"/>
            <w:noWrap w:val="0"/>
            <w:vAlign w:val="top"/>
          </w:tcPr>
          <w:p>
            <w:pPr>
              <w:pStyle w:val="3"/>
              <w:spacing w:before="57" w:after="57"/>
              <w:ind w:left="0" w:right="0" w:firstLine="0"/>
              <w:contextualSpacing/>
            </w:pPr>
            <w:r>
              <w:t xml:space="preserve">Figura 1 –    </w:t>
            </w:r>
          </w:p>
        </w:tc>
        <w:tc>
          <w:tcPr>
            <w:tcW w:w="7088" w:type="dxa"/>
            <w:shd w:val="clear" w:color="auto" w:fill="auto"/>
            <w:noWrap w:val="0"/>
            <w:vAlign w:val="top"/>
          </w:tcPr>
          <w:p>
            <w:pPr>
              <w:pStyle w:val="3"/>
              <w:spacing w:before="57" w:after="57"/>
              <w:ind w:left="0" w:right="0" w:firstLine="0"/>
              <w:contextualSpacing/>
            </w:pPr>
            <w:r>
              <w:t>Título da Figura.............................................................................</w:t>
            </w:r>
          </w:p>
        </w:tc>
        <w:tc>
          <w:tcPr>
            <w:tcW w:w="739" w:type="dxa"/>
            <w:shd w:val="clear" w:color="auto" w:fill="auto"/>
            <w:noWrap w:val="0"/>
            <w:vAlign w:val="bottom"/>
          </w:tcPr>
          <w:p>
            <w:pPr>
              <w:pStyle w:val="3"/>
              <w:spacing w:before="57" w:after="57"/>
              <w:ind w:left="0" w:right="0" w:firstLine="0"/>
              <w:contextualSpacing/>
            </w:pPr>
            <w:r>
              <w:t>19</w:t>
            </w:r>
          </w:p>
        </w:tc>
      </w:tr>
      <w:tr>
        <w:tc>
          <w:tcPr>
            <w:tcW w:w="1384" w:type="dxa"/>
            <w:shd w:val="clear" w:color="auto" w:fill="auto"/>
            <w:noWrap w:val="0"/>
            <w:vAlign w:val="top"/>
          </w:tcPr>
          <w:p>
            <w:pPr>
              <w:pStyle w:val="3"/>
              <w:spacing w:before="57" w:after="57"/>
              <w:ind w:left="0" w:right="0" w:firstLine="0"/>
              <w:contextualSpacing/>
            </w:pPr>
            <w:r>
              <w:t>Figura 2 –</w:t>
            </w:r>
          </w:p>
        </w:tc>
        <w:tc>
          <w:tcPr>
            <w:tcW w:w="7088" w:type="dxa"/>
            <w:shd w:val="clear" w:color="auto" w:fill="auto"/>
            <w:noWrap w:val="0"/>
            <w:vAlign w:val="top"/>
          </w:tcPr>
          <w:p>
            <w:pPr>
              <w:pStyle w:val="3"/>
              <w:spacing w:before="57" w:after="57"/>
              <w:ind w:left="0" w:right="0" w:firstLine="0"/>
              <w:contextualSpacing/>
            </w:pPr>
            <w:r>
              <w:t>Título da Figura.............................................................................</w:t>
            </w:r>
          </w:p>
        </w:tc>
        <w:tc>
          <w:tcPr>
            <w:tcW w:w="739" w:type="dxa"/>
            <w:shd w:val="clear" w:color="auto" w:fill="auto"/>
            <w:noWrap w:val="0"/>
            <w:vAlign w:val="bottom"/>
          </w:tcPr>
          <w:p>
            <w:pPr>
              <w:pStyle w:val="3"/>
              <w:spacing w:before="57" w:after="57"/>
              <w:ind w:left="0" w:right="0" w:firstLine="0"/>
              <w:contextualSpacing/>
            </w:pPr>
            <w:r>
              <w:t>20</w:t>
            </w:r>
          </w:p>
        </w:tc>
      </w:tr>
      <w:tr>
        <w:tc>
          <w:tcPr>
            <w:tcW w:w="1384" w:type="dxa"/>
            <w:shd w:val="clear" w:color="auto" w:fill="auto"/>
            <w:noWrap w:val="0"/>
            <w:vAlign w:val="top"/>
          </w:tcPr>
          <w:p>
            <w:pPr>
              <w:pStyle w:val="3"/>
              <w:spacing w:before="57" w:after="57"/>
              <w:ind w:left="0" w:right="0" w:firstLine="0"/>
              <w:contextualSpacing/>
            </w:pPr>
            <w:r>
              <w:t>Figura 3 –</w:t>
            </w:r>
          </w:p>
        </w:tc>
        <w:tc>
          <w:tcPr>
            <w:tcW w:w="7088" w:type="dxa"/>
            <w:shd w:val="clear" w:color="auto" w:fill="auto"/>
            <w:noWrap w:val="0"/>
            <w:vAlign w:val="top"/>
          </w:tcPr>
          <w:p>
            <w:pPr>
              <w:pStyle w:val="3"/>
              <w:spacing w:before="57" w:after="57"/>
              <w:ind w:left="0" w:right="0" w:firstLine="0"/>
              <w:contextualSpacing/>
            </w:pPr>
            <w:r>
              <w:t>Título da Figura. Alinhar o título da figura abaixo da primeira palavra do título quanto este apresentar mais de uma linha como neste exemplo…........…………………………………….......</w:t>
            </w:r>
          </w:p>
        </w:tc>
        <w:tc>
          <w:tcPr>
            <w:tcW w:w="739" w:type="dxa"/>
            <w:shd w:val="clear" w:color="auto" w:fill="auto"/>
            <w:noWrap w:val="0"/>
            <w:vAlign w:val="bottom"/>
          </w:tcPr>
          <w:p>
            <w:pPr>
              <w:pStyle w:val="3"/>
              <w:spacing w:before="57" w:after="57"/>
              <w:ind w:left="0" w:right="0" w:firstLine="0"/>
              <w:contextualSpacing/>
            </w:pPr>
            <w:r>
              <w:t>20</w:t>
            </w:r>
          </w:p>
        </w:tc>
      </w:tr>
    </w:tbl>
    <w:p>
      <w:pPr>
        <w:rPr>
          <w:color w:val="FF0000"/>
        </w:rPr>
      </w:pPr>
    </w:p>
    <w:p>
      <w:pPr>
        <w:pStyle w:val="3"/>
        <w:ind w:left="0" w:right="0" w:firstLine="0"/>
        <w:rPr>
          <w:color w:val="FF0000"/>
        </w:rPr>
      </w:pPr>
    </w:p>
    <w:p>
      <w:pPr>
        <w:pStyle w:val="192"/>
        <w:rPr>
          <w:color w:val="FF0000"/>
        </w:rPr>
      </w:pPr>
    </w:p>
    <w:p>
      <w:pPr>
        <w:pStyle w:val="192"/>
        <w:rPr>
          <w:color w:val="FF0000"/>
        </w:rPr>
      </w:pPr>
    </w:p>
    <w:p>
      <w:pPr>
        <w:pStyle w:val="192"/>
        <w:pageBreakBefore/>
      </w:pPr>
      <w:r>
        <w:t>Lista de gráficos</w:t>
      </w:r>
    </w:p>
    <w:p>
      <w:pPr>
        <w:pStyle w:val="3"/>
        <w:ind w:left="0" w:right="0" w:firstLine="0"/>
        <w:rPr>
          <w:color w:val="FF0000"/>
        </w:rPr>
      </w:pPr>
    </w:p>
    <w:tbl>
      <w:tblPr>
        <w:tblStyle w:val="13"/>
        <w:tblW w:w="0" w:type="auto"/>
        <w:tblInd w:w="0" w:type="dxa"/>
        <w:tblLayout w:type="fixed"/>
        <w:tblCellMar>
          <w:top w:w="0" w:type="dxa"/>
          <w:left w:w="108" w:type="dxa"/>
          <w:bottom w:w="0" w:type="dxa"/>
          <w:right w:w="108" w:type="dxa"/>
        </w:tblCellMar>
      </w:tblPr>
      <w:tblGrid>
        <w:gridCol w:w="1530"/>
        <w:gridCol w:w="6942"/>
        <w:gridCol w:w="738"/>
      </w:tblGrid>
      <w:tr>
        <w:tblPrEx>
          <w:tblCellMar>
            <w:top w:w="0" w:type="dxa"/>
            <w:left w:w="108" w:type="dxa"/>
            <w:bottom w:w="0" w:type="dxa"/>
            <w:right w:w="108" w:type="dxa"/>
          </w:tblCellMar>
        </w:tblPrEx>
        <w:tc>
          <w:tcPr>
            <w:tcW w:w="1530" w:type="dxa"/>
            <w:shd w:val="clear" w:color="auto" w:fill="auto"/>
            <w:noWrap w:val="0"/>
            <w:vAlign w:val="top"/>
          </w:tcPr>
          <w:p>
            <w:pPr>
              <w:pStyle w:val="3"/>
              <w:spacing w:before="57" w:after="57"/>
              <w:ind w:left="0" w:right="0" w:firstLine="0"/>
              <w:contextualSpacing/>
            </w:pPr>
            <w:r>
              <w:t xml:space="preserve">Gráfico 1 –    </w:t>
            </w:r>
          </w:p>
        </w:tc>
        <w:tc>
          <w:tcPr>
            <w:tcW w:w="6942" w:type="dxa"/>
            <w:shd w:val="clear" w:color="auto" w:fill="auto"/>
            <w:noWrap w:val="0"/>
            <w:vAlign w:val="top"/>
          </w:tcPr>
          <w:p>
            <w:pPr>
              <w:pStyle w:val="3"/>
              <w:spacing w:before="57" w:after="57"/>
              <w:ind w:left="0" w:right="0" w:firstLine="0"/>
              <w:contextualSpacing/>
            </w:pPr>
            <w:r>
              <w:t>Título do Gráfico..........................................................................</w:t>
            </w:r>
          </w:p>
        </w:tc>
        <w:tc>
          <w:tcPr>
            <w:tcW w:w="738" w:type="dxa"/>
            <w:shd w:val="clear" w:color="auto" w:fill="auto"/>
            <w:noWrap w:val="0"/>
            <w:vAlign w:val="top"/>
          </w:tcPr>
          <w:p>
            <w:pPr>
              <w:pStyle w:val="3"/>
              <w:spacing w:before="57" w:after="57"/>
              <w:ind w:left="0" w:right="0" w:firstLine="0"/>
              <w:contextualSpacing/>
            </w:pPr>
            <w:r>
              <w:t>23</w:t>
            </w:r>
          </w:p>
        </w:tc>
      </w:tr>
      <w:tr>
        <w:tblPrEx>
          <w:tblCellMar>
            <w:top w:w="0" w:type="dxa"/>
            <w:left w:w="108" w:type="dxa"/>
            <w:bottom w:w="0" w:type="dxa"/>
            <w:right w:w="108" w:type="dxa"/>
          </w:tblCellMar>
        </w:tblPrEx>
        <w:tc>
          <w:tcPr>
            <w:tcW w:w="1530" w:type="dxa"/>
            <w:shd w:val="clear" w:color="auto" w:fill="auto"/>
            <w:noWrap w:val="0"/>
            <w:vAlign w:val="top"/>
          </w:tcPr>
          <w:p>
            <w:pPr>
              <w:pStyle w:val="3"/>
              <w:spacing w:before="57" w:after="57"/>
              <w:ind w:left="0" w:right="0" w:firstLine="0"/>
              <w:contextualSpacing/>
            </w:pPr>
            <w:r>
              <w:t>Gráfico 2 –</w:t>
            </w:r>
          </w:p>
        </w:tc>
        <w:tc>
          <w:tcPr>
            <w:tcW w:w="6942" w:type="dxa"/>
            <w:shd w:val="clear" w:color="auto" w:fill="auto"/>
            <w:noWrap w:val="0"/>
            <w:vAlign w:val="top"/>
          </w:tcPr>
          <w:p>
            <w:pPr>
              <w:pStyle w:val="3"/>
              <w:spacing w:before="57" w:after="57"/>
              <w:ind w:left="0" w:right="0" w:firstLine="0"/>
              <w:contextualSpacing/>
            </w:pPr>
            <w:r>
              <w:t>Título do Gráfico. Alinhar o título do gráfico abaixo da primeira palavra do título quanto este apresentar mais de uma linha como neste exemplo................………………..............................</w:t>
            </w:r>
          </w:p>
        </w:tc>
        <w:tc>
          <w:tcPr>
            <w:tcW w:w="738" w:type="dxa"/>
            <w:shd w:val="clear" w:color="auto" w:fill="auto"/>
            <w:noWrap w:val="0"/>
            <w:vAlign w:val="top"/>
          </w:tcPr>
          <w:p>
            <w:pPr>
              <w:pStyle w:val="3"/>
              <w:snapToGrid w:val="0"/>
              <w:spacing w:before="57" w:after="57"/>
              <w:ind w:left="0" w:right="0" w:firstLine="0"/>
              <w:contextualSpacing/>
            </w:pPr>
          </w:p>
          <w:p>
            <w:pPr>
              <w:pStyle w:val="3"/>
              <w:spacing w:before="57" w:after="57"/>
              <w:ind w:left="0" w:right="0" w:firstLine="0"/>
              <w:contextualSpacing/>
            </w:pPr>
          </w:p>
          <w:p>
            <w:pPr>
              <w:pStyle w:val="3"/>
              <w:spacing w:before="57" w:after="57"/>
              <w:ind w:left="0" w:right="0" w:firstLine="0"/>
              <w:contextualSpacing/>
            </w:pPr>
            <w:r>
              <w:t>23</w:t>
            </w:r>
          </w:p>
        </w:tc>
      </w:tr>
      <w:tr>
        <w:tblPrEx>
          <w:tblCellMar>
            <w:top w:w="0" w:type="dxa"/>
            <w:left w:w="108" w:type="dxa"/>
            <w:bottom w:w="0" w:type="dxa"/>
            <w:right w:w="108" w:type="dxa"/>
          </w:tblCellMar>
        </w:tblPrEx>
        <w:tc>
          <w:tcPr>
            <w:tcW w:w="1530" w:type="dxa"/>
            <w:shd w:val="clear" w:color="auto" w:fill="auto"/>
            <w:noWrap w:val="0"/>
            <w:vAlign w:val="top"/>
          </w:tcPr>
          <w:p>
            <w:pPr>
              <w:pStyle w:val="3"/>
              <w:spacing w:before="57" w:after="57"/>
              <w:ind w:left="0" w:right="0" w:firstLine="0"/>
              <w:contextualSpacing/>
            </w:pPr>
            <w:r>
              <w:t>Gráfico 3 –</w:t>
            </w:r>
          </w:p>
        </w:tc>
        <w:tc>
          <w:tcPr>
            <w:tcW w:w="6942" w:type="dxa"/>
            <w:shd w:val="clear" w:color="auto" w:fill="auto"/>
            <w:noWrap w:val="0"/>
            <w:vAlign w:val="top"/>
          </w:tcPr>
          <w:p>
            <w:pPr>
              <w:pStyle w:val="3"/>
              <w:spacing w:before="57" w:after="57"/>
              <w:ind w:left="0" w:right="0" w:firstLine="0"/>
              <w:contextualSpacing/>
            </w:pPr>
            <w:r>
              <w:t>Título do Gráfico...........…...........................................................</w:t>
            </w:r>
          </w:p>
        </w:tc>
        <w:tc>
          <w:tcPr>
            <w:tcW w:w="738" w:type="dxa"/>
            <w:shd w:val="clear" w:color="auto" w:fill="auto"/>
            <w:noWrap w:val="0"/>
            <w:vAlign w:val="top"/>
          </w:tcPr>
          <w:p>
            <w:pPr>
              <w:pStyle w:val="3"/>
              <w:spacing w:before="57" w:after="57"/>
              <w:ind w:left="0" w:right="0" w:firstLine="0"/>
              <w:contextualSpacing/>
            </w:pPr>
            <w:r>
              <w:t>25</w:t>
            </w:r>
          </w:p>
        </w:tc>
      </w:tr>
    </w:tbl>
    <w:p>
      <w:pPr>
        <w:pStyle w:val="3"/>
        <w:ind w:left="0" w:right="0" w:firstLine="0"/>
        <w:rPr>
          <w:rFonts w:eastAsia="Times New Roman"/>
          <w:color w:val="FF0000"/>
          <w:sz w:val="22"/>
        </w:rPr>
      </w:pPr>
    </w:p>
    <w:p>
      <w:pPr>
        <w:pStyle w:val="192"/>
        <w:pageBreakBefore/>
      </w:pPr>
      <w:r>
        <w:t>Lista de quadros</w:t>
      </w:r>
    </w:p>
    <w:p>
      <w:pPr>
        <w:pStyle w:val="3"/>
        <w:ind w:left="0" w:right="0" w:firstLine="0"/>
        <w:rPr>
          <w:color w:val="FF0000"/>
        </w:rPr>
      </w:pPr>
    </w:p>
    <w:tbl>
      <w:tblPr>
        <w:tblStyle w:val="13"/>
        <w:tblW w:w="0" w:type="auto"/>
        <w:tblInd w:w="0" w:type="dxa"/>
        <w:tblLayout w:type="fixed"/>
        <w:tblCellMar>
          <w:top w:w="0" w:type="dxa"/>
          <w:left w:w="108" w:type="dxa"/>
          <w:bottom w:w="0" w:type="dxa"/>
          <w:right w:w="108" w:type="dxa"/>
        </w:tblCellMar>
      </w:tblPr>
      <w:tblGrid>
        <w:gridCol w:w="1530"/>
        <w:gridCol w:w="6942"/>
        <w:gridCol w:w="738"/>
      </w:tblGrid>
      <w:tr>
        <w:tblPrEx>
          <w:tblCellMar>
            <w:top w:w="0" w:type="dxa"/>
            <w:left w:w="108" w:type="dxa"/>
            <w:bottom w:w="0" w:type="dxa"/>
            <w:right w:w="108" w:type="dxa"/>
          </w:tblCellMar>
        </w:tblPrEx>
        <w:tc>
          <w:tcPr>
            <w:tcW w:w="1530" w:type="dxa"/>
            <w:shd w:val="clear" w:color="auto" w:fill="auto"/>
            <w:noWrap w:val="0"/>
            <w:vAlign w:val="top"/>
          </w:tcPr>
          <w:p>
            <w:pPr>
              <w:pStyle w:val="3"/>
              <w:spacing w:before="57" w:after="57"/>
              <w:ind w:left="0" w:right="0" w:firstLine="0"/>
              <w:contextualSpacing/>
            </w:pPr>
            <w:r>
              <w:t xml:space="preserve">Quadro 1 –    </w:t>
            </w:r>
          </w:p>
        </w:tc>
        <w:tc>
          <w:tcPr>
            <w:tcW w:w="6942" w:type="dxa"/>
            <w:shd w:val="clear" w:color="auto" w:fill="auto"/>
            <w:noWrap w:val="0"/>
            <w:vAlign w:val="top"/>
          </w:tcPr>
          <w:p>
            <w:pPr>
              <w:pStyle w:val="3"/>
              <w:spacing w:before="57" w:after="57"/>
              <w:ind w:left="0" w:right="0" w:firstLine="0"/>
              <w:contextualSpacing/>
            </w:pPr>
            <w:r>
              <w:t>Título do Quadro. Alinhar o título do quadro abaixo da primeira palavra do título quanto este apresentar mais de uma linha, como neste exemplo..…..............................................................</w:t>
            </w:r>
          </w:p>
        </w:tc>
        <w:tc>
          <w:tcPr>
            <w:tcW w:w="738" w:type="dxa"/>
            <w:shd w:val="clear" w:color="auto" w:fill="auto"/>
            <w:noWrap w:val="0"/>
            <w:vAlign w:val="bottom"/>
          </w:tcPr>
          <w:p>
            <w:pPr>
              <w:pStyle w:val="3"/>
              <w:spacing w:before="57" w:after="57"/>
              <w:ind w:left="0" w:right="0" w:firstLine="0"/>
              <w:contextualSpacing/>
            </w:pPr>
            <w:r>
              <w:t>20</w:t>
            </w:r>
          </w:p>
        </w:tc>
      </w:tr>
      <w:tr>
        <w:tblPrEx>
          <w:tblCellMar>
            <w:top w:w="0" w:type="dxa"/>
            <w:left w:w="108" w:type="dxa"/>
            <w:bottom w:w="0" w:type="dxa"/>
            <w:right w:w="108" w:type="dxa"/>
          </w:tblCellMar>
        </w:tblPrEx>
        <w:tc>
          <w:tcPr>
            <w:tcW w:w="1530" w:type="dxa"/>
            <w:shd w:val="clear" w:color="auto" w:fill="auto"/>
            <w:noWrap w:val="0"/>
            <w:vAlign w:val="top"/>
          </w:tcPr>
          <w:p>
            <w:pPr>
              <w:pStyle w:val="3"/>
              <w:spacing w:before="57" w:after="57"/>
              <w:ind w:left="0" w:right="0" w:firstLine="0"/>
              <w:contextualSpacing/>
            </w:pPr>
            <w:r>
              <w:t>Quadro 2 –</w:t>
            </w:r>
          </w:p>
        </w:tc>
        <w:tc>
          <w:tcPr>
            <w:tcW w:w="6942" w:type="dxa"/>
            <w:shd w:val="clear" w:color="auto" w:fill="auto"/>
            <w:noWrap w:val="0"/>
            <w:vAlign w:val="top"/>
          </w:tcPr>
          <w:p>
            <w:pPr>
              <w:pStyle w:val="3"/>
              <w:spacing w:before="57" w:after="57"/>
              <w:ind w:left="0" w:right="0" w:firstLine="0"/>
              <w:contextualSpacing/>
            </w:pPr>
            <w:r>
              <w:t>Título do Quadro................…......................................................</w:t>
            </w:r>
          </w:p>
        </w:tc>
        <w:tc>
          <w:tcPr>
            <w:tcW w:w="738" w:type="dxa"/>
            <w:shd w:val="clear" w:color="auto" w:fill="auto"/>
            <w:noWrap w:val="0"/>
            <w:vAlign w:val="top"/>
          </w:tcPr>
          <w:p>
            <w:pPr>
              <w:pStyle w:val="3"/>
              <w:spacing w:before="57" w:after="57"/>
              <w:ind w:left="0" w:right="0" w:firstLine="0"/>
              <w:contextualSpacing/>
            </w:pPr>
            <w:r>
              <w:t>21</w:t>
            </w:r>
          </w:p>
        </w:tc>
      </w:tr>
      <w:tr>
        <w:tblPrEx>
          <w:tblCellMar>
            <w:top w:w="0" w:type="dxa"/>
            <w:left w:w="108" w:type="dxa"/>
            <w:bottom w:w="0" w:type="dxa"/>
            <w:right w:w="108" w:type="dxa"/>
          </w:tblCellMar>
        </w:tblPrEx>
        <w:tc>
          <w:tcPr>
            <w:tcW w:w="1530" w:type="dxa"/>
            <w:shd w:val="clear" w:color="auto" w:fill="auto"/>
            <w:noWrap w:val="0"/>
            <w:vAlign w:val="top"/>
          </w:tcPr>
          <w:p>
            <w:pPr>
              <w:pStyle w:val="3"/>
              <w:spacing w:before="57" w:after="57"/>
              <w:ind w:left="0" w:right="0" w:firstLine="0"/>
              <w:contextualSpacing/>
            </w:pPr>
            <w:r>
              <w:t>Quadro 3 –</w:t>
            </w:r>
          </w:p>
        </w:tc>
        <w:tc>
          <w:tcPr>
            <w:tcW w:w="6942" w:type="dxa"/>
            <w:shd w:val="clear" w:color="auto" w:fill="auto"/>
            <w:noWrap w:val="0"/>
            <w:vAlign w:val="top"/>
          </w:tcPr>
          <w:p>
            <w:pPr>
              <w:pStyle w:val="3"/>
              <w:spacing w:before="57" w:after="57"/>
              <w:ind w:left="0" w:right="0" w:firstLine="0"/>
              <w:contextualSpacing/>
            </w:pPr>
            <w:r>
              <w:t>Título do Quadro..................…....................................................</w:t>
            </w:r>
          </w:p>
        </w:tc>
        <w:tc>
          <w:tcPr>
            <w:tcW w:w="738" w:type="dxa"/>
            <w:shd w:val="clear" w:color="auto" w:fill="auto"/>
            <w:noWrap w:val="0"/>
            <w:vAlign w:val="top"/>
          </w:tcPr>
          <w:p>
            <w:pPr>
              <w:pStyle w:val="3"/>
              <w:spacing w:before="57" w:after="57"/>
              <w:ind w:left="0" w:right="0" w:firstLine="0"/>
              <w:contextualSpacing/>
            </w:pPr>
            <w:r>
              <w:t>22</w:t>
            </w:r>
          </w:p>
        </w:tc>
      </w:tr>
    </w:tbl>
    <w:p>
      <w:pPr>
        <w:pStyle w:val="3"/>
        <w:ind w:left="0" w:right="0" w:firstLine="0"/>
        <w:jc w:val="center"/>
        <w:rPr>
          <w:color w:val="FF0000"/>
          <w:szCs w:val="24"/>
        </w:rPr>
      </w:pPr>
    </w:p>
    <w:p>
      <w:pPr>
        <w:pStyle w:val="192"/>
        <w:pageBreakBefore/>
      </w:pPr>
      <w:r>
        <w:t>Lista de Tabelas</w:t>
      </w:r>
    </w:p>
    <w:p>
      <w:pPr>
        <w:pStyle w:val="3"/>
        <w:ind w:left="0" w:right="0" w:firstLine="0"/>
        <w:rPr>
          <w:b/>
        </w:rPr>
      </w:pPr>
    </w:p>
    <w:tbl>
      <w:tblPr>
        <w:tblStyle w:val="13"/>
        <w:tblW w:w="0" w:type="auto"/>
        <w:tblInd w:w="0" w:type="dxa"/>
        <w:tblLayout w:type="fixed"/>
        <w:tblCellMar>
          <w:top w:w="0" w:type="dxa"/>
          <w:left w:w="108" w:type="dxa"/>
          <w:bottom w:w="0" w:type="dxa"/>
          <w:right w:w="108" w:type="dxa"/>
        </w:tblCellMar>
      </w:tblPr>
      <w:tblGrid>
        <w:gridCol w:w="1384"/>
        <w:gridCol w:w="7229"/>
        <w:gridCol w:w="598"/>
      </w:tblGrid>
      <w:tr>
        <w:tblPrEx>
          <w:tblCellMar>
            <w:top w:w="0" w:type="dxa"/>
            <w:left w:w="108" w:type="dxa"/>
            <w:bottom w:w="0" w:type="dxa"/>
            <w:right w:w="108" w:type="dxa"/>
          </w:tblCellMar>
        </w:tblPrEx>
        <w:tc>
          <w:tcPr>
            <w:tcW w:w="1384" w:type="dxa"/>
            <w:shd w:val="clear" w:color="auto" w:fill="auto"/>
            <w:noWrap w:val="0"/>
            <w:vAlign w:val="top"/>
          </w:tcPr>
          <w:p>
            <w:pPr>
              <w:pStyle w:val="3"/>
              <w:spacing w:before="57" w:after="57"/>
              <w:ind w:left="0" w:right="0" w:firstLine="0"/>
              <w:contextualSpacing/>
            </w:pPr>
            <w:r>
              <w:t xml:space="preserve">Tabela 1 –    </w:t>
            </w:r>
          </w:p>
        </w:tc>
        <w:tc>
          <w:tcPr>
            <w:tcW w:w="7229" w:type="dxa"/>
            <w:shd w:val="clear" w:color="auto" w:fill="auto"/>
            <w:noWrap w:val="0"/>
            <w:vAlign w:val="top"/>
          </w:tcPr>
          <w:p>
            <w:pPr>
              <w:pStyle w:val="3"/>
              <w:spacing w:before="57" w:after="57"/>
              <w:ind w:left="0" w:right="0" w:firstLine="0"/>
              <w:contextualSpacing/>
            </w:pPr>
            <w:r>
              <w:t>Título da Tabela...............................................................................</w:t>
            </w:r>
          </w:p>
        </w:tc>
        <w:tc>
          <w:tcPr>
            <w:tcW w:w="598" w:type="dxa"/>
            <w:shd w:val="clear" w:color="auto" w:fill="auto"/>
            <w:noWrap w:val="0"/>
            <w:vAlign w:val="top"/>
          </w:tcPr>
          <w:p>
            <w:pPr>
              <w:pStyle w:val="3"/>
              <w:spacing w:before="57" w:after="57"/>
              <w:ind w:left="0" w:right="0" w:firstLine="0"/>
              <w:contextualSpacing/>
            </w:pPr>
            <w:r>
              <w:t>21</w:t>
            </w:r>
          </w:p>
        </w:tc>
      </w:tr>
      <w:tr>
        <w:tblPrEx>
          <w:tblCellMar>
            <w:top w:w="0" w:type="dxa"/>
            <w:left w:w="108" w:type="dxa"/>
            <w:bottom w:w="0" w:type="dxa"/>
            <w:right w:w="108" w:type="dxa"/>
          </w:tblCellMar>
        </w:tblPrEx>
        <w:tc>
          <w:tcPr>
            <w:tcW w:w="1384" w:type="dxa"/>
            <w:shd w:val="clear" w:color="auto" w:fill="auto"/>
            <w:noWrap w:val="0"/>
            <w:vAlign w:val="top"/>
          </w:tcPr>
          <w:p>
            <w:pPr>
              <w:pStyle w:val="3"/>
              <w:spacing w:before="57" w:after="57"/>
              <w:ind w:left="0" w:right="0" w:firstLine="0"/>
              <w:contextualSpacing/>
            </w:pPr>
            <w:r>
              <w:t>Tabela 2 –</w:t>
            </w:r>
          </w:p>
        </w:tc>
        <w:tc>
          <w:tcPr>
            <w:tcW w:w="7229" w:type="dxa"/>
            <w:shd w:val="clear" w:color="auto" w:fill="auto"/>
            <w:noWrap w:val="0"/>
            <w:vAlign w:val="top"/>
          </w:tcPr>
          <w:p>
            <w:pPr>
              <w:pStyle w:val="3"/>
              <w:spacing w:before="57" w:after="57"/>
              <w:ind w:left="0" w:right="0" w:firstLine="0"/>
              <w:contextualSpacing/>
            </w:pPr>
            <w:r>
              <w:t>Título da Tabela...............................................................................</w:t>
            </w:r>
          </w:p>
        </w:tc>
        <w:tc>
          <w:tcPr>
            <w:tcW w:w="598" w:type="dxa"/>
            <w:shd w:val="clear" w:color="auto" w:fill="auto"/>
            <w:noWrap w:val="0"/>
            <w:vAlign w:val="top"/>
          </w:tcPr>
          <w:p>
            <w:pPr>
              <w:pStyle w:val="3"/>
              <w:spacing w:before="57" w:after="57"/>
              <w:ind w:left="0" w:right="0" w:firstLine="0"/>
              <w:contextualSpacing/>
            </w:pPr>
            <w:r>
              <w:t>21</w:t>
            </w:r>
          </w:p>
        </w:tc>
      </w:tr>
      <w:tr>
        <w:tblPrEx>
          <w:tblCellMar>
            <w:top w:w="0" w:type="dxa"/>
            <w:left w:w="108" w:type="dxa"/>
            <w:bottom w:w="0" w:type="dxa"/>
            <w:right w:w="108" w:type="dxa"/>
          </w:tblCellMar>
        </w:tblPrEx>
        <w:tc>
          <w:tcPr>
            <w:tcW w:w="1384" w:type="dxa"/>
            <w:shd w:val="clear" w:color="auto" w:fill="auto"/>
            <w:noWrap w:val="0"/>
            <w:vAlign w:val="top"/>
          </w:tcPr>
          <w:p>
            <w:pPr>
              <w:pStyle w:val="3"/>
              <w:spacing w:before="57" w:after="57"/>
              <w:ind w:left="0" w:right="0" w:firstLine="0"/>
              <w:contextualSpacing/>
            </w:pPr>
            <w:r>
              <w:t>Tabela 3 –</w:t>
            </w:r>
          </w:p>
        </w:tc>
        <w:tc>
          <w:tcPr>
            <w:tcW w:w="7229" w:type="dxa"/>
            <w:shd w:val="clear" w:color="auto" w:fill="auto"/>
            <w:noWrap w:val="0"/>
            <w:vAlign w:val="top"/>
          </w:tcPr>
          <w:p>
            <w:pPr>
              <w:pStyle w:val="3"/>
              <w:spacing w:before="57" w:after="57"/>
              <w:ind w:left="0" w:right="0" w:firstLine="0"/>
              <w:contextualSpacing/>
            </w:pPr>
            <w:r>
              <w:t>Título da Tabela...............................................................................</w:t>
            </w:r>
          </w:p>
        </w:tc>
        <w:tc>
          <w:tcPr>
            <w:tcW w:w="598" w:type="dxa"/>
            <w:shd w:val="clear" w:color="auto" w:fill="auto"/>
            <w:noWrap w:val="0"/>
            <w:vAlign w:val="top"/>
          </w:tcPr>
          <w:p>
            <w:pPr>
              <w:pStyle w:val="3"/>
              <w:spacing w:before="57" w:after="57"/>
              <w:ind w:left="0" w:right="0" w:firstLine="0"/>
              <w:contextualSpacing/>
            </w:pPr>
            <w:r>
              <w:t>23</w:t>
            </w:r>
          </w:p>
        </w:tc>
      </w:tr>
    </w:tbl>
    <w:p>
      <w:pPr>
        <w:pStyle w:val="192"/>
        <w:rPr>
          <w:rFonts w:eastAsia="Times New Roman"/>
          <w:b w:val="0"/>
          <w:color w:val="FF0000"/>
          <w:sz w:val="22"/>
        </w:rPr>
      </w:pPr>
    </w:p>
    <w:p>
      <w:pPr>
        <w:pStyle w:val="192"/>
        <w:rPr>
          <w:rFonts w:eastAsia="Times New Roman"/>
          <w:b w:val="0"/>
          <w:color w:val="FF0000"/>
          <w:sz w:val="22"/>
        </w:rPr>
      </w:pPr>
    </w:p>
    <w:p>
      <w:pPr>
        <w:pStyle w:val="192"/>
        <w:pageBreakBefore/>
      </w:pPr>
      <w:r>
        <w:t>Lista de abreviaturas</w:t>
      </w:r>
    </w:p>
    <w:p>
      <w:pPr>
        <w:pStyle w:val="3"/>
        <w:ind w:left="0" w:right="0" w:firstLine="0"/>
        <w:rPr>
          <w:color w:val="385623"/>
        </w:rPr>
      </w:pPr>
    </w:p>
    <w:p>
      <w:pPr>
        <w:pStyle w:val="3"/>
        <w:ind w:left="0" w:right="0" w:firstLine="0"/>
      </w:pPr>
      <w:r>
        <w:t>ABREVIATURA</w:t>
      </w:r>
      <w:r>
        <w:tab/>
      </w:r>
      <w:r>
        <w:t xml:space="preserve">Nome por extenso da abreviatura e em ordem alfabética </w:t>
      </w:r>
    </w:p>
    <w:p>
      <w:pPr>
        <w:pStyle w:val="3"/>
        <w:ind w:left="0" w:right="0" w:firstLine="0"/>
      </w:pPr>
      <w:r>
        <w:t>ABREVIATURA</w:t>
      </w:r>
      <w:r>
        <w:tab/>
      </w:r>
      <w:r>
        <w:t>Nome por extenso</w:t>
      </w:r>
    </w:p>
    <w:p>
      <w:pPr>
        <w:pStyle w:val="3"/>
        <w:ind w:left="0" w:right="0" w:firstLine="0"/>
      </w:pPr>
      <w:r>
        <w:t>ABREVIATURA</w:t>
      </w:r>
      <w:r>
        <w:tab/>
      </w:r>
      <w:r>
        <w:t>Nome por extenso</w:t>
      </w:r>
    </w:p>
    <w:p>
      <w:pPr>
        <w:pStyle w:val="3"/>
        <w:ind w:left="0" w:right="0" w:firstLine="0"/>
      </w:pPr>
      <w:r>
        <w:t>ABREVIATURA</w:t>
      </w:r>
      <w:r>
        <w:tab/>
      </w:r>
      <w:r>
        <w:t>Nome por extenso</w:t>
      </w:r>
    </w:p>
    <w:p>
      <w:pPr>
        <w:pStyle w:val="3"/>
        <w:ind w:left="0" w:right="0" w:firstLine="0"/>
      </w:pPr>
      <w:r>
        <w:t>ABREVIATURA</w:t>
      </w:r>
      <w:r>
        <w:tab/>
      </w:r>
      <w:r>
        <w:t>Nome por extenso</w:t>
      </w:r>
    </w:p>
    <w:p>
      <w:pPr>
        <w:pStyle w:val="3"/>
        <w:ind w:left="0" w:right="0" w:firstLine="0"/>
      </w:pPr>
    </w:p>
    <w:p>
      <w:pPr>
        <w:pStyle w:val="3"/>
        <w:ind w:left="0" w:right="0" w:firstLine="0"/>
      </w:pPr>
    </w:p>
    <w:p>
      <w:pPr>
        <w:pStyle w:val="192"/>
        <w:pageBreakBefore/>
      </w:pPr>
      <w:r>
        <w:t>Lista de siglas</w:t>
      </w:r>
    </w:p>
    <w:p>
      <w:pPr>
        <w:pStyle w:val="3"/>
        <w:ind w:left="0" w:right="0" w:firstLine="0"/>
        <w:rPr>
          <w:color w:val="385623"/>
        </w:rPr>
      </w:pPr>
    </w:p>
    <w:p>
      <w:pPr>
        <w:pStyle w:val="3"/>
        <w:ind w:left="0" w:right="0" w:firstLine="0"/>
      </w:pPr>
      <w:r>
        <w:t>SIGLA</w:t>
      </w:r>
      <w:r>
        <w:tab/>
      </w:r>
      <w:r>
        <w:tab/>
      </w:r>
      <w:r>
        <w:t>Nome por extenso da Sigla e em ordem alfabética</w:t>
      </w:r>
    </w:p>
    <w:p>
      <w:pPr>
        <w:pStyle w:val="3"/>
        <w:ind w:left="0" w:right="0" w:firstLine="0"/>
      </w:pPr>
      <w:r>
        <w:t>SIGLA</w:t>
      </w:r>
      <w:r>
        <w:tab/>
      </w:r>
      <w:r>
        <w:tab/>
      </w:r>
      <w:r>
        <w:t>Nome por extenso</w:t>
      </w:r>
    </w:p>
    <w:p>
      <w:pPr>
        <w:pStyle w:val="3"/>
        <w:ind w:left="0" w:right="0" w:firstLine="0"/>
      </w:pPr>
      <w:r>
        <w:t>SIGLA</w:t>
      </w:r>
      <w:r>
        <w:tab/>
      </w:r>
      <w:r>
        <w:tab/>
      </w:r>
      <w:r>
        <w:t>Nome por extenso</w:t>
      </w:r>
    </w:p>
    <w:p>
      <w:pPr>
        <w:pStyle w:val="3"/>
        <w:ind w:left="0" w:right="0" w:firstLine="0"/>
      </w:pPr>
      <w:r>
        <w:t>SIGLA</w:t>
      </w:r>
      <w:r>
        <w:tab/>
      </w:r>
      <w:r>
        <w:tab/>
      </w:r>
      <w:r>
        <w:t>Nome por extenso</w:t>
      </w:r>
    </w:p>
    <w:p>
      <w:pPr>
        <w:pStyle w:val="3"/>
        <w:ind w:left="0" w:right="0" w:firstLine="0"/>
      </w:pPr>
    </w:p>
    <w:p>
      <w:pPr>
        <w:pStyle w:val="192"/>
        <w:jc w:val="both"/>
        <w:rPr>
          <w:b w:val="0"/>
        </w:rPr>
      </w:pPr>
    </w:p>
    <w:p>
      <w:pPr>
        <w:pStyle w:val="3"/>
        <w:ind w:left="0" w:right="0" w:firstLine="0"/>
        <w:rPr>
          <w:b/>
        </w:rPr>
      </w:pPr>
    </w:p>
    <w:p>
      <w:pPr>
        <w:pStyle w:val="192"/>
        <w:pageBreakBefore/>
      </w:pPr>
      <w:r>
        <w:t>Lista de SÍMBOLOS</w:t>
      </w:r>
    </w:p>
    <w:p>
      <w:pPr>
        <w:pStyle w:val="3"/>
        <w:ind w:left="0" w:right="0" w:firstLine="0"/>
      </w:pPr>
    </w:p>
    <w:p>
      <w:pPr>
        <w:pStyle w:val="3"/>
        <w:ind w:left="0" w:right="0" w:firstLine="0"/>
        <w:jc w:val="left"/>
        <w:rPr>
          <w:szCs w:val="24"/>
        </w:rPr>
      </w:pPr>
      <w:r>
        <w:rPr>
          <w:szCs w:val="24"/>
          <w:shd w:val="clear" w:color="auto" w:fill="FFFFFF"/>
        </w:rPr>
        <w:t>©</w:t>
      </w:r>
      <w:r>
        <w:rPr>
          <w:szCs w:val="24"/>
        </w:rPr>
        <w:tab/>
      </w:r>
      <w:r>
        <w:rPr>
          <w:szCs w:val="24"/>
        </w:rPr>
        <w:t xml:space="preserve">copyright. </w:t>
      </w:r>
      <w:r>
        <w:rPr>
          <w:color w:val="FF0000"/>
          <w:sz w:val="20"/>
          <w:szCs w:val="20"/>
        </w:rPr>
        <w:t>A lista dever ser elaborada de acordo com a ordem apresentada no texto</w:t>
      </w:r>
    </w:p>
    <w:p>
      <w:pPr>
        <w:pStyle w:val="3"/>
        <w:ind w:left="0" w:right="0" w:firstLine="0"/>
      </w:pPr>
      <w:r>
        <w:rPr>
          <w:szCs w:val="24"/>
        </w:rPr>
        <w:t>@</w:t>
      </w:r>
      <w:r>
        <w:rPr>
          <w:szCs w:val="24"/>
        </w:rPr>
        <w:tab/>
      </w:r>
      <w:r>
        <w:rPr>
          <w:szCs w:val="24"/>
        </w:rPr>
        <w:t>arroba</w:t>
      </w:r>
    </w:p>
    <w:p>
      <w:pPr>
        <w:pStyle w:val="3"/>
        <w:ind w:left="0" w:right="0" w:firstLine="0"/>
      </w:pPr>
      <w:r>
        <w:rPr>
          <w:b/>
          <w:bCs/>
          <w:szCs w:val="24"/>
          <w:shd w:val="clear" w:color="auto" w:fill="FFFFFF"/>
        </w:rPr>
        <w:t>®</w:t>
      </w:r>
      <w:r>
        <w:rPr>
          <w:szCs w:val="24"/>
        </w:rPr>
        <w:tab/>
      </w:r>
      <w:r>
        <w:rPr>
          <w:szCs w:val="24"/>
        </w:rPr>
        <w:t>marca registrada</w:t>
      </w:r>
    </w:p>
    <w:p>
      <w:pPr>
        <w:pStyle w:val="3"/>
        <w:ind w:left="0" w:right="0" w:firstLine="0"/>
        <w:rPr>
          <w:szCs w:val="24"/>
        </w:rPr>
      </w:pPr>
    </w:p>
    <w:p>
      <w:pPr>
        <w:pStyle w:val="3"/>
        <w:ind w:left="0" w:right="0" w:firstLine="0"/>
        <w:rPr>
          <w:szCs w:val="24"/>
        </w:rPr>
      </w:pPr>
    </w:p>
    <w:p>
      <w:pPr>
        <w:pStyle w:val="192"/>
        <w:pageBreakBefore/>
      </w:pPr>
      <w:r>
        <w:t>SUMÁRIO</w:t>
      </w:r>
    </w:p>
    <w:p>
      <w:pPr>
        <w:pStyle w:val="3"/>
        <w:ind w:left="0" w:right="0" w:firstLine="0"/>
      </w:pPr>
    </w:p>
    <w:tbl>
      <w:tblPr>
        <w:tblStyle w:val="13"/>
        <w:tblW w:w="0" w:type="auto"/>
        <w:tblInd w:w="0" w:type="dxa"/>
        <w:tblLayout w:type="fixed"/>
        <w:tblCellMar>
          <w:top w:w="0" w:type="dxa"/>
          <w:left w:w="108" w:type="dxa"/>
          <w:bottom w:w="0" w:type="dxa"/>
          <w:right w:w="108" w:type="dxa"/>
        </w:tblCellMar>
      </w:tblPr>
      <w:tblGrid>
        <w:gridCol w:w="1080"/>
        <w:gridCol w:w="7592"/>
        <w:gridCol w:w="598"/>
      </w:tblGrid>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b/>
              </w:rPr>
              <w:t>1</w:t>
            </w:r>
          </w:p>
        </w:tc>
        <w:tc>
          <w:tcPr>
            <w:tcW w:w="7592" w:type="dxa"/>
            <w:shd w:val="clear" w:color="auto" w:fill="auto"/>
            <w:noWrap w:val="0"/>
            <w:vAlign w:val="top"/>
          </w:tcPr>
          <w:p>
            <w:pPr>
              <w:pStyle w:val="3"/>
              <w:ind w:left="0" w:right="0" w:firstLine="0"/>
            </w:pPr>
            <w:r>
              <w:rPr>
                <w:b/>
              </w:rPr>
              <w:t>INTRODUÇÃO</w:t>
            </w:r>
            <w:r>
              <w:t>......................................................................................</w:t>
            </w:r>
          </w:p>
        </w:tc>
        <w:tc>
          <w:tcPr>
            <w:tcW w:w="598" w:type="dxa"/>
            <w:shd w:val="clear" w:color="auto" w:fill="auto"/>
            <w:noWrap w:val="0"/>
            <w:vAlign w:val="top"/>
          </w:tcPr>
          <w:p>
            <w:pPr>
              <w:pStyle w:val="3"/>
              <w:ind w:left="0" w:right="0" w:firstLine="0"/>
            </w:pPr>
            <w:r>
              <w:t>17</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b/>
              </w:rPr>
              <w:t>2</w:t>
            </w:r>
          </w:p>
        </w:tc>
        <w:tc>
          <w:tcPr>
            <w:tcW w:w="7592" w:type="dxa"/>
            <w:shd w:val="clear" w:color="auto" w:fill="auto"/>
            <w:noWrap w:val="0"/>
            <w:vAlign w:val="top"/>
          </w:tcPr>
          <w:p>
            <w:pPr>
              <w:pStyle w:val="3"/>
              <w:ind w:left="0" w:right="0" w:firstLine="0"/>
            </w:pPr>
            <w:r>
              <w:rPr>
                <w:b/>
              </w:rPr>
              <w:t>REVISÃO DE LITERATURA</w:t>
            </w:r>
            <w:r>
              <w:t>................................................................</w:t>
            </w:r>
          </w:p>
        </w:tc>
        <w:tc>
          <w:tcPr>
            <w:tcW w:w="598" w:type="dxa"/>
            <w:shd w:val="clear" w:color="auto" w:fill="auto"/>
            <w:noWrap w:val="0"/>
            <w:vAlign w:val="top"/>
          </w:tcPr>
          <w:p>
            <w:pPr>
              <w:pStyle w:val="3"/>
              <w:ind w:left="0" w:right="0" w:firstLine="0"/>
            </w:pPr>
            <w:r>
              <w:t>18</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b/>
              </w:rPr>
              <w:t>2.1</w:t>
            </w:r>
          </w:p>
        </w:tc>
        <w:tc>
          <w:tcPr>
            <w:tcW w:w="7592" w:type="dxa"/>
            <w:shd w:val="clear" w:color="auto" w:fill="auto"/>
            <w:noWrap w:val="0"/>
            <w:vAlign w:val="top"/>
          </w:tcPr>
          <w:p>
            <w:pPr>
              <w:pStyle w:val="3"/>
              <w:ind w:left="0" w:right="0" w:firstLine="0"/>
            </w:pPr>
            <w:r>
              <w:rPr>
                <w:b/>
              </w:rPr>
              <w:t>Título da seção secundária</w:t>
            </w:r>
            <w:r>
              <w:t>................................................................</w:t>
            </w:r>
          </w:p>
        </w:tc>
        <w:tc>
          <w:tcPr>
            <w:tcW w:w="598" w:type="dxa"/>
            <w:shd w:val="clear" w:color="auto" w:fill="auto"/>
            <w:noWrap w:val="0"/>
            <w:vAlign w:val="top"/>
          </w:tcPr>
          <w:p>
            <w:pPr>
              <w:pStyle w:val="3"/>
              <w:ind w:left="0" w:right="0" w:firstLine="0"/>
            </w:pPr>
            <w:r>
              <w:t>18</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t>2.2.1</w:t>
            </w:r>
          </w:p>
        </w:tc>
        <w:tc>
          <w:tcPr>
            <w:tcW w:w="7592" w:type="dxa"/>
            <w:shd w:val="clear" w:color="auto" w:fill="auto"/>
            <w:noWrap w:val="0"/>
            <w:vAlign w:val="top"/>
          </w:tcPr>
          <w:p>
            <w:pPr>
              <w:pStyle w:val="3"/>
              <w:ind w:left="0" w:right="0" w:firstLine="0"/>
            </w:pPr>
            <w:r>
              <w:t>Título da seção terciária..................................................................…..</w:t>
            </w:r>
          </w:p>
        </w:tc>
        <w:tc>
          <w:tcPr>
            <w:tcW w:w="598" w:type="dxa"/>
            <w:shd w:val="clear" w:color="auto" w:fill="auto"/>
            <w:noWrap w:val="0"/>
            <w:vAlign w:val="top"/>
          </w:tcPr>
          <w:p>
            <w:pPr>
              <w:pStyle w:val="3"/>
              <w:ind w:left="0" w:right="0" w:firstLine="0"/>
            </w:pPr>
            <w:r>
              <w:t>20</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i/>
                <w:iCs/>
              </w:rPr>
              <w:t>2.2.1.1</w:t>
            </w:r>
          </w:p>
        </w:tc>
        <w:tc>
          <w:tcPr>
            <w:tcW w:w="7592" w:type="dxa"/>
            <w:shd w:val="clear" w:color="auto" w:fill="auto"/>
            <w:noWrap w:val="0"/>
            <w:vAlign w:val="top"/>
          </w:tcPr>
          <w:p>
            <w:pPr>
              <w:pStyle w:val="3"/>
              <w:ind w:left="0" w:right="0" w:firstLine="0"/>
            </w:pPr>
            <w:r>
              <w:rPr>
                <w:i/>
              </w:rPr>
              <w:t>Título da seção quaternária.............................................................….</w:t>
            </w:r>
          </w:p>
        </w:tc>
        <w:tc>
          <w:tcPr>
            <w:tcW w:w="598" w:type="dxa"/>
            <w:shd w:val="clear" w:color="auto" w:fill="auto"/>
            <w:noWrap w:val="0"/>
            <w:vAlign w:val="top"/>
          </w:tcPr>
          <w:p>
            <w:pPr>
              <w:pStyle w:val="3"/>
              <w:ind w:left="0" w:right="0" w:firstLine="0"/>
            </w:pPr>
            <w:r>
              <w:t>20</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b/>
              </w:rPr>
              <w:t>3</w:t>
            </w:r>
          </w:p>
        </w:tc>
        <w:tc>
          <w:tcPr>
            <w:tcW w:w="7592" w:type="dxa"/>
            <w:shd w:val="clear" w:color="auto" w:fill="auto"/>
            <w:noWrap w:val="0"/>
            <w:vAlign w:val="top"/>
          </w:tcPr>
          <w:p>
            <w:pPr>
              <w:pStyle w:val="3"/>
              <w:ind w:left="0" w:right="0" w:firstLine="0"/>
            </w:pPr>
            <w:r>
              <w:rPr>
                <w:b/>
              </w:rPr>
              <w:t>MATERIAL E MÉTODOS</w:t>
            </w:r>
            <w:r>
              <w:t>.....................................................................</w:t>
            </w:r>
          </w:p>
        </w:tc>
        <w:tc>
          <w:tcPr>
            <w:tcW w:w="598" w:type="dxa"/>
            <w:shd w:val="clear" w:color="auto" w:fill="auto"/>
            <w:noWrap w:val="0"/>
            <w:vAlign w:val="top"/>
          </w:tcPr>
          <w:p>
            <w:pPr>
              <w:pStyle w:val="3"/>
              <w:ind w:left="0" w:right="0" w:firstLine="0"/>
            </w:pPr>
            <w:r>
              <w:t>22</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b/>
              </w:rPr>
              <w:t>4</w:t>
            </w:r>
          </w:p>
        </w:tc>
        <w:tc>
          <w:tcPr>
            <w:tcW w:w="7592" w:type="dxa"/>
            <w:shd w:val="clear" w:color="auto" w:fill="auto"/>
            <w:noWrap w:val="0"/>
            <w:vAlign w:val="top"/>
          </w:tcPr>
          <w:p>
            <w:pPr>
              <w:pStyle w:val="3"/>
              <w:ind w:left="0" w:right="0" w:firstLine="0"/>
            </w:pPr>
            <w:r>
              <w:rPr>
                <w:b/>
              </w:rPr>
              <w:t>RESULTADOS</w:t>
            </w:r>
            <w:r>
              <w:t>.....................................................................................</w:t>
            </w:r>
          </w:p>
        </w:tc>
        <w:tc>
          <w:tcPr>
            <w:tcW w:w="598" w:type="dxa"/>
            <w:shd w:val="clear" w:color="auto" w:fill="auto"/>
            <w:noWrap w:val="0"/>
            <w:vAlign w:val="top"/>
          </w:tcPr>
          <w:p>
            <w:pPr>
              <w:pStyle w:val="3"/>
              <w:ind w:left="0" w:right="0" w:firstLine="0"/>
            </w:pPr>
            <w:r>
              <w:t>23</w:t>
            </w:r>
          </w:p>
        </w:tc>
      </w:tr>
      <w:tr>
        <w:tblPrEx>
          <w:tblCellMar>
            <w:top w:w="0" w:type="dxa"/>
            <w:left w:w="108" w:type="dxa"/>
            <w:bottom w:w="0" w:type="dxa"/>
            <w:right w:w="108" w:type="dxa"/>
          </w:tblCellMar>
        </w:tblPrEx>
        <w:tc>
          <w:tcPr>
            <w:tcW w:w="1080" w:type="dxa"/>
            <w:shd w:val="clear" w:color="auto" w:fill="auto"/>
            <w:noWrap w:val="0"/>
            <w:vAlign w:val="top"/>
          </w:tcPr>
          <w:p>
            <w:pPr>
              <w:pStyle w:val="3"/>
              <w:ind w:left="0" w:right="0" w:firstLine="0"/>
            </w:pPr>
            <w:r>
              <w:rPr>
                <w:b/>
              </w:rPr>
              <w:t>5</w:t>
            </w:r>
          </w:p>
        </w:tc>
        <w:tc>
          <w:tcPr>
            <w:tcW w:w="7592" w:type="dxa"/>
            <w:shd w:val="clear" w:color="auto" w:fill="auto"/>
            <w:noWrap w:val="0"/>
            <w:vAlign w:val="top"/>
          </w:tcPr>
          <w:p>
            <w:pPr>
              <w:pStyle w:val="3"/>
              <w:ind w:left="0" w:right="0" w:firstLine="0"/>
            </w:pPr>
            <w:r>
              <w:rPr>
                <w:b/>
              </w:rPr>
              <w:t>CONSIDERAÇÕES FINAIS</w:t>
            </w:r>
            <w:r>
              <w:t>..................................................................</w:t>
            </w:r>
          </w:p>
        </w:tc>
        <w:tc>
          <w:tcPr>
            <w:tcW w:w="598" w:type="dxa"/>
            <w:shd w:val="clear" w:color="auto" w:fill="auto"/>
            <w:noWrap w:val="0"/>
            <w:vAlign w:val="top"/>
          </w:tcPr>
          <w:p>
            <w:pPr>
              <w:pStyle w:val="3"/>
              <w:ind w:left="0" w:right="0" w:firstLine="0"/>
            </w:pPr>
            <w:r>
              <w:t>24</w:t>
            </w:r>
          </w:p>
        </w:tc>
      </w:tr>
      <w:tr>
        <w:tblPrEx>
          <w:tblCellMar>
            <w:top w:w="0" w:type="dxa"/>
            <w:left w:w="108" w:type="dxa"/>
            <w:bottom w:w="0" w:type="dxa"/>
            <w:right w:w="108" w:type="dxa"/>
          </w:tblCellMar>
        </w:tblPrEx>
        <w:tc>
          <w:tcPr>
            <w:tcW w:w="1080" w:type="dxa"/>
            <w:shd w:val="clear" w:color="auto" w:fill="auto"/>
            <w:noWrap w:val="0"/>
            <w:vAlign w:val="top"/>
          </w:tcPr>
          <w:p>
            <w:pPr>
              <w:pStyle w:val="3"/>
              <w:snapToGrid w:val="0"/>
              <w:ind w:left="0" w:right="0" w:firstLine="0"/>
              <w:rPr>
                <w:b/>
              </w:rPr>
            </w:pPr>
          </w:p>
        </w:tc>
        <w:tc>
          <w:tcPr>
            <w:tcW w:w="7592" w:type="dxa"/>
            <w:shd w:val="clear" w:color="auto" w:fill="auto"/>
            <w:noWrap w:val="0"/>
            <w:vAlign w:val="top"/>
          </w:tcPr>
          <w:p>
            <w:pPr>
              <w:pStyle w:val="3"/>
              <w:ind w:left="0" w:right="0" w:firstLine="0"/>
            </w:pPr>
            <w:r>
              <w:rPr>
                <w:b/>
              </w:rPr>
              <w:t>REFERÊNCIAS</w:t>
            </w:r>
            <w:r>
              <w:t>....................................................................................</w:t>
            </w:r>
          </w:p>
        </w:tc>
        <w:tc>
          <w:tcPr>
            <w:tcW w:w="598" w:type="dxa"/>
            <w:shd w:val="clear" w:color="auto" w:fill="auto"/>
            <w:noWrap w:val="0"/>
            <w:vAlign w:val="top"/>
          </w:tcPr>
          <w:p>
            <w:pPr>
              <w:pStyle w:val="3"/>
              <w:ind w:left="0" w:right="0" w:firstLine="0"/>
            </w:pPr>
            <w:r>
              <w:t>25</w:t>
            </w:r>
          </w:p>
        </w:tc>
      </w:tr>
      <w:tr>
        <w:tblPrEx>
          <w:tblCellMar>
            <w:top w:w="0" w:type="dxa"/>
            <w:left w:w="108" w:type="dxa"/>
            <w:bottom w:w="0" w:type="dxa"/>
            <w:right w:w="108" w:type="dxa"/>
          </w:tblCellMar>
        </w:tblPrEx>
        <w:tc>
          <w:tcPr>
            <w:tcW w:w="1080" w:type="dxa"/>
            <w:shd w:val="clear" w:color="auto" w:fill="auto"/>
            <w:noWrap w:val="0"/>
            <w:vAlign w:val="top"/>
          </w:tcPr>
          <w:p>
            <w:pPr>
              <w:pStyle w:val="3"/>
              <w:snapToGrid w:val="0"/>
              <w:ind w:left="0" w:right="0" w:firstLine="0"/>
              <w:rPr>
                <w:b/>
              </w:rPr>
            </w:pPr>
          </w:p>
        </w:tc>
        <w:tc>
          <w:tcPr>
            <w:tcW w:w="7592" w:type="dxa"/>
            <w:shd w:val="clear" w:color="auto" w:fill="auto"/>
            <w:noWrap w:val="0"/>
            <w:vAlign w:val="top"/>
          </w:tcPr>
          <w:p>
            <w:pPr>
              <w:pStyle w:val="3"/>
              <w:ind w:left="0" w:right="0" w:firstLine="0"/>
            </w:pPr>
            <w:r>
              <w:rPr>
                <w:b/>
              </w:rPr>
              <w:t>APÊNDICE A – TÍTULO DO APÊNDICE</w:t>
            </w:r>
            <w:r>
              <w:t>.............................................</w:t>
            </w:r>
          </w:p>
        </w:tc>
        <w:tc>
          <w:tcPr>
            <w:tcW w:w="598" w:type="dxa"/>
            <w:shd w:val="clear" w:color="auto" w:fill="auto"/>
            <w:noWrap w:val="0"/>
            <w:vAlign w:val="top"/>
          </w:tcPr>
          <w:p>
            <w:pPr>
              <w:pStyle w:val="3"/>
              <w:ind w:left="0" w:right="0" w:firstLine="0"/>
            </w:pPr>
            <w:r>
              <w:t>27</w:t>
            </w:r>
          </w:p>
        </w:tc>
      </w:tr>
      <w:tr>
        <w:tblPrEx>
          <w:tblCellMar>
            <w:top w:w="0" w:type="dxa"/>
            <w:left w:w="108" w:type="dxa"/>
            <w:bottom w:w="0" w:type="dxa"/>
            <w:right w:w="108" w:type="dxa"/>
          </w:tblCellMar>
        </w:tblPrEx>
        <w:tc>
          <w:tcPr>
            <w:tcW w:w="1080" w:type="dxa"/>
            <w:shd w:val="clear" w:color="auto" w:fill="auto"/>
            <w:noWrap w:val="0"/>
            <w:vAlign w:val="top"/>
          </w:tcPr>
          <w:p>
            <w:pPr>
              <w:pStyle w:val="3"/>
              <w:snapToGrid w:val="0"/>
              <w:ind w:left="0" w:right="0" w:firstLine="0"/>
              <w:rPr>
                <w:b/>
              </w:rPr>
            </w:pPr>
          </w:p>
        </w:tc>
        <w:tc>
          <w:tcPr>
            <w:tcW w:w="7592" w:type="dxa"/>
            <w:shd w:val="clear" w:color="auto" w:fill="auto"/>
            <w:noWrap w:val="0"/>
            <w:vAlign w:val="top"/>
          </w:tcPr>
          <w:p>
            <w:pPr>
              <w:pStyle w:val="3"/>
              <w:ind w:left="0" w:right="0" w:firstLine="0"/>
            </w:pPr>
            <w:r>
              <w:rPr>
                <w:b/>
              </w:rPr>
              <w:t>ANEXO A – TÍTULO DO ANEXO</w:t>
            </w:r>
            <w:r>
              <w:t>.........................................................</w:t>
            </w:r>
          </w:p>
        </w:tc>
        <w:tc>
          <w:tcPr>
            <w:tcW w:w="598" w:type="dxa"/>
            <w:shd w:val="clear" w:color="auto" w:fill="auto"/>
            <w:noWrap w:val="0"/>
            <w:vAlign w:val="top"/>
          </w:tcPr>
          <w:p>
            <w:pPr>
              <w:pStyle w:val="3"/>
              <w:ind w:left="0" w:right="0" w:firstLine="0"/>
            </w:pPr>
            <w:r>
              <w:t>28</w:t>
            </w:r>
          </w:p>
        </w:tc>
      </w:tr>
    </w:tbl>
    <w:p>
      <w:pPr>
        <w:pStyle w:val="3"/>
        <w:ind w:left="0" w:right="0" w:firstLine="0"/>
      </w:pPr>
    </w:p>
    <w:p>
      <w:pPr>
        <w:pStyle w:val="3"/>
        <w:ind w:left="0" w:right="0" w:firstLine="0"/>
        <w:rPr>
          <w:rFonts w:eastAsia="Times New Roman"/>
          <w:color w:val="FF0000"/>
          <w:sz w:val="22"/>
        </w:rPr>
      </w:pPr>
    </w:p>
    <w:p>
      <w:pPr>
        <w:pStyle w:val="3"/>
        <w:ind w:left="0" w:right="0" w:firstLine="0"/>
        <w:rPr>
          <w:rFonts w:eastAsia="Times New Roman"/>
          <w:b/>
          <w:color w:val="FF0000"/>
          <w:sz w:val="22"/>
        </w:rPr>
      </w:pPr>
    </w:p>
    <w:p>
      <w:pPr>
        <w:rPr>
          <w:rFonts w:eastAsia="Times New Roman"/>
          <w:b/>
          <w:color w:val="FF0000"/>
          <w:sz w:val="22"/>
        </w:rPr>
      </w:pPr>
    </w:p>
    <w:p>
      <w:pPr>
        <w:rPr>
          <w:rFonts w:eastAsia="Times New Roman"/>
          <w:b/>
          <w:color w:val="FF0000"/>
          <w:sz w:val="22"/>
        </w:rPr>
      </w:pPr>
    </w:p>
    <w:p/>
    <w:p/>
    <w:p/>
    <w:p/>
    <w:p/>
    <w:p/>
    <w:p/>
    <w:p/>
    <w:p/>
    <w:p/>
    <w:p/>
    <w:p/>
    <w:bookmarkEnd w:id="0"/>
    <w:p>
      <w:pPr>
        <w:rPr>
          <w:rFonts w:eastAsia="Times New Roman"/>
          <w:b/>
          <w:color w:val="FF0000"/>
          <w:sz w:val="22"/>
        </w:rPr>
      </w:pPr>
    </w:p>
    <w:p>
      <w:pPr>
        <w:rPr>
          <w:rFonts w:eastAsia="Times New Roman"/>
          <w:b/>
          <w:color w:val="FF0000"/>
          <w:sz w:val="22"/>
        </w:rPr>
      </w:pPr>
    </w:p>
    <w:p>
      <w:pPr>
        <w:sectPr>
          <w:headerReference r:id="rId6" w:type="first"/>
          <w:headerReference r:id="rId5" w:type="default"/>
          <w:footnotePr>
            <w:numFmt w:val="decimal"/>
          </w:footnotePr>
          <w:pgSz w:w="11906" w:h="16838"/>
          <w:pgMar w:top="1701" w:right="1134" w:bottom="1134" w:left="1701" w:header="709" w:footer="720" w:gutter="0"/>
          <w:pgNumType w:fmt="decimal" w:start="1"/>
          <w:cols w:space="720" w:num="1"/>
          <w:docGrid w:linePitch="360" w:charSpace="0"/>
        </w:sectPr>
      </w:pPr>
    </w:p>
    <w:p>
      <w:pPr>
        <w:pStyle w:val="3"/>
        <w:pageBreakBefore/>
        <w:ind w:left="0" w:right="0" w:firstLine="0"/>
      </w:pPr>
      <w:r>
        <w:rPr>
          <w:b/>
        </w:rPr>
        <w:t>1 INTRODUÇÃO</w:t>
      </w:r>
    </w:p>
    <w:p>
      <w:pPr>
        <w:pStyle w:val="3"/>
        <w:ind w:left="0" w:right="0" w:firstLine="0"/>
        <w:rPr>
          <w:b/>
        </w:rPr>
      </w:pPr>
    </w:p>
    <w:p>
      <w:pPr>
        <w:pStyle w:val="3"/>
      </w:pPr>
      <w:r>
        <w:t xml:space="preserve">O texto deve ser digitado na fonte Arial com tamanho 12, espaçamento 1,5 e o recuo do parágrafo é de 1,5 cm. Ao abrir a seção primária, coloque apenas um espaço entre linhas de 1,5 cm antes de começar o texto. Para as demais seções (secundárias, terciárias e/ou quaternárias) deve-se colocar um espaço entre linhas de 1,5 cm antes e depois de cada seção. Não utilizar o espaçamento de parágrafo. </w:t>
      </w:r>
    </w:p>
    <w:p>
      <w:pPr>
        <w:pStyle w:val="225"/>
        <w:overflowPunct w:val="0"/>
        <w:spacing w:before="0" w:after="0"/>
        <w:ind w:firstLine="850"/>
        <w:rPr>
          <w:rFonts w:hint="default" w:ascii="Arial" w:hAnsi="Arial" w:cs="Arial"/>
          <w:sz w:val="24"/>
          <w:szCs w:val="24"/>
        </w:rPr>
      </w:pPr>
      <w:r>
        <w:rPr>
          <w:rFonts w:hint="default" w:ascii="Arial" w:hAnsi="Arial" w:cs="Arial"/>
          <w:sz w:val="24"/>
          <w:szCs w:val="24"/>
        </w:rPr>
        <w:t>O Conjunto de Normas</w:t>
      </w:r>
      <w:r>
        <w:rPr>
          <w:rFonts w:hint="default" w:cs="Arial"/>
          <w:sz w:val="24"/>
          <w:szCs w:val="24"/>
          <w:lang w:val="pt-BR"/>
        </w:rPr>
        <w:t>, em suas versões mais recentes,</w:t>
      </w:r>
      <w:r>
        <w:rPr>
          <w:rFonts w:hint="default" w:ascii="Arial" w:hAnsi="Arial" w:cs="Arial"/>
          <w:sz w:val="24"/>
          <w:szCs w:val="24"/>
        </w:rPr>
        <w:t xml:space="preserve"> </w:t>
      </w:r>
      <w:r>
        <w:rPr>
          <w:rFonts w:hint="default" w:cs="Arial"/>
          <w:sz w:val="24"/>
          <w:szCs w:val="24"/>
          <w:lang w:val="pt-BR"/>
        </w:rPr>
        <w:t xml:space="preserve"> que devem ser seguidas para</w:t>
      </w:r>
      <w:r>
        <w:rPr>
          <w:rFonts w:hint="default" w:ascii="Arial" w:hAnsi="Arial" w:cs="Arial"/>
          <w:sz w:val="24"/>
          <w:szCs w:val="24"/>
        </w:rPr>
        <w:t xml:space="preserve"> elaboração e padronização dos Trabalhos Acadêmicos</w:t>
      </w:r>
      <w:r>
        <w:rPr>
          <w:rFonts w:hint="default" w:cs="Arial"/>
          <w:sz w:val="24"/>
          <w:szCs w:val="24"/>
          <w:lang w:val="pt-BR"/>
        </w:rPr>
        <w:t xml:space="preserve"> </w:t>
      </w:r>
      <w:r>
        <w:rPr>
          <w:rFonts w:hint="default" w:ascii="Arial" w:hAnsi="Arial" w:cs="Arial"/>
          <w:sz w:val="24"/>
          <w:szCs w:val="24"/>
        </w:rPr>
        <w:t xml:space="preserve">são as seguintes: </w:t>
      </w:r>
    </w:p>
    <w:p>
      <w:pPr>
        <w:pStyle w:val="225"/>
        <w:numPr>
          <w:ilvl w:val="0"/>
          <w:numId w:val="6"/>
        </w:numPr>
        <w:overflowPunct w:val="0"/>
        <w:spacing w:before="0" w:after="0"/>
        <w:rPr>
          <w:rFonts w:hint="default" w:ascii="Arial" w:hAnsi="Arial" w:cs="Arial"/>
          <w:sz w:val="24"/>
          <w:szCs w:val="24"/>
        </w:rPr>
      </w:pPr>
      <w:r>
        <w:rPr>
          <w:rFonts w:hint="default" w:ascii="Arial" w:hAnsi="Arial" w:cs="Arial"/>
          <w:sz w:val="24"/>
          <w:szCs w:val="24"/>
          <w:lang w:eastAsia="pt-BR"/>
        </w:rPr>
        <w:t xml:space="preserve">ABNT </w:t>
      </w:r>
      <w:r>
        <w:rPr>
          <w:rFonts w:hint="default" w:ascii="Arial" w:hAnsi="Arial" w:cs="Arial"/>
          <w:sz w:val="24"/>
          <w:szCs w:val="24"/>
        </w:rPr>
        <w:t xml:space="preserve">NBR 14724 - Trabalhos acadêmicos; </w:t>
      </w:r>
    </w:p>
    <w:p>
      <w:pPr>
        <w:pStyle w:val="225"/>
        <w:numPr>
          <w:ilvl w:val="0"/>
          <w:numId w:val="6"/>
        </w:numPr>
        <w:overflowPunct w:val="0"/>
        <w:spacing w:before="0" w:after="0"/>
        <w:rPr>
          <w:rFonts w:hint="default" w:ascii="Arial" w:hAnsi="Arial" w:cs="Arial"/>
          <w:sz w:val="24"/>
          <w:szCs w:val="24"/>
        </w:rPr>
      </w:pPr>
      <w:r>
        <w:rPr>
          <w:rFonts w:hint="default" w:ascii="Arial" w:hAnsi="Arial" w:cs="Arial"/>
          <w:sz w:val="24"/>
          <w:szCs w:val="24"/>
          <w:lang w:eastAsia="pt-BR"/>
        </w:rPr>
        <w:t xml:space="preserve">ABNT </w:t>
      </w:r>
      <w:r>
        <w:rPr>
          <w:rFonts w:hint="default" w:ascii="Arial" w:hAnsi="Arial" w:cs="Arial"/>
          <w:sz w:val="24"/>
          <w:szCs w:val="24"/>
        </w:rPr>
        <w:t xml:space="preserve">NBR 6028 - Resumos; </w:t>
      </w:r>
    </w:p>
    <w:p>
      <w:pPr>
        <w:pStyle w:val="225"/>
        <w:numPr>
          <w:ilvl w:val="0"/>
          <w:numId w:val="6"/>
        </w:numPr>
        <w:overflowPunct w:val="0"/>
        <w:spacing w:before="0" w:after="0"/>
        <w:rPr>
          <w:rFonts w:hint="default" w:ascii="Arial" w:hAnsi="Arial" w:cs="Arial"/>
          <w:sz w:val="24"/>
          <w:szCs w:val="24"/>
        </w:rPr>
      </w:pPr>
      <w:r>
        <w:rPr>
          <w:rFonts w:hint="default" w:ascii="Arial" w:hAnsi="Arial" w:cs="Arial"/>
          <w:sz w:val="24"/>
          <w:szCs w:val="24"/>
          <w:lang w:eastAsia="pt-BR"/>
        </w:rPr>
        <w:t xml:space="preserve">ABNT </w:t>
      </w:r>
      <w:r>
        <w:rPr>
          <w:rFonts w:hint="default" w:ascii="Arial" w:hAnsi="Arial" w:cs="Arial"/>
          <w:sz w:val="24"/>
          <w:szCs w:val="24"/>
        </w:rPr>
        <w:t xml:space="preserve">NBR 6027 - Sumário; </w:t>
      </w:r>
    </w:p>
    <w:p>
      <w:pPr>
        <w:pStyle w:val="225"/>
        <w:numPr>
          <w:ilvl w:val="0"/>
          <w:numId w:val="6"/>
        </w:numPr>
        <w:overflowPunct w:val="0"/>
        <w:spacing w:before="0" w:after="0"/>
        <w:rPr>
          <w:rFonts w:hint="default" w:ascii="Arial" w:hAnsi="Arial" w:cs="Arial"/>
          <w:sz w:val="24"/>
          <w:szCs w:val="24"/>
        </w:rPr>
      </w:pPr>
      <w:r>
        <w:rPr>
          <w:rFonts w:hint="default" w:ascii="Arial" w:hAnsi="Arial" w:cs="Arial"/>
          <w:sz w:val="24"/>
          <w:szCs w:val="24"/>
          <w:lang w:eastAsia="pt-BR"/>
        </w:rPr>
        <w:t xml:space="preserve">ABNT </w:t>
      </w:r>
      <w:r>
        <w:rPr>
          <w:rFonts w:hint="default" w:ascii="Arial" w:hAnsi="Arial" w:cs="Arial"/>
          <w:sz w:val="24"/>
          <w:szCs w:val="24"/>
        </w:rPr>
        <w:t>NBR 10520 - Citações em documentos;</w:t>
      </w:r>
    </w:p>
    <w:p>
      <w:pPr>
        <w:pStyle w:val="225"/>
        <w:numPr>
          <w:ilvl w:val="0"/>
          <w:numId w:val="6"/>
        </w:numPr>
        <w:overflowPunct w:val="0"/>
        <w:spacing w:before="0" w:after="0"/>
        <w:rPr>
          <w:rFonts w:hint="default" w:ascii="Arial" w:hAnsi="Arial" w:cs="Arial"/>
          <w:sz w:val="24"/>
          <w:szCs w:val="24"/>
        </w:rPr>
      </w:pPr>
      <w:r>
        <w:rPr>
          <w:rFonts w:hint="default" w:ascii="Arial" w:hAnsi="Arial" w:cs="Arial"/>
          <w:sz w:val="24"/>
          <w:szCs w:val="24"/>
          <w:lang w:eastAsia="pt-BR"/>
        </w:rPr>
        <w:t xml:space="preserve">ABNT </w:t>
      </w:r>
      <w:r>
        <w:rPr>
          <w:rFonts w:hint="default" w:ascii="Arial" w:hAnsi="Arial" w:cs="Arial"/>
          <w:sz w:val="24"/>
          <w:szCs w:val="24"/>
        </w:rPr>
        <w:t>NBR 6023</w:t>
      </w:r>
      <w:r>
        <w:rPr>
          <w:rFonts w:hint="default" w:cs="Arial"/>
          <w:sz w:val="24"/>
          <w:szCs w:val="24"/>
          <w:lang w:val="pt-BR"/>
        </w:rPr>
        <w:t xml:space="preserve"> </w:t>
      </w:r>
      <w:r>
        <w:rPr>
          <w:rFonts w:hint="default" w:ascii="Arial" w:hAnsi="Arial" w:cs="Arial"/>
          <w:sz w:val="24"/>
          <w:szCs w:val="24"/>
        </w:rPr>
        <w:t xml:space="preserve">- Referências. </w:t>
      </w:r>
    </w:p>
    <w:p>
      <w:pPr>
        <w:pStyle w:val="225"/>
        <w:widowControl w:val="0"/>
        <w:spacing w:before="0" w:after="0"/>
        <w:ind w:firstLine="850"/>
        <w:rPr>
          <w:rFonts w:hint="default" w:ascii="Arial" w:hAnsi="Arial" w:cs="Arial"/>
          <w:sz w:val="24"/>
          <w:szCs w:val="24"/>
          <w:lang w:eastAsia="pt-BR"/>
        </w:rPr>
      </w:pPr>
      <w:r>
        <w:rPr>
          <w:rFonts w:hint="default" w:ascii="Arial" w:hAnsi="Arial" w:cs="Arial"/>
          <w:sz w:val="24"/>
          <w:szCs w:val="24"/>
          <w:lang w:eastAsia="pt-BR"/>
        </w:rPr>
        <w:t xml:space="preserve">Para acessar as normas citadas DENTRO DA REDE DA UFRN (Wi-fi ou cabeada) utilize o link </w:t>
      </w:r>
      <w:r>
        <w:rPr>
          <w:rFonts w:hint="default" w:ascii="Arial" w:hAnsi="Arial" w:cs="Arial"/>
          <w:sz w:val="24"/>
          <w:szCs w:val="24"/>
        </w:rPr>
        <w:fldChar w:fldCharType="begin"/>
      </w:r>
      <w:r>
        <w:rPr>
          <w:rFonts w:hint="default" w:ascii="Arial" w:hAnsi="Arial" w:cs="Arial"/>
          <w:sz w:val="24"/>
          <w:szCs w:val="24"/>
        </w:rPr>
        <w:instrText xml:space="preserve"> HYPERLINK "http://www.abntcolecao.com.br" </w:instrText>
      </w:r>
      <w:r>
        <w:rPr>
          <w:rFonts w:hint="default" w:ascii="Arial" w:hAnsi="Arial" w:cs="Arial"/>
          <w:sz w:val="24"/>
          <w:szCs w:val="24"/>
        </w:rPr>
        <w:fldChar w:fldCharType="separate"/>
      </w:r>
      <w:r>
        <w:rPr>
          <w:rStyle w:val="18"/>
          <w:rFonts w:hint="default" w:ascii="Arial" w:hAnsi="Arial" w:cs="Arial"/>
          <w:sz w:val="24"/>
          <w:szCs w:val="24"/>
          <w:lang w:eastAsia="pt-BR"/>
        </w:rPr>
        <w:t>www.abntcolecao.com.br</w:t>
      </w:r>
      <w:r>
        <w:rPr>
          <w:rStyle w:val="18"/>
          <w:rFonts w:hint="default" w:ascii="Arial" w:hAnsi="Arial" w:cs="Arial"/>
          <w:sz w:val="24"/>
          <w:szCs w:val="24"/>
          <w:lang w:eastAsia="pt-BR"/>
        </w:rPr>
        <w:fldChar w:fldCharType="end"/>
      </w:r>
      <w:r>
        <w:rPr>
          <w:rFonts w:hint="default" w:ascii="Arial" w:hAnsi="Arial" w:cs="Arial"/>
          <w:sz w:val="24"/>
          <w:szCs w:val="24"/>
          <w:lang w:eastAsia="pt-BR"/>
        </w:rPr>
        <w:t xml:space="preserve"> . Deve-se preencher os campos EMPRESA, USUÁRIO E SENHA com a palavra de acesso “</w:t>
      </w:r>
      <w:r>
        <w:rPr>
          <w:rFonts w:hint="default" w:ascii="Arial" w:hAnsi="Arial" w:cs="Arial"/>
          <w:b/>
          <w:bCs/>
          <w:sz w:val="24"/>
          <w:szCs w:val="24"/>
          <w:lang w:eastAsia="pt-BR"/>
        </w:rPr>
        <w:t>ufrn</w:t>
      </w:r>
      <w:r>
        <w:rPr>
          <w:rFonts w:hint="default" w:ascii="Arial" w:hAnsi="Arial" w:cs="Arial"/>
          <w:sz w:val="24"/>
          <w:szCs w:val="24"/>
          <w:lang w:eastAsia="pt-BR"/>
        </w:rPr>
        <w:t xml:space="preserve">”. </w:t>
      </w:r>
    </w:p>
    <w:p>
      <w:pPr>
        <w:pStyle w:val="225"/>
        <w:widowControl w:val="0"/>
        <w:spacing w:before="0" w:after="0"/>
        <w:ind w:firstLine="850"/>
        <w:rPr>
          <w:rFonts w:hint="default" w:ascii="Arial" w:hAnsi="Arial" w:cs="Arial"/>
          <w:sz w:val="24"/>
          <w:szCs w:val="24"/>
          <w:lang w:eastAsia="pt-BR"/>
        </w:rPr>
      </w:pPr>
      <w:r>
        <w:rPr>
          <w:rFonts w:hint="default" w:ascii="Arial" w:hAnsi="Arial" w:cs="Arial"/>
          <w:sz w:val="24"/>
          <w:szCs w:val="24"/>
          <w:lang w:eastAsia="pt-BR"/>
        </w:rPr>
        <w:t>Para acessar às normas FORA DA UFRN (de casa, do trabalho etc), deve-se seguir os passos constantes no Tutorial de acesso as Normas da ABNT disponível em</w:t>
      </w:r>
    </w:p>
    <w:p>
      <w:pPr>
        <w:pStyle w:val="225"/>
        <w:widowControl w:val="0"/>
        <w:spacing w:before="0" w:after="0"/>
        <w:ind w:firstLine="0"/>
        <w:rPr>
          <w:rStyle w:val="18"/>
          <w:rFonts w:hint="default" w:ascii="Arial" w:hAnsi="Arial" w:cs="Arial"/>
          <w:sz w:val="24"/>
          <w:szCs w:val="24"/>
          <w:lang w:eastAsia="pt-BR"/>
        </w:rPr>
      </w:pPr>
      <w:r>
        <w:rPr>
          <w:rFonts w:hint="default" w:ascii="Arial" w:hAnsi="Arial" w:cs="Arial"/>
          <w:sz w:val="24"/>
          <w:szCs w:val="24"/>
          <w:lang w:val="en-US" w:eastAsia="pt-BR"/>
        </w:rPr>
        <w:fldChar w:fldCharType="begin"/>
      </w:r>
      <w:r>
        <w:rPr>
          <w:rFonts w:hint="default" w:ascii="Arial" w:hAnsi="Arial" w:cs="Arial"/>
          <w:sz w:val="24"/>
          <w:szCs w:val="24"/>
          <w:lang w:eastAsia="pt-BR"/>
        </w:rPr>
        <w:instrText xml:space="preserve"> HYPERLINK "http://arquivos.info.ufrn.br/arquivos/2015120104809d2592766585e33b0ef1e/Tutorial_de_Acesso_as_Normas_da_ABNT.pdf"</w:instrText>
      </w:r>
      <w:r>
        <w:rPr>
          <w:rFonts w:hint="default" w:ascii="Arial" w:hAnsi="Arial" w:cs="Arial"/>
          <w:sz w:val="24"/>
          <w:szCs w:val="24"/>
          <w:lang w:val="en-US" w:eastAsia="pt-BR"/>
        </w:rPr>
        <w:fldChar w:fldCharType="separate"/>
      </w:r>
      <w:r>
        <w:rPr>
          <w:rStyle w:val="18"/>
          <w:rFonts w:hint="default" w:ascii="Arial" w:hAnsi="Arial" w:cs="Arial"/>
          <w:sz w:val="24"/>
          <w:szCs w:val="24"/>
          <w:lang w:eastAsia="pt-BR"/>
        </w:rPr>
        <w:t>http://arquivos.info.ufrn.br/arquivos/2015120104809d2592766585e33b0ef1e/Tutorial_de_Acesso_as_Normas_da_ABNT.pdf</w:t>
      </w:r>
    </w:p>
    <w:p>
      <w:pPr>
        <w:pStyle w:val="3"/>
        <w:ind w:left="0" w:leftChars="0" w:firstLine="0" w:firstLineChars="0"/>
      </w:pPr>
      <w:r>
        <w:rPr>
          <w:rFonts w:hint="default" w:ascii="Arial" w:hAnsi="Arial" w:cs="Arial"/>
          <w:sz w:val="24"/>
          <w:szCs w:val="24"/>
          <w:lang w:val="en-US" w:eastAsia="pt-BR"/>
        </w:rPr>
        <w:fldChar w:fldCharType="end"/>
      </w:r>
    </w:p>
    <w:p>
      <w:pPr>
        <w:pStyle w:val="3"/>
      </w:pPr>
      <w:r>
        <w:t>Texto texto texto texto texto texto texto texto texto texto texto texto texto texto texto texto texto texto texto texto texto texto texto texto texto texto texto texto texto texto texto texto texto texto texto texto texto.</w:t>
      </w:r>
      <w:r>
        <w:rPr>
          <w:rStyle w:val="167"/>
        </w:rPr>
        <w:footnoteReference w:id="0"/>
      </w: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pageBreakBefore/>
        <w:ind w:left="0" w:right="0" w:firstLine="0"/>
        <w:jc w:val="left"/>
      </w:pPr>
      <w:r>
        <w:rPr>
          <w:b/>
        </w:rPr>
        <w:t xml:space="preserve">2 </w:t>
      </w:r>
      <w:r>
        <w:rPr>
          <w:b/>
          <w:caps/>
        </w:rPr>
        <w:t>REVISÃO DE LITERATURA</w:t>
      </w:r>
    </w:p>
    <w:p>
      <w:pPr>
        <w:pStyle w:val="3"/>
        <w:ind w:left="0" w:right="0" w:firstLine="0"/>
        <w:rPr>
          <w:b/>
          <w:color w:val="538135"/>
          <w:szCs w:val="24"/>
        </w:rPr>
      </w:pP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ind w:firstLine="0"/>
      </w:pPr>
    </w:p>
    <w:p>
      <w:pPr>
        <w:pStyle w:val="3"/>
        <w:spacing w:line="240" w:lineRule="auto"/>
        <w:ind w:left="2268" w:firstLine="0"/>
      </w:pPr>
      <w:r>
        <w:rPr>
          <w:sz w:val="22"/>
        </w:rPr>
        <w:t>Para citações diretas com mais de três linhas utilizar fonte tamanho 11, espaçamento simples e recuo de 4 cm.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(Autor, ano, página).</w:t>
      </w:r>
    </w:p>
    <w:p>
      <w:pPr>
        <w:pStyle w:val="3"/>
        <w:ind w:firstLine="0"/>
        <w:rPr>
          <w:sz w:val="22"/>
          <w:szCs w:val="24"/>
        </w:rPr>
      </w:pPr>
    </w:p>
    <w:p>
      <w:pPr>
        <w:pStyle w:val="3"/>
      </w:pPr>
      <w:r>
        <w:t>Utilizar espaço de 1,5 cm antes e depois da citação direta com mais de três linhas, sem o espaçamento de parágrafo. “Para citação direta retirada de um documento eletrônico que não possua paginação, colocar uma nota de rodapé justificando a ausência do número da página”. (Autor, ano, cap. V, art., inc. I). Ou por exemplo, “Citação citação citação citação citação citação […] citação citação citação citação citação” (Cidade […], 2002, 9 min 41 s).</w:t>
      </w:r>
    </w:p>
    <w:p>
      <w:pPr>
        <w:pStyle w:val="3"/>
      </w:pPr>
    </w:p>
    <w:p>
      <w:pPr>
        <w:pStyle w:val="3"/>
        <w:ind w:left="0" w:right="0" w:firstLine="0"/>
      </w:pPr>
    </w:p>
    <w:p>
      <w:pPr>
        <w:pStyle w:val="3"/>
        <w:ind w:left="0" w:right="0" w:firstLine="0"/>
      </w:pPr>
      <w:r>
        <w:rPr>
          <w:b/>
        </w:rPr>
        <w:t>2.1 Título da seção secundária</w:t>
      </w:r>
    </w:p>
    <w:p>
      <w:pPr>
        <w:pStyle w:val="3"/>
        <w:ind w:left="0" w:right="0" w:firstLine="0"/>
        <w:rPr>
          <w:b/>
        </w:rPr>
      </w:pP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214"/>
        <w:ind w:left="1134" w:right="0" w:hanging="283"/>
      </w:pPr>
      <w:r>
        <w:t>texto;</w:t>
      </w:r>
    </w:p>
    <w:p>
      <w:pPr>
        <w:pStyle w:val="214"/>
        <w:ind w:left="1134" w:right="0" w:hanging="283"/>
      </w:pPr>
      <w:r>
        <w:t>texto;</w:t>
      </w:r>
    </w:p>
    <w:p>
      <w:pPr>
        <w:pStyle w:val="214"/>
        <w:ind w:left="1134" w:right="0" w:hanging="283"/>
      </w:pPr>
      <w:r>
        <w:t>texto.</w:t>
      </w:r>
    </w:p>
    <w:p>
      <w:pPr>
        <w:pStyle w:val="3"/>
      </w:pPr>
      <w:r>
        <w:t xml:space="preserve">Texto texto texto texto texto texto texto texto texto texto texto texto texto texto texto texto texto texto texto texto texto texto texto texto texto texto texto texto texto texto texto texto texto texto texto texto texto texto </w:t>
      </w:r>
      <w:r>
        <w:fldChar w:fldCharType="begin"/>
      </w:r>
      <w:r>
        <w:instrText xml:space="preserve"> REF _Ref510714548 \h </w:instrText>
      </w:r>
      <w:r>
        <w:fldChar w:fldCharType="separate"/>
      </w:r>
      <w:r>
        <w:t>Figura 1</w:t>
      </w:r>
      <w:r>
        <w:fldChar w:fldCharType="end"/>
      </w:r>
      <w:r>
        <w:t>.</w:t>
      </w:r>
      <w:bookmarkStart w:id="2" w:name="_Ref292982830"/>
    </w:p>
    <w:p>
      <w:pPr>
        <w:pStyle w:val="3"/>
      </w:pPr>
    </w:p>
    <w:p>
      <w:pPr>
        <w:pStyle w:val="3"/>
      </w:pPr>
    </w:p>
    <w:p>
      <w:pPr>
        <w:pStyle w:val="3"/>
      </w:pPr>
    </w:p>
    <w:p>
      <w:pPr>
        <w:pStyle w:val="3"/>
      </w:pPr>
    </w:p>
    <w:p>
      <w:pPr>
        <w:pStyle w:val="3"/>
      </w:pPr>
    </w:p>
    <w:bookmarkEnd w:id="2"/>
    <w:p>
      <w:pPr>
        <w:pStyle w:val="208"/>
      </w:pPr>
      <w:bookmarkStart w:id="3" w:name="_Ref510714548"/>
      <w:r>
        <w:rPr>
          <w:sz w:val="24"/>
          <w:szCs w:val="22"/>
        </w:rPr>
        <w:t xml:space="preserve">Figura </w:t>
      </w:r>
      <w:r>
        <w:rPr>
          <w:sz w:val="24"/>
          <w:szCs w:val="22"/>
        </w:rPr>
        <w:fldChar w:fldCharType="begin"/>
      </w:r>
      <w:r>
        <w:rPr>
          <w:sz w:val="24"/>
          <w:szCs w:val="22"/>
        </w:rPr>
        <w:instrText xml:space="preserve"> SEQ "Figura" \* ARABIC </w:instrText>
      </w:r>
      <w:r>
        <w:rPr>
          <w:sz w:val="24"/>
          <w:szCs w:val="22"/>
        </w:rPr>
        <w:fldChar w:fldCharType="separate"/>
      </w:r>
      <w:r>
        <w:rPr>
          <w:sz w:val="24"/>
          <w:szCs w:val="22"/>
        </w:rPr>
        <w:t>1</w:t>
      </w:r>
      <w:r>
        <w:rPr>
          <w:sz w:val="24"/>
          <w:szCs w:val="22"/>
        </w:rPr>
        <w:fldChar w:fldCharType="end"/>
      </w:r>
      <w:bookmarkEnd w:id="3"/>
      <w:r>
        <w:rPr>
          <w:sz w:val="24"/>
          <w:szCs w:val="22"/>
        </w:rPr>
        <w:t xml:space="preserve"> – Título da figura</w:t>
      </w:r>
    </w:p>
    <w:p>
      <w:pPr>
        <w:spacing w:line="240" w:lineRule="auto"/>
        <w:ind w:left="0" w:right="0" w:firstLine="0"/>
        <w:rPr>
          <w:rFonts w:eastAsia="Arial"/>
          <w:sz w:val="22"/>
          <w:szCs w:val="22"/>
        </w:rPr>
      </w:pPr>
      <w:r>
        <mc:AlternateContent>
          <mc:Choice Requires="wps">
            <w:drawing>
              <wp:inline distT="0" distB="0" distL="0" distR="0">
                <wp:extent cx="2749550" cy="1894840"/>
                <wp:effectExtent l="4445" t="5080" r="8255" b="5080"/>
                <wp:docPr id="4" name="Caixa de texto 5"/>
                <wp:cNvGraphicFramePr/>
                <a:graphic xmlns:a="http://schemas.openxmlformats.org/drawingml/2006/main">
                  <a:graphicData uri="http://schemas.microsoft.com/office/word/2010/wordprocessingShape">
                    <wps:wsp>
                      <wps:cNvSpPr txBox="1"/>
                      <wps:spPr>
                        <a:xfrm>
                          <a:off x="0" y="0"/>
                          <a:ext cx="2749550" cy="1894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right="0" w:firstLine="0"/>
                              <w:rPr>
                                <w:b/>
                                <w:sz w:val="22"/>
                              </w:rPr>
                            </w:pPr>
                          </w:p>
                        </w:txbxContent>
                      </wps:txbx>
                      <wps:bodyPr vert="horz" wrap="square" lIns="91440" tIns="45720" rIns="91440" bIns="45720" upright="1"/>
                    </wps:wsp>
                  </a:graphicData>
                </a:graphic>
              </wp:inline>
            </w:drawing>
          </mc:Choice>
          <mc:Fallback>
            <w:pict>
              <v:shape id="Caixa de texto 5" o:spid="_x0000_s1026" o:spt="202" type="#_x0000_t202" style="height:149.2pt;width:216.5pt;" fillcolor="#FFFFFF" filled="t" stroked="t" coordsize="21600,21600" o:gfxdata="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pDC1zVAAAABQEAAA8AAAAAAAAAAQAgAAAAIgAAAGRycy9kb3ducmV2LnhtbFBLAQIUABQA&#10;AAAIAIdO4kDPqkyeLAIAAIoEAAAOAAAAAAAAAAEAIAAAACQBAABkcnMvZTJvRG9jLnhtbFBLBQYA&#10;AAAABgAGAFkBAADCBQAAAAA=&#10;">
                <v:fill on="t" focussize="0,0"/>
                <v:stroke color="#000000" joinstyle="miter"/>
                <v:imagedata o:title=""/>
                <o:lock v:ext="edit" aspectratio="f"/>
                <v:textbox>
                  <w:txbxContent>
                    <w:p>
                      <w:pPr>
                        <w:ind w:left="0" w:right="0" w:firstLine="0"/>
                        <w:rPr>
                          <w:b/>
                          <w:sz w:val="22"/>
                        </w:rPr>
                      </w:pPr>
                    </w:p>
                  </w:txbxContent>
                </v:textbox>
                <w10:wrap type="none"/>
                <w10:anchorlock/>
              </v:shape>
            </w:pict>
          </mc:Fallback>
        </mc:AlternateContent>
      </w:r>
    </w:p>
    <w:p>
      <w:pPr>
        <w:pStyle w:val="208"/>
        <w:spacing w:before="0" w:after="0"/>
        <w:ind w:left="2126" w:right="0" w:firstLine="0"/>
        <w:contextualSpacing/>
        <w:jc w:val="left"/>
      </w:pPr>
      <w:r>
        <w:rPr>
          <w:rFonts w:eastAsia="Arial"/>
          <w:sz w:val="22"/>
          <w:szCs w:val="22"/>
        </w:rPr>
        <w:t xml:space="preserve">     </w:t>
      </w:r>
      <w:r>
        <w:rPr>
          <w:sz w:val="22"/>
          <w:szCs w:val="22"/>
        </w:rPr>
        <w:t>Fonte: Elaborado pelo autor (ano).</w:t>
      </w:r>
    </w:p>
    <w:p>
      <w:pPr>
        <w:pStyle w:val="3"/>
        <w:rPr>
          <w:color w:val="FF0000"/>
          <w:sz w:val="22"/>
        </w:rPr>
      </w:pPr>
    </w:p>
    <w:p>
      <w:pPr>
        <w:pStyle w:val="3"/>
      </w:pPr>
      <w:r>
        <w:t xml:space="preserve">Texto texto texto texto texto texto texto texto texto texto texto texto texto texto texto texto texto texto texto texto texto texto </w:t>
      </w:r>
      <w:r>
        <w:fldChar w:fldCharType="begin"/>
      </w:r>
      <w:r>
        <w:instrText xml:space="preserve"> REF _Ref510714552 \h </w:instrText>
      </w:r>
      <w:r>
        <w:fldChar w:fldCharType="separate"/>
      </w:r>
      <w:r>
        <w:t>Figura 2</w:t>
      </w:r>
      <w:r>
        <w:fldChar w:fldCharType="end"/>
      </w:r>
      <w:r>
        <w:t>.</w:t>
      </w:r>
      <w:r>
        <w:rPr>
          <w:szCs w:val="24"/>
        </w:rPr>
        <w:t xml:space="preserve"> </w:t>
      </w:r>
    </w:p>
    <w:p>
      <w:pPr>
        <w:pStyle w:val="3"/>
        <w:rPr>
          <w:szCs w:val="24"/>
        </w:rPr>
      </w:pPr>
    </w:p>
    <w:p>
      <w:pPr>
        <w:pStyle w:val="208"/>
      </w:pPr>
      <w:bookmarkStart w:id="4" w:name="_Ref510714552"/>
      <w:r>
        <w:rPr>
          <w:sz w:val="24"/>
          <w:szCs w:val="22"/>
        </w:rPr>
        <w:t xml:space="preserve">Figura </w:t>
      </w:r>
      <w:r>
        <w:rPr>
          <w:sz w:val="24"/>
          <w:szCs w:val="22"/>
        </w:rPr>
        <w:fldChar w:fldCharType="begin"/>
      </w:r>
      <w:r>
        <w:rPr>
          <w:sz w:val="24"/>
          <w:szCs w:val="22"/>
        </w:rPr>
        <w:instrText xml:space="preserve"> SEQ "Figura" \* ARABIC </w:instrText>
      </w:r>
      <w:r>
        <w:rPr>
          <w:sz w:val="24"/>
          <w:szCs w:val="22"/>
        </w:rPr>
        <w:fldChar w:fldCharType="separate"/>
      </w:r>
      <w:r>
        <w:rPr>
          <w:sz w:val="24"/>
          <w:szCs w:val="22"/>
        </w:rPr>
        <w:t>2</w:t>
      </w:r>
      <w:r>
        <w:rPr>
          <w:sz w:val="24"/>
          <w:szCs w:val="22"/>
        </w:rPr>
        <w:fldChar w:fldCharType="end"/>
      </w:r>
      <w:bookmarkEnd w:id="4"/>
      <w:r>
        <w:rPr>
          <w:sz w:val="24"/>
          <w:szCs w:val="22"/>
        </w:rPr>
        <w:t xml:space="preserve"> – Título da figura</w:t>
      </w:r>
    </w:p>
    <w:p>
      <w:pPr>
        <w:pStyle w:val="209"/>
        <w:spacing w:line="240" w:lineRule="auto"/>
        <w:ind w:left="0" w:right="0" w:firstLine="0"/>
        <w:jc w:val="left"/>
        <w:rPr>
          <w:sz w:val="22"/>
          <w:szCs w:val="22"/>
        </w:rPr>
      </w:pPr>
      <w:r>
        <mc:AlternateContent>
          <mc:Choice Requires="wps">
            <w:drawing>
              <wp:inline distT="0" distB="0" distL="0" distR="0">
                <wp:extent cx="5795010" cy="2722880"/>
                <wp:effectExtent l="4445" t="4445" r="10795" b="15875"/>
                <wp:docPr id="1" name="Caixa de texto 2"/>
                <wp:cNvGraphicFramePr/>
                <a:graphic xmlns:a="http://schemas.openxmlformats.org/drawingml/2006/main">
                  <a:graphicData uri="http://schemas.microsoft.com/office/word/2010/wordprocessingShape">
                    <wps:wsp>
                      <wps:cNvSpPr txBox="1"/>
                      <wps:spPr>
                        <a:xfrm>
                          <a:off x="0" y="0"/>
                          <a:ext cx="5795010" cy="2722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0" w:after="0"/>
                              <w:ind w:left="0" w:right="0" w:firstLine="0"/>
                              <w:contextualSpacing/>
                              <w:rPr>
                                <w:b/>
                                <w:sz w:val="22"/>
                              </w:rPr>
                            </w:pPr>
                          </w:p>
                        </w:txbxContent>
                      </wps:txbx>
                      <wps:bodyPr vert="horz" wrap="square" lIns="91440" tIns="45720" rIns="91440" bIns="45720" upright="1"/>
                    </wps:wsp>
                  </a:graphicData>
                </a:graphic>
              </wp:inline>
            </w:drawing>
          </mc:Choice>
          <mc:Fallback>
            <w:pict>
              <v:shape id="Caixa de texto 2" o:spid="_x0000_s1026" o:spt="202" type="#_x0000_t202" style="height:214.4pt;width:456.3pt;" fillcolor="#FFFFFF" filled="t" stroked="t" coordsize="21600,21600" o:gfxdata="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e4szWAAAABQEAAA8AAAAAAAAAAQAgAAAAIgAAAGRycy9kb3ducmV2LnhtbFBLAQIUABQA&#10;AAAIAIdO4kBtgGGNKwIAAIoEAAAOAAAAAAAAAAEAIAAAACUBAABkcnMvZTJvRG9jLnhtbFBLBQYA&#10;AAAABgAGAFkBAADCBQAAAAA=&#10;">
                <v:fill on="t" focussize="0,0"/>
                <v:stroke color="#000000" joinstyle="miter"/>
                <v:imagedata o:title=""/>
                <o:lock v:ext="edit" aspectratio="f"/>
                <v:textbox>
                  <w:txbxContent>
                    <w:p>
                      <w:pPr>
                        <w:spacing w:before="240" w:after="0"/>
                        <w:ind w:left="0" w:right="0" w:firstLine="0"/>
                        <w:contextualSpacing/>
                        <w:rPr>
                          <w:b/>
                          <w:sz w:val="22"/>
                        </w:rPr>
                      </w:pPr>
                    </w:p>
                  </w:txbxContent>
                </v:textbox>
                <w10:wrap type="none"/>
                <w10:anchorlock/>
              </v:shape>
            </w:pict>
          </mc:Fallback>
        </mc:AlternateContent>
      </w:r>
    </w:p>
    <w:p>
      <w:pPr>
        <w:pStyle w:val="208"/>
        <w:spacing w:before="0" w:after="0"/>
        <w:contextualSpacing/>
        <w:jc w:val="left"/>
      </w:pPr>
      <w:r>
        <w:rPr>
          <w:sz w:val="22"/>
          <w:szCs w:val="22"/>
        </w:rPr>
        <w:t>Fonte: Autor (ano, p.__).</w:t>
      </w:r>
    </w:p>
    <w:p>
      <w:pPr>
        <w:pStyle w:val="208"/>
        <w:spacing w:before="0" w:after="0"/>
        <w:contextualSpacing/>
        <w:jc w:val="left"/>
      </w:pPr>
      <w:r>
        <w:rPr>
          <w:sz w:val="22"/>
          <w:szCs w:val="22"/>
        </w:rPr>
        <w:t>Legenda: texto texto texto texto texto texto texto texto texto.</w:t>
      </w:r>
    </w:p>
    <w:p>
      <w:pPr>
        <w:pStyle w:val="3"/>
        <w:rPr>
          <w:sz w:val="22"/>
        </w:rPr>
      </w:pPr>
    </w:p>
    <w:p>
      <w:pPr>
        <w:pStyle w:val="3"/>
      </w:pPr>
      <w:r>
        <w:t xml:space="preserve">Texto texto texto texto texto texto texto texto texto texto texto texto texto texto texto texto texto texto texto texto texto texto </w:t>
      </w:r>
      <w:r>
        <w:fldChar w:fldCharType="begin"/>
      </w:r>
      <w:r>
        <w:instrText xml:space="preserve"> REF _Ref510714556 \h </w:instrText>
      </w:r>
      <w:r>
        <w:fldChar w:fldCharType="separate"/>
      </w:r>
      <w:r>
        <w:t>Figura 3</w:t>
      </w:r>
      <w:r>
        <w:fldChar w:fldCharType="end"/>
      </w:r>
      <w:r>
        <w:t>.</w:t>
      </w:r>
    </w:p>
    <w:p>
      <w:pPr>
        <w:pStyle w:val="207"/>
        <w:jc w:val="left"/>
      </w:pPr>
    </w:p>
    <w:p>
      <w:pPr>
        <w:pStyle w:val="208"/>
        <w:pageBreakBefore/>
      </w:pPr>
      <w:bookmarkStart w:id="5" w:name="_Ref510714556"/>
      <w:r>
        <w:rPr>
          <w:sz w:val="24"/>
          <w:szCs w:val="22"/>
        </w:rPr>
        <w:t xml:space="preserve">Figura </w:t>
      </w:r>
      <w:r>
        <w:rPr>
          <w:sz w:val="24"/>
          <w:szCs w:val="22"/>
        </w:rPr>
        <w:fldChar w:fldCharType="begin"/>
      </w:r>
      <w:r>
        <w:rPr>
          <w:sz w:val="24"/>
          <w:szCs w:val="22"/>
        </w:rPr>
        <w:instrText xml:space="preserve"> SEQ "Figura" \* ARABIC </w:instrText>
      </w:r>
      <w:r>
        <w:rPr>
          <w:sz w:val="24"/>
          <w:szCs w:val="22"/>
        </w:rPr>
        <w:fldChar w:fldCharType="separate"/>
      </w:r>
      <w:r>
        <w:rPr>
          <w:sz w:val="24"/>
          <w:szCs w:val="22"/>
        </w:rPr>
        <w:t>3</w:t>
      </w:r>
      <w:r>
        <w:rPr>
          <w:sz w:val="24"/>
          <w:szCs w:val="22"/>
        </w:rPr>
        <w:fldChar w:fldCharType="end"/>
      </w:r>
      <w:bookmarkEnd w:id="5"/>
      <w:r>
        <w:rPr>
          <w:sz w:val="24"/>
          <w:szCs w:val="22"/>
        </w:rPr>
        <w:t xml:space="preserve"> – Título da figura</w:t>
      </w:r>
    </w:p>
    <w:p>
      <w:pPr>
        <w:spacing w:line="240" w:lineRule="auto"/>
        <w:ind w:left="0" w:right="0" w:firstLine="0"/>
        <w:rPr>
          <w:sz w:val="22"/>
          <w:szCs w:val="22"/>
        </w:rPr>
      </w:pPr>
      <w:r>
        <mc:AlternateContent>
          <mc:Choice Requires="wps">
            <w:drawing>
              <wp:inline distT="0" distB="0" distL="0" distR="0">
                <wp:extent cx="1807845" cy="1260475"/>
                <wp:effectExtent l="4445" t="4445" r="16510" b="11430"/>
                <wp:docPr id="3" name="Caixa de texto 4"/>
                <wp:cNvGraphicFramePr/>
                <a:graphic xmlns:a="http://schemas.openxmlformats.org/drawingml/2006/main">
                  <a:graphicData uri="http://schemas.microsoft.com/office/word/2010/wordprocessingShape">
                    <wps:wsp>
                      <wps:cNvSpPr txBox="1"/>
                      <wps:spPr>
                        <a:xfrm>
                          <a:off x="0" y="0"/>
                          <a:ext cx="1807845" cy="1260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left="0" w:right="0" w:firstLine="0"/>
                            </w:pPr>
                          </w:p>
                          <w:p>
                            <w:pPr>
                              <w:spacing w:before="120" w:after="0" w:line="240" w:lineRule="auto"/>
                              <w:ind w:left="0" w:right="0" w:firstLine="0"/>
                              <w:contextualSpacing/>
                            </w:pPr>
                            <w:r>
                              <w:rPr>
                                <w:sz w:val="22"/>
                              </w:rPr>
                              <w:t>Várias figuras pequenas:</w:t>
                            </w:r>
                          </w:p>
                          <w:p>
                            <w:pPr>
                              <w:spacing w:line="240" w:lineRule="auto"/>
                              <w:ind w:left="0" w:right="0" w:firstLine="0"/>
                            </w:pPr>
                            <w:r>
                              <w:rPr>
                                <w:sz w:val="22"/>
                              </w:rPr>
                              <w:t>dispor lado a lado</w:t>
                            </w:r>
                            <w:r>
                              <w:rPr>
                                <w:b/>
                                <w:sz w:val="22"/>
                              </w:rPr>
                              <w:t>.</w:t>
                            </w:r>
                          </w:p>
                        </w:txbxContent>
                      </wps:txbx>
                      <wps:bodyPr vert="horz" wrap="square" lIns="91440" tIns="45720" rIns="91440" bIns="45720" upright="1"/>
                    </wps:wsp>
                  </a:graphicData>
                </a:graphic>
              </wp:inline>
            </w:drawing>
          </mc:Choice>
          <mc:Fallback>
            <w:pict>
              <v:shape id="Caixa de texto 4" o:spid="_x0000_s1026" o:spt="202" type="#_x0000_t202" style="height:99.25pt;width:142.35pt;" fillcolor="#FFFFFF" filled="t" stroked="t" coordsize="21600,21600" o:gfxdata="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915HtYAAAAFAQAADwAAAAAAAAABACAAAAAiAAAAZHJzL2Rvd25yZXYueG1sUEsBAhQAFAAA&#10;AAgAh07iQCz8qE4qAgAAigQAAA4AAAAAAAAAAQAgAAAAJQEAAGRycy9lMm9Eb2MueG1sUEsFBgAA&#10;AAAGAAYAWQEAAMEFAAAAAA==&#10;">
                <v:fill on="t" focussize="0,0"/>
                <v:stroke color="#000000" joinstyle="miter"/>
                <v:imagedata o:title=""/>
                <o:lock v:ext="edit" aspectratio="f"/>
                <v:textbox>
                  <w:txbxContent>
                    <w:p>
                      <w:pPr>
                        <w:spacing w:line="240" w:lineRule="auto"/>
                        <w:ind w:left="0" w:right="0" w:firstLine="0"/>
                      </w:pPr>
                    </w:p>
                    <w:p>
                      <w:pPr>
                        <w:spacing w:before="120" w:after="0" w:line="240" w:lineRule="auto"/>
                        <w:ind w:left="0" w:right="0" w:firstLine="0"/>
                        <w:contextualSpacing/>
                      </w:pPr>
                      <w:r>
                        <w:rPr>
                          <w:sz w:val="22"/>
                        </w:rPr>
                        <w:t>Várias figuras pequenas:</w:t>
                      </w:r>
                    </w:p>
                    <w:p>
                      <w:pPr>
                        <w:spacing w:line="240" w:lineRule="auto"/>
                        <w:ind w:left="0" w:right="0" w:firstLine="0"/>
                      </w:pPr>
                      <w:r>
                        <w:rPr>
                          <w:sz w:val="22"/>
                        </w:rPr>
                        <w:t>dispor lado a lado</w:t>
                      </w:r>
                      <w:r>
                        <w:rPr>
                          <w:b/>
                          <w:sz w:val="22"/>
                        </w:rPr>
                        <w:t>.</w:t>
                      </w:r>
                    </w:p>
                  </w:txbxContent>
                </v:textbox>
                <w10:wrap type="none"/>
                <w10:anchorlock/>
              </v:shape>
            </w:pict>
          </mc:Fallback>
        </mc:AlternateContent>
      </w:r>
      <w:r>
        <w:rPr>
          <w:rFonts w:eastAsia="Arial"/>
        </w:rPr>
        <w:t xml:space="preserve"> </w:t>
      </w:r>
      <w:r>
        <mc:AlternateContent>
          <mc:Choice Requires="wps">
            <w:drawing>
              <wp:inline distT="0" distB="0" distL="0" distR="0">
                <wp:extent cx="1807845" cy="1260475"/>
                <wp:effectExtent l="4445" t="4445" r="16510" b="11430"/>
                <wp:docPr id="2" name="Caixa de texto 3"/>
                <wp:cNvGraphicFramePr/>
                <a:graphic xmlns:a="http://schemas.openxmlformats.org/drawingml/2006/main">
                  <a:graphicData uri="http://schemas.microsoft.com/office/word/2010/wordprocessingShape">
                    <wps:wsp>
                      <wps:cNvSpPr txBox="1"/>
                      <wps:spPr>
                        <a:xfrm>
                          <a:off x="0" y="0"/>
                          <a:ext cx="1807845" cy="1260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left="0" w:right="0" w:firstLine="0"/>
                            </w:pPr>
                          </w:p>
                          <w:p>
                            <w:pPr>
                              <w:spacing w:before="120" w:after="0" w:line="240" w:lineRule="auto"/>
                              <w:ind w:left="0" w:right="0" w:firstLine="0"/>
                              <w:contextualSpacing/>
                            </w:pPr>
                            <w:r>
                              <w:rPr>
                                <w:sz w:val="22"/>
                              </w:rPr>
                              <w:t>Várias figuras pequenas:</w:t>
                            </w:r>
                          </w:p>
                          <w:p>
                            <w:pPr>
                              <w:spacing w:line="240" w:lineRule="auto"/>
                              <w:ind w:left="0" w:right="0" w:firstLine="0"/>
                            </w:pPr>
                            <w:r>
                              <w:rPr>
                                <w:sz w:val="22"/>
                              </w:rPr>
                              <w:t>dispor lado a lado.</w:t>
                            </w:r>
                          </w:p>
                        </w:txbxContent>
                      </wps:txbx>
                      <wps:bodyPr vert="horz" wrap="square" lIns="91440" tIns="45720" rIns="91440" bIns="45720" upright="1"/>
                    </wps:wsp>
                  </a:graphicData>
                </a:graphic>
              </wp:inline>
            </w:drawing>
          </mc:Choice>
          <mc:Fallback>
            <w:pict>
              <v:shape id="Caixa de texto 3" o:spid="_x0000_s1026" o:spt="202" type="#_x0000_t202" style="height:99.25pt;width:142.35pt;" fillcolor="#FFFFFF" filled="t" stroked="t" coordsize="21600,21600" o:gfxdata="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915HtYAAAAFAQAADwAAAAAAAAABACAAAAAiAAAAZHJzL2Rvd25yZXYueG1sUEsBAhQAFAAA&#10;AAgAh07iQJXkqKkqAgAAigQAAA4AAAAAAAAAAQAgAAAAJQEAAGRycy9lMm9Eb2MueG1sUEsFBgAA&#10;AAAGAAYAWQEAAMEFAAAAAA==&#10;">
                <v:fill on="t" focussize="0,0"/>
                <v:stroke color="#000000" joinstyle="miter"/>
                <v:imagedata o:title=""/>
                <o:lock v:ext="edit" aspectratio="f"/>
                <v:textbox>
                  <w:txbxContent>
                    <w:p>
                      <w:pPr>
                        <w:spacing w:line="240" w:lineRule="auto"/>
                        <w:ind w:left="0" w:right="0" w:firstLine="0"/>
                      </w:pPr>
                    </w:p>
                    <w:p>
                      <w:pPr>
                        <w:spacing w:before="120" w:after="0" w:line="240" w:lineRule="auto"/>
                        <w:ind w:left="0" w:right="0" w:firstLine="0"/>
                        <w:contextualSpacing/>
                      </w:pPr>
                      <w:r>
                        <w:rPr>
                          <w:sz w:val="22"/>
                        </w:rPr>
                        <w:t>Várias figuras pequenas:</w:t>
                      </w:r>
                    </w:p>
                    <w:p>
                      <w:pPr>
                        <w:spacing w:line="240" w:lineRule="auto"/>
                        <w:ind w:left="0" w:right="0" w:firstLine="0"/>
                      </w:pPr>
                      <w:r>
                        <w:rPr>
                          <w:sz w:val="22"/>
                        </w:rPr>
                        <w:t>dispor lado a lado.</w:t>
                      </w:r>
                    </w:p>
                  </w:txbxContent>
                </v:textbox>
                <w10:wrap type="none"/>
                <w10:anchorlock/>
              </v:shape>
            </w:pict>
          </mc:Fallback>
        </mc:AlternateContent>
      </w:r>
    </w:p>
    <w:p>
      <w:pPr>
        <w:pStyle w:val="208"/>
        <w:spacing w:before="0" w:after="0"/>
        <w:ind w:left="1418" w:right="0" w:firstLine="425"/>
        <w:contextualSpacing/>
        <w:jc w:val="both"/>
      </w:pPr>
      <w:r>
        <w:rPr>
          <w:sz w:val="22"/>
          <w:szCs w:val="22"/>
        </w:rPr>
        <w:t>Fonte: Autor (ano, p.__).</w:t>
      </w:r>
    </w:p>
    <w:p>
      <w:pPr>
        <w:pStyle w:val="3"/>
        <w:ind w:left="0" w:right="0" w:firstLine="0"/>
        <w:rPr>
          <w:color w:val="FF0000"/>
          <w:sz w:val="22"/>
        </w:rPr>
      </w:pPr>
    </w:p>
    <w:p>
      <w:pPr>
        <w:pStyle w:val="3"/>
        <w:ind w:left="0" w:right="0" w:firstLine="0"/>
      </w:pPr>
      <w:r>
        <w:t>2.2.1 Título da seção terciária</w:t>
      </w:r>
    </w:p>
    <w:p>
      <w:pPr>
        <w:pStyle w:val="3"/>
        <w:ind w:left="0" w:right="0" w:firstLine="0"/>
      </w:pPr>
    </w:p>
    <w:p>
      <w:pPr>
        <w:pStyle w:val="3"/>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3"/>
        <w:ind w:left="0" w:right="0" w:firstLine="0"/>
        <w:rPr>
          <w:szCs w:val="24"/>
        </w:rPr>
      </w:pPr>
    </w:p>
    <w:p>
      <w:pPr>
        <w:pStyle w:val="3"/>
        <w:ind w:left="0" w:right="0" w:firstLine="0"/>
      </w:pPr>
      <w:r>
        <w:rPr>
          <w:i/>
          <w:szCs w:val="24"/>
        </w:rPr>
        <w:t>2.2.1.1</w:t>
      </w:r>
      <w:r>
        <w:rPr>
          <w:i/>
        </w:rPr>
        <w:t>Título da seção quaternária</w:t>
      </w:r>
    </w:p>
    <w:p>
      <w:pPr>
        <w:pStyle w:val="3"/>
        <w:ind w:left="0" w:right="0" w:firstLine="0"/>
        <w:rPr>
          <w:i/>
          <w:szCs w:val="24"/>
        </w:rPr>
      </w:pPr>
    </w:p>
    <w:p>
      <w:pPr>
        <w:pStyle w:val="3"/>
      </w:pPr>
      <w:r>
        <w:t xml:space="preserve">Texto texto texto texto texto texto texto texto texto texto texto texto texto texto texto texto texto texto texto texto texto texto texto texto texto texto texto texto texto texto texto texto texto texto texto texto texto texto </w:t>
      </w:r>
      <w:r>
        <w:fldChar w:fldCharType="begin"/>
      </w:r>
      <w:r>
        <w:instrText xml:space="preserve"> REF _Ref510714565 \h </w:instrText>
      </w:r>
      <w:r>
        <w:fldChar w:fldCharType="separate"/>
      </w:r>
      <w:r>
        <w:t>Quadro 1</w:t>
      </w:r>
      <w:r>
        <w:fldChar w:fldCharType="end"/>
      </w:r>
      <w:r>
        <w:t>.</w:t>
      </w:r>
    </w:p>
    <w:p>
      <w:pPr>
        <w:pStyle w:val="3"/>
      </w:pPr>
    </w:p>
    <w:p>
      <w:pPr>
        <w:pStyle w:val="208"/>
      </w:pPr>
      <w:bookmarkStart w:id="6" w:name="_Ref510714565"/>
      <w:r>
        <w:rPr>
          <w:sz w:val="24"/>
          <w:szCs w:val="22"/>
        </w:rPr>
        <w:t xml:space="preserve">Quadro </w:t>
      </w:r>
      <w:r>
        <w:rPr>
          <w:sz w:val="24"/>
          <w:szCs w:val="22"/>
        </w:rPr>
        <w:fldChar w:fldCharType="begin"/>
      </w:r>
      <w:r>
        <w:rPr>
          <w:sz w:val="24"/>
          <w:szCs w:val="22"/>
        </w:rPr>
        <w:instrText xml:space="preserve"> SEQ "QUADRO" \* ARABIC </w:instrText>
      </w:r>
      <w:r>
        <w:rPr>
          <w:sz w:val="24"/>
          <w:szCs w:val="22"/>
        </w:rPr>
        <w:fldChar w:fldCharType="separate"/>
      </w:r>
      <w:r>
        <w:rPr>
          <w:sz w:val="24"/>
          <w:szCs w:val="22"/>
        </w:rPr>
        <w:t>1</w:t>
      </w:r>
      <w:r>
        <w:rPr>
          <w:sz w:val="24"/>
          <w:szCs w:val="22"/>
        </w:rPr>
        <w:fldChar w:fldCharType="end"/>
      </w:r>
      <w:bookmarkEnd w:id="6"/>
      <w:r>
        <w:rPr>
          <w:sz w:val="24"/>
          <w:szCs w:val="22"/>
        </w:rPr>
        <w:t xml:space="preserve"> – Título do quadro</w:t>
      </w:r>
    </w:p>
    <w:tbl>
      <w:tblPr>
        <w:tblStyle w:val="13"/>
        <w:tblW w:w="0" w:type="auto"/>
        <w:tblInd w:w="108" w:type="dxa"/>
        <w:tblLayout w:type="fixed"/>
        <w:tblCellMar>
          <w:top w:w="0" w:type="dxa"/>
          <w:left w:w="108" w:type="dxa"/>
          <w:bottom w:w="0" w:type="dxa"/>
          <w:right w:w="108" w:type="dxa"/>
        </w:tblCellMar>
      </w:tblPr>
      <w:tblGrid>
        <w:gridCol w:w="2194"/>
        <w:gridCol w:w="2303"/>
        <w:gridCol w:w="2303"/>
        <w:gridCol w:w="2413"/>
      </w:tblGrid>
      <w:tr>
        <w:tblPrEx>
          <w:tblCellMar>
            <w:top w:w="0" w:type="dxa"/>
            <w:left w:w="108" w:type="dxa"/>
            <w:bottom w:w="0" w:type="dxa"/>
            <w:right w:w="108" w:type="dxa"/>
          </w:tblCellMar>
        </w:tblPrEx>
        <w:trPr>
          <w:tblHeader/>
        </w:trPr>
        <w:tc>
          <w:tcPr>
            <w:tcW w:w="2194" w:type="dxa"/>
            <w:tcBorders>
              <w:top w:val="single" w:color="000000" w:sz="4" w:space="0"/>
              <w:left w:val="single" w:color="000000" w:sz="4" w:space="0"/>
              <w:bottom w:val="single" w:color="000000" w:sz="4" w:space="0"/>
            </w:tcBorders>
            <w:shd w:val="clear" w:color="auto" w:fill="auto"/>
            <w:noWrap w:val="0"/>
            <w:vAlign w:val="top"/>
          </w:tcPr>
          <w:p>
            <w:pPr>
              <w:pStyle w:val="3"/>
              <w:spacing w:before="57" w:after="57"/>
              <w:ind w:left="0" w:right="0" w:firstLine="0"/>
              <w:contextualSpacing/>
              <w:jc w:val="center"/>
            </w:pPr>
            <w:r>
              <w:rPr>
                <w:b/>
                <w:sz w:val="22"/>
              </w:rPr>
              <w:t>Texto</w:t>
            </w:r>
          </w:p>
        </w:tc>
        <w:tc>
          <w:tcPr>
            <w:tcW w:w="2303" w:type="dxa"/>
            <w:tcBorders>
              <w:top w:val="single" w:color="000000" w:sz="4" w:space="0"/>
              <w:left w:val="single" w:color="000000" w:sz="4" w:space="0"/>
              <w:bottom w:val="single" w:color="000000" w:sz="4" w:space="0"/>
            </w:tcBorders>
            <w:shd w:val="clear" w:color="auto" w:fill="auto"/>
            <w:noWrap w:val="0"/>
            <w:vAlign w:val="top"/>
          </w:tcPr>
          <w:p>
            <w:pPr>
              <w:pStyle w:val="3"/>
              <w:spacing w:before="57" w:after="57"/>
              <w:ind w:left="0" w:right="0" w:firstLine="0"/>
              <w:contextualSpacing/>
              <w:jc w:val="center"/>
            </w:pPr>
            <w:r>
              <w:rPr>
                <w:b/>
                <w:sz w:val="22"/>
              </w:rPr>
              <w:t>Texto</w:t>
            </w:r>
          </w:p>
        </w:tc>
        <w:tc>
          <w:tcPr>
            <w:tcW w:w="2303" w:type="dxa"/>
            <w:tcBorders>
              <w:top w:val="single" w:color="000000" w:sz="4" w:space="0"/>
              <w:left w:val="single" w:color="000000" w:sz="4" w:space="0"/>
              <w:bottom w:val="single" w:color="000000" w:sz="4" w:space="0"/>
            </w:tcBorders>
            <w:shd w:val="clear" w:color="auto" w:fill="auto"/>
            <w:noWrap w:val="0"/>
            <w:vAlign w:val="top"/>
          </w:tcPr>
          <w:p>
            <w:pPr>
              <w:pStyle w:val="3"/>
              <w:spacing w:before="57" w:after="57"/>
              <w:ind w:left="0" w:right="0" w:firstLine="0"/>
              <w:contextualSpacing/>
              <w:jc w:val="center"/>
            </w:pPr>
            <w:r>
              <w:rPr>
                <w:b/>
                <w:sz w:val="22"/>
              </w:rPr>
              <w:t>Texto</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3"/>
              <w:spacing w:before="57" w:after="57"/>
              <w:ind w:left="0" w:right="0" w:firstLine="0"/>
              <w:contextualSpacing/>
              <w:jc w:val="center"/>
            </w:pPr>
            <w:r>
              <w:rPr>
                <w:b/>
                <w:sz w:val="22"/>
              </w:rPr>
              <w:t>Texto</w:t>
            </w:r>
          </w:p>
        </w:tc>
      </w:tr>
      <w:tr>
        <w:tblPrEx>
          <w:tblCellMar>
            <w:top w:w="0" w:type="dxa"/>
            <w:left w:w="108" w:type="dxa"/>
            <w:bottom w:w="0" w:type="dxa"/>
            <w:right w:w="108" w:type="dxa"/>
          </w:tblCellMar>
        </w:tblPrEx>
        <w:tc>
          <w:tcPr>
            <w:tcW w:w="2194"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41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r>
      <w:tr>
        <w:tblPrEx>
          <w:tblCellMar>
            <w:top w:w="0" w:type="dxa"/>
            <w:left w:w="108" w:type="dxa"/>
            <w:bottom w:w="0" w:type="dxa"/>
            <w:right w:w="108" w:type="dxa"/>
          </w:tblCellMar>
        </w:tblPrEx>
        <w:tc>
          <w:tcPr>
            <w:tcW w:w="2194"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41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r>
      <w:tr>
        <w:tblPrEx>
          <w:tblCellMar>
            <w:top w:w="0" w:type="dxa"/>
            <w:left w:w="108" w:type="dxa"/>
            <w:bottom w:w="0" w:type="dxa"/>
            <w:right w:w="108" w:type="dxa"/>
          </w:tblCellMar>
        </w:tblPrEx>
        <w:tc>
          <w:tcPr>
            <w:tcW w:w="2194"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41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r>
      <w:tr>
        <w:tblPrEx>
          <w:tblCellMar>
            <w:top w:w="0" w:type="dxa"/>
            <w:left w:w="108" w:type="dxa"/>
            <w:bottom w:w="0" w:type="dxa"/>
            <w:right w:w="108" w:type="dxa"/>
          </w:tblCellMar>
        </w:tblPrEx>
        <w:tc>
          <w:tcPr>
            <w:tcW w:w="2194"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303"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c>
          <w:tcPr>
            <w:tcW w:w="241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ind w:left="0" w:right="0" w:firstLine="0"/>
              <w:contextualSpacing/>
              <w:jc w:val="left"/>
            </w:pPr>
            <w:r>
              <w:rPr>
                <w:sz w:val="22"/>
              </w:rPr>
              <w:t>Texto</w:t>
            </w:r>
          </w:p>
        </w:tc>
      </w:tr>
    </w:tbl>
    <w:p>
      <w:pPr>
        <w:pStyle w:val="208"/>
        <w:spacing w:before="0" w:after="0"/>
        <w:contextualSpacing/>
        <w:jc w:val="left"/>
      </w:pPr>
      <w:r>
        <w:rPr>
          <w:sz w:val="22"/>
          <w:szCs w:val="22"/>
        </w:rPr>
        <w:t>Fonte: Autor (ano, p.__).</w:t>
      </w:r>
    </w:p>
    <w:p>
      <w:pPr>
        <w:pStyle w:val="3"/>
        <w:rPr>
          <w:sz w:val="22"/>
        </w:rPr>
      </w:pPr>
    </w:p>
    <w:p>
      <w:pPr>
        <w:pStyle w:val="3"/>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fldChar w:fldCharType="begin"/>
      </w:r>
      <w:r>
        <w:instrText xml:space="preserve"> REF _Ref510714571 \h </w:instrText>
      </w:r>
      <w:r>
        <w:fldChar w:fldCharType="separate"/>
      </w:r>
      <w:r>
        <w:t>Quadro 2</w:t>
      </w:r>
      <w:r>
        <w:fldChar w:fldCharType="end"/>
      </w:r>
      <w:r>
        <w:t xml:space="preserve"> a seguir.</w:t>
      </w:r>
    </w:p>
    <w:p>
      <w:pPr>
        <w:pStyle w:val="3"/>
      </w:pPr>
    </w:p>
    <w:p>
      <w:pPr>
        <w:pStyle w:val="208"/>
      </w:pPr>
      <w:bookmarkStart w:id="7" w:name="_Ref510714571"/>
      <w:r>
        <w:rPr>
          <w:sz w:val="24"/>
          <w:szCs w:val="22"/>
        </w:rPr>
        <w:t xml:space="preserve">Quadro </w:t>
      </w:r>
      <w:r>
        <w:rPr>
          <w:sz w:val="24"/>
          <w:szCs w:val="22"/>
        </w:rPr>
        <w:fldChar w:fldCharType="begin"/>
      </w:r>
      <w:r>
        <w:rPr>
          <w:sz w:val="24"/>
          <w:szCs w:val="22"/>
        </w:rPr>
        <w:instrText xml:space="preserve"> SEQ "QUADRO" \* ARABIC </w:instrText>
      </w:r>
      <w:r>
        <w:rPr>
          <w:sz w:val="24"/>
          <w:szCs w:val="22"/>
        </w:rPr>
        <w:fldChar w:fldCharType="separate"/>
      </w:r>
      <w:r>
        <w:rPr>
          <w:sz w:val="24"/>
          <w:szCs w:val="22"/>
        </w:rPr>
        <w:t>2</w:t>
      </w:r>
      <w:r>
        <w:rPr>
          <w:sz w:val="24"/>
          <w:szCs w:val="22"/>
        </w:rPr>
        <w:fldChar w:fldCharType="end"/>
      </w:r>
      <w:bookmarkEnd w:id="7"/>
      <w:r>
        <w:rPr>
          <w:sz w:val="24"/>
          <w:szCs w:val="22"/>
        </w:rPr>
        <w:t xml:space="preserve"> – Título do quadro</w:t>
      </w:r>
    </w:p>
    <w:tbl>
      <w:tblPr>
        <w:tblStyle w:val="13"/>
        <w:tblW w:w="0" w:type="auto"/>
        <w:tblInd w:w="108" w:type="dxa"/>
        <w:tblLayout w:type="fixed"/>
        <w:tblCellMar>
          <w:top w:w="0" w:type="dxa"/>
          <w:left w:w="108" w:type="dxa"/>
          <w:bottom w:w="0" w:type="dxa"/>
          <w:right w:w="108" w:type="dxa"/>
        </w:tblCellMar>
      </w:tblPr>
      <w:tblGrid>
        <w:gridCol w:w="3119"/>
        <w:gridCol w:w="2977"/>
        <w:gridCol w:w="3086"/>
      </w:tblGrid>
      <w:tr>
        <w:tblPrEx>
          <w:tblCellMar>
            <w:top w:w="0" w:type="dxa"/>
            <w:left w:w="108" w:type="dxa"/>
            <w:bottom w:w="0" w:type="dxa"/>
            <w:right w:w="108" w:type="dxa"/>
          </w:tblCellMar>
        </w:tblPrEx>
        <w:trPr>
          <w:tblHeader/>
        </w:trPr>
        <w:tc>
          <w:tcPr>
            <w:tcW w:w="3119" w:type="dxa"/>
            <w:tcBorders>
              <w:top w:val="single" w:color="000000" w:sz="4" w:space="0"/>
              <w:left w:val="single" w:color="000000" w:sz="4" w:space="0"/>
              <w:bottom w:val="single" w:color="000000" w:sz="4" w:space="0"/>
            </w:tcBorders>
            <w:shd w:val="clear" w:color="auto" w:fill="auto"/>
            <w:noWrap w:val="0"/>
            <w:vAlign w:val="top"/>
          </w:tcPr>
          <w:p>
            <w:pPr>
              <w:pStyle w:val="3"/>
              <w:spacing w:before="57" w:after="57" w:line="240" w:lineRule="auto"/>
              <w:ind w:left="0" w:right="0" w:firstLine="0"/>
              <w:contextualSpacing/>
              <w:jc w:val="center"/>
            </w:pPr>
            <w:r>
              <w:rPr>
                <w:b/>
                <w:sz w:val="20"/>
                <w:szCs w:val="20"/>
              </w:rPr>
              <w:t>Texto</w:t>
            </w:r>
          </w:p>
        </w:tc>
        <w:tc>
          <w:tcPr>
            <w:tcW w:w="2977" w:type="dxa"/>
            <w:tcBorders>
              <w:top w:val="single" w:color="000000" w:sz="4" w:space="0"/>
              <w:left w:val="single" w:color="000000" w:sz="4" w:space="0"/>
              <w:bottom w:val="single" w:color="000000" w:sz="4" w:space="0"/>
            </w:tcBorders>
            <w:shd w:val="clear" w:color="auto" w:fill="auto"/>
            <w:noWrap w:val="0"/>
            <w:vAlign w:val="top"/>
          </w:tcPr>
          <w:p>
            <w:pPr>
              <w:pStyle w:val="3"/>
              <w:spacing w:before="57" w:after="57" w:line="240" w:lineRule="auto"/>
              <w:ind w:left="0" w:right="0" w:firstLine="0"/>
              <w:contextualSpacing/>
              <w:jc w:val="center"/>
            </w:pPr>
            <w:r>
              <w:rPr>
                <w:b/>
                <w:sz w:val="20"/>
                <w:szCs w:val="20"/>
              </w:rPr>
              <w:t>Texto</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3"/>
              <w:spacing w:before="57" w:after="57" w:line="240" w:lineRule="auto"/>
              <w:ind w:left="0" w:right="0" w:firstLine="0"/>
              <w:contextualSpacing/>
              <w:jc w:val="center"/>
            </w:pPr>
            <w:r>
              <w:rPr>
                <w:b/>
                <w:sz w:val="20"/>
                <w:szCs w:val="20"/>
              </w:rPr>
              <w:t>Texto</w:t>
            </w: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2977"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308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2977"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308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2977"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308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2977" w:type="dxa"/>
            <w:tcBorders>
              <w:top w:val="single" w:color="000000" w:sz="4" w:space="0"/>
              <w:left w:val="single" w:color="000000" w:sz="4" w:space="0"/>
              <w:bottom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c>
          <w:tcPr>
            <w:tcW w:w="308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3"/>
              <w:spacing w:before="57" w:after="57" w:line="240" w:lineRule="auto"/>
              <w:ind w:left="0" w:right="0" w:firstLine="0"/>
              <w:contextualSpacing/>
              <w:jc w:val="left"/>
            </w:pPr>
            <w:r>
              <w:rPr>
                <w:sz w:val="20"/>
                <w:szCs w:val="20"/>
              </w:rPr>
              <w:t>Texto</w:t>
            </w:r>
          </w:p>
        </w:tc>
      </w:tr>
    </w:tbl>
    <w:p>
      <w:pPr>
        <w:pStyle w:val="208"/>
        <w:spacing w:before="0" w:after="0"/>
        <w:contextualSpacing/>
        <w:jc w:val="left"/>
      </w:pPr>
      <w:r>
        <w:rPr>
          <w:sz w:val="22"/>
        </w:rPr>
        <w:t>Fonte: Adaptado de Autor (ano).</w:t>
      </w:r>
    </w:p>
    <w:p>
      <w:pPr>
        <w:pStyle w:val="3"/>
        <w:rPr>
          <w:sz w:val="22"/>
        </w:rPr>
      </w:pPr>
    </w:p>
    <w:p>
      <w:pPr>
        <w:pStyle w:val="3"/>
      </w:pPr>
      <w:r>
        <w:t xml:space="preserve">Texto texto texto texto texto texto texto texto texto texto texto texto texto texto texto texto texto texto texto texto texto texto texto texto texto texto texto texto texto texto texto texto texto texto texto texto texto texto </w:t>
      </w:r>
      <w:r>
        <w:fldChar w:fldCharType="begin"/>
      </w:r>
      <w:r>
        <w:instrText xml:space="preserve"> REF _Ref510714635 \h </w:instrText>
      </w:r>
      <w:r>
        <w:fldChar w:fldCharType="separate"/>
      </w:r>
      <w:r>
        <w:t>Tabela 1</w:t>
      </w:r>
      <w:r>
        <w:fldChar w:fldCharType="end"/>
      </w:r>
      <w:r>
        <w:t xml:space="preserve">. </w:t>
      </w:r>
      <w:bookmarkStart w:id="8" w:name="_Ref292982745"/>
    </w:p>
    <w:p>
      <w:pPr>
        <w:pStyle w:val="3"/>
      </w:pPr>
    </w:p>
    <w:bookmarkEnd w:id="8"/>
    <w:p>
      <w:pPr>
        <w:pStyle w:val="208"/>
      </w:pPr>
      <w:bookmarkStart w:id="9" w:name="_Ref510714635"/>
      <w:r>
        <w:rPr>
          <w:sz w:val="24"/>
        </w:rPr>
        <w:t xml:space="preserve">Tabela </w:t>
      </w:r>
      <w:r>
        <w:rPr>
          <w:sz w:val="24"/>
        </w:rPr>
        <w:fldChar w:fldCharType="begin"/>
      </w:r>
      <w:r>
        <w:rPr>
          <w:sz w:val="24"/>
        </w:rPr>
        <w:instrText xml:space="preserve"> SEQ "Tabela" \* ARABIC </w:instrText>
      </w:r>
      <w:r>
        <w:rPr>
          <w:sz w:val="24"/>
        </w:rPr>
        <w:fldChar w:fldCharType="separate"/>
      </w:r>
      <w:r>
        <w:rPr>
          <w:sz w:val="24"/>
        </w:rPr>
        <w:t>1</w:t>
      </w:r>
      <w:r>
        <w:rPr>
          <w:sz w:val="24"/>
        </w:rPr>
        <w:fldChar w:fldCharType="end"/>
      </w:r>
      <w:bookmarkEnd w:id="9"/>
      <w:r>
        <w:rPr>
          <w:sz w:val="24"/>
        </w:rPr>
        <w:t xml:space="preserve"> – Título da tabela</w:t>
      </w:r>
    </w:p>
    <w:tbl>
      <w:tblPr>
        <w:tblStyle w:val="13"/>
        <w:tblW w:w="0" w:type="auto"/>
        <w:tblInd w:w="108" w:type="dxa"/>
        <w:tblLayout w:type="fixed"/>
        <w:tblCellMar>
          <w:top w:w="0" w:type="dxa"/>
          <w:left w:w="108" w:type="dxa"/>
          <w:bottom w:w="0" w:type="dxa"/>
          <w:right w:w="108" w:type="dxa"/>
        </w:tblCellMar>
      </w:tblPr>
      <w:tblGrid>
        <w:gridCol w:w="3652"/>
        <w:gridCol w:w="2656"/>
        <w:gridCol w:w="2979"/>
      </w:tblGrid>
      <w:tr>
        <w:tblPrEx>
          <w:tblCellMar>
            <w:top w:w="0" w:type="dxa"/>
            <w:left w:w="108" w:type="dxa"/>
            <w:bottom w:w="0" w:type="dxa"/>
            <w:right w:w="108" w:type="dxa"/>
          </w:tblCellMar>
        </w:tblPrEx>
        <w:trPr>
          <w:tblHeader/>
        </w:trPr>
        <w:tc>
          <w:tcPr>
            <w:tcW w:w="3652" w:type="dxa"/>
            <w:tcBorders>
              <w:top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b/>
                <w:sz w:val="20"/>
                <w:szCs w:val="20"/>
              </w:rPr>
              <w:t>Texto</w:t>
            </w:r>
          </w:p>
        </w:tc>
        <w:tc>
          <w:tcPr>
            <w:tcW w:w="2656" w:type="dxa"/>
            <w:tcBorders>
              <w:top w:val="single" w:color="000000" w:sz="4" w:space="0"/>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b/>
                <w:sz w:val="20"/>
                <w:szCs w:val="20"/>
              </w:rPr>
              <w:t>Texto</w:t>
            </w:r>
          </w:p>
        </w:tc>
        <w:tc>
          <w:tcPr>
            <w:tcW w:w="2979" w:type="dxa"/>
            <w:tcBorders>
              <w:top w:val="single" w:color="000000" w:sz="4" w:space="0"/>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b/>
                <w:sz w:val="20"/>
                <w:szCs w:val="20"/>
              </w:rPr>
              <w:t>Texto</w:t>
            </w:r>
          </w:p>
        </w:tc>
      </w:tr>
      <w:tr>
        <w:tblPrEx>
          <w:tblCellMar>
            <w:top w:w="0" w:type="dxa"/>
            <w:left w:w="108" w:type="dxa"/>
            <w:bottom w:w="0" w:type="dxa"/>
            <w:right w:w="108" w:type="dxa"/>
          </w:tblCellMar>
        </w:tblPrEx>
        <w:tc>
          <w:tcPr>
            <w:tcW w:w="3652" w:type="dxa"/>
            <w:tcBorders>
              <w:top w:val="single" w:color="000000" w:sz="4" w:space="0"/>
            </w:tcBorders>
            <w:shd w:val="clear" w:color="auto" w:fill="auto"/>
            <w:noWrap w:val="0"/>
            <w:vAlign w:val="top"/>
          </w:tcPr>
          <w:p>
            <w:pPr>
              <w:pStyle w:val="3"/>
              <w:spacing w:line="240" w:lineRule="auto"/>
              <w:ind w:left="0" w:right="0" w:firstLine="0"/>
              <w:jc w:val="left"/>
            </w:pPr>
            <w:r>
              <w:rPr>
                <w:sz w:val="20"/>
                <w:szCs w:val="20"/>
              </w:rPr>
              <w:t>Texto</w:t>
            </w:r>
          </w:p>
        </w:tc>
        <w:tc>
          <w:tcPr>
            <w:tcW w:w="2656" w:type="dxa"/>
            <w:tcBorders>
              <w:top w:val="single" w:color="000000" w:sz="4" w:space="0"/>
              <w:left w:val="single" w:color="000000" w:sz="4" w:space="0"/>
            </w:tcBorders>
            <w:shd w:val="clear" w:color="auto" w:fill="auto"/>
            <w:noWrap w:val="0"/>
            <w:vAlign w:val="top"/>
          </w:tcPr>
          <w:p>
            <w:pPr>
              <w:pStyle w:val="3"/>
              <w:spacing w:line="240" w:lineRule="auto"/>
              <w:ind w:left="0" w:right="0" w:firstLine="0"/>
              <w:jc w:val="center"/>
            </w:pPr>
            <w:r>
              <w:rPr>
                <w:sz w:val="20"/>
                <w:szCs w:val="20"/>
              </w:rPr>
              <w:t>1</w:t>
            </w:r>
          </w:p>
        </w:tc>
        <w:tc>
          <w:tcPr>
            <w:tcW w:w="2979" w:type="dxa"/>
            <w:tcBorders>
              <w:top w:val="single" w:color="000000" w:sz="4" w:space="0"/>
              <w:left w:val="single" w:color="000000" w:sz="4" w:space="0"/>
            </w:tcBorders>
            <w:shd w:val="clear" w:color="auto" w:fill="auto"/>
            <w:noWrap w:val="0"/>
            <w:vAlign w:val="top"/>
          </w:tcPr>
          <w:p>
            <w:pPr>
              <w:pStyle w:val="3"/>
              <w:spacing w:line="240" w:lineRule="auto"/>
              <w:ind w:left="0" w:right="0" w:firstLine="0"/>
              <w:jc w:val="center"/>
            </w:pPr>
            <w:r>
              <w:rPr>
                <w:sz w:val="20"/>
                <w:szCs w:val="20"/>
              </w:rPr>
              <w:t>5</w:t>
            </w:r>
          </w:p>
        </w:tc>
      </w:tr>
      <w:tr>
        <w:tblPrEx>
          <w:tblCellMar>
            <w:top w:w="0" w:type="dxa"/>
            <w:left w:w="108" w:type="dxa"/>
            <w:bottom w:w="0" w:type="dxa"/>
            <w:right w:w="108" w:type="dxa"/>
          </w:tblCellMar>
        </w:tblPrEx>
        <w:tc>
          <w:tcPr>
            <w:tcW w:w="3652" w:type="dxa"/>
            <w:shd w:val="clear" w:color="auto" w:fill="auto"/>
            <w:noWrap w:val="0"/>
            <w:vAlign w:val="top"/>
          </w:tcPr>
          <w:p>
            <w:pPr>
              <w:pStyle w:val="3"/>
              <w:spacing w:line="240" w:lineRule="auto"/>
              <w:ind w:left="0" w:right="0" w:firstLine="0"/>
              <w:jc w:val="left"/>
            </w:pPr>
            <w:r>
              <w:rPr>
                <w:sz w:val="20"/>
                <w:szCs w:val="20"/>
              </w:rPr>
              <w:t>Texto</w:t>
            </w:r>
          </w:p>
        </w:tc>
        <w:tc>
          <w:tcPr>
            <w:tcW w:w="2656"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2</w:t>
            </w:r>
          </w:p>
        </w:tc>
        <w:tc>
          <w:tcPr>
            <w:tcW w:w="2979"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6</w:t>
            </w:r>
          </w:p>
        </w:tc>
      </w:tr>
      <w:tr>
        <w:tblPrEx>
          <w:tblCellMar>
            <w:top w:w="0" w:type="dxa"/>
            <w:left w:w="108" w:type="dxa"/>
            <w:bottom w:w="0" w:type="dxa"/>
            <w:right w:w="108" w:type="dxa"/>
          </w:tblCellMar>
        </w:tblPrEx>
        <w:tc>
          <w:tcPr>
            <w:tcW w:w="3652" w:type="dxa"/>
            <w:shd w:val="clear" w:color="auto" w:fill="auto"/>
            <w:noWrap w:val="0"/>
            <w:vAlign w:val="top"/>
          </w:tcPr>
          <w:p>
            <w:pPr>
              <w:pStyle w:val="3"/>
              <w:spacing w:line="240" w:lineRule="auto"/>
              <w:ind w:left="0" w:right="0" w:firstLine="0"/>
              <w:jc w:val="left"/>
            </w:pPr>
            <w:r>
              <w:rPr>
                <w:sz w:val="20"/>
                <w:szCs w:val="20"/>
              </w:rPr>
              <w:t>Texto</w:t>
            </w:r>
          </w:p>
        </w:tc>
        <w:tc>
          <w:tcPr>
            <w:tcW w:w="2656"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3</w:t>
            </w:r>
          </w:p>
        </w:tc>
        <w:tc>
          <w:tcPr>
            <w:tcW w:w="2979"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7</w:t>
            </w:r>
          </w:p>
        </w:tc>
      </w:tr>
      <w:tr>
        <w:tblPrEx>
          <w:tblCellMar>
            <w:top w:w="0" w:type="dxa"/>
            <w:left w:w="108" w:type="dxa"/>
            <w:bottom w:w="0" w:type="dxa"/>
            <w:right w:w="108" w:type="dxa"/>
          </w:tblCellMar>
        </w:tblPrEx>
        <w:tc>
          <w:tcPr>
            <w:tcW w:w="3652" w:type="dxa"/>
            <w:tcBorders>
              <w:bottom w:val="single" w:color="000000" w:sz="4" w:space="0"/>
            </w:tcBorders>
            <w:shd w:val="clear" w:color="auto" w:fill="auto"/>
            <w:noWrap w:val="0"/>
            <w:vAlign w:val="top"/>
          </w:tcPr>
          <w:p>
            <w:pPr>
              <w:pStyle w:val="3"/>
              <w:spacing w:line="240" w:lineRule="auto"/>
              <w:ind w:left="0" w:right="0" w:firstLine="0"/>
              <w:jc w:val="left"/>
            </w:pPr>
            <w:r>
              <w:rPr>
                <w:sz w:val="20"/>
                <w:szCs w:val="20"/>
              </w:rPr>
              <w:t>Texto</w:t>
            </w:r>
          </w:p>
        </w:tc>
        <w:tc>
          <w:tcPr>
            <w:tcW w:w="2656" w:type="dxa"/>
            <w:tcBorders>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sz w:val="20"/>
                <w:szCs w:val="20"/>
              </w:rPr>
              <w:t>4</w:t>
            </w:r>
          </w:p>
        </w:tc>
        <w:tc>
          <w:tcPr>
            <w:tcW w:w="2979" w:type="dxa"/>
            <w:tcBorders>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sz w:val="20"/>
                <w:szCs w:val="20"/>
              </w:rPr>
              <w:t>8</w:t>
            </w:r>
          </w:p>
        </w:tc>
      </w:tr>
    </w:tbl>
    <w:p>
      <w:pPr>
        <w:pStyle w:val="208"/>
        <w:spacing w:before="0" w:after="0"/>
        <w:contextualSpacing/>
        <w:jc w:val="left"/>
      </w:pPr>
      <w:r>
        <w:rPr>
          <w:sz w:val="22"/>
        </w:rPr>
        <w:t>Fonte: Elaborado pelo autor (ano).</w:t>
      </w:r>
    </w:p>
    <w:p>
      <w:pPr>
        <w:pStyle w:val="3"/>
        <w:rPr>
          <w:sz w:val="22"/>
        </w:rPr>
      </w:pPr>
    </w:p>
    <w:p>
      <w:pPr>
        <w:pStyle w:val="3"/>
      </w:pPr>
      <w:r>
        <w:t xml:space="preserve">Texto texto texto texto texto texto texto texto texto texto texto texto texto texto texto texto texto texto texto texto texto texto texto texto texto texto texto texto texto texto texto texto texto texto texto texto texto texto </w:t>
      </w:r>
      <w:r>
        <w:fldChar w:fldCharType="begin"/>
      </w:r>
      <w:r>
        <w:instrText xml:space="preserve"> REF _Ref510714640 \h </w:instrText>
      </w:r>
      <w:r>
        <w:fldChar w:fldCharType="separate"/>
      </w:r>
      <w:r>
        <w:t>Tabela 2</w:t>
      </w:r>
      <w:r>
        <w:fldChar w:fldCharType="end"/>
      </w:r>
      <w:r>
        <w:t>.</w:t>
      </w:r>
    </w:p>
    <w:p>
      <w:pPr>
        <w:pStyle w:val="3"/>
      </w:pPr>
    </w:p>
    <w:p>
      <w:pPr>
        <w:pStyle w:val="208"/>
      </w:pPr>
      <w:bookmarkStart w:id="10" w:name="_Ref510714640"/>
      <w:r>
        <w:rPr>
          <w:sz w:val="24"/>
        </w:rPr>
        <w:t xml:space="preserve">Tabela </w:t>
      </w:r>
      <w:r>
        <w:rPr>
          <w:sz w:val="24"/>
        </w:rPr>
        <w:fldChar w:fldCharType="begin"/>
      </w:r>
      <w:r>
        <w:rPr>
          <w:sz w:val="24"/>
        </w:rPr>
        <w:instrText xml:space="preserve"> SEQ "Tabela" \* ARABIC </w:instrText>
      </w:r>
      <w:r>
        <w:rPr>
          <w:sz w:val="24"/>
        </w:rPr>
        <w:fldChar w:fldCharType="separate"/>
      </w:r>
      <w:r>
        <w:rPr>
          <w:sz w:val="24"/>
        </w:rPr>
        <w:t>2</w:t>
      </w:r>
      <w:r>
        <w:rPr>
          <w:sz w:val="24"/>
        </w:rPr>
        <w:fldChar w:fldCharType="end"/>
      </w:r>
      <w:bookmarkEnd w:id="10"/>
      <w:r>
        <w:rPr>
          <w:sz w:val="24"/>
        </w:rPr>
        <w:t xml:space="preserve"> – Título da tabela</w:t>
      </w:r>
    </w:p>
    <w:tbl>
      <w:tblPr>
        <w:tblStyle w:val="13"/>
        <w:tblW w:w="0" w:type="auto"/>
        <w:tblInd w:w="108" w:type="dxa"/>
        <w:tblLayout w:type="fixed"/>
        <w:tblCellMar>
          <w:top w:w="0" w:type="dxa"/>
          <w:left w:w="108" w:type="dxa"/>
          <w:bottom w:w="0" w:type="dxa"/>
          <w:right w:w="108" w:type="dxa"/>
        </w:tblCellMar>
      </w:tblPr>
      <w:tblGrid>
        <w:gridCol w:w="4140"/>
        <w:gridCol w:w="1892"/>
        <w:gridCol w:w="3071"/>
      </w:tblGrid>
      <w:tr>
        <w:tblPrEx>
          <w:tblCellMar>
            <w:top w:w="0" w:type="dxa"/>
            <w:left w:w="108" w:type="dxa"/>
            <w:bottom w:w="0" w:type="dxa"/>
            <w:right w:w="108" w:type="dxa"/>
          </w:tblCellMar>
        </w:tblPrEx>
        <w:trPr>
          <w:tblHeader/>
        </w:trPr>
        <w:tc>
          <w:tcPr>
            <w:tcW w:w="4140" w:type="dxa"/>
            <w:tcBorders>
              <w:top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b/>
                <w:sz w:val="20"/>
                <w:szCs w:val="20"/>
              </w:rPr>
              <w:t>Texto</w:t>
            </w:r>
          </w:p>
        </w:tc>
        <w:tc>
          <w:tcPr>
            <w:tcW w:w="1892" w:type="dxa"/>
            <w:tcBorders>
              <w:top w:val="single" w:color="000000" w:sz="4" w:space="0"/>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b/>
                <w:sz w:val="20"/>
                <w:szCs w:val="20"/>
              </w:rPr>
              <w:t>Texto</w:t>
            </w:r>
          </w:p>
        </w:tc>
        <w:tc>
          <w:tcPr>
            <w:tcW w:w="3071" w:type="dxa"/>
            <w:tcBorders>
              <w:top w:val="single" w:color="000000" w:sz="4" w:space="0"/>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b/>
                <w:sz w:val="20"/>
                <w:szCs w:val="20"/>
              </w:rPr>
              <w:t>Texto</w:t>
            </w:r>
          </w:p>
        </w:tc>
      </w:tr>
      <w:tr>
        <w:tblPrEx>
          <w:tblCellMar>
            <w:top w:w="0" w:type="dxa"/>
            <w:left w:w="108" w:type="dxa"/>
            <w:bottom w:w="0" w:type="dxa"/>
            <w:right w:w="108" w:type="dxa"/>
          </w:tblCellMar>
        </w:tblPrEx>
        <w:tc>
          <w:tcPr>
            <w:tcW w:w="4140" w:type="dxa"/>
            <w:tcBorders>
              <w:top w:val="single" w:color="000000" w:sz="4" w:space="0"/>
            </w:tcBorders>
            <w:shd w:val="clear" w:color="auto" w:fill="auto"/>
            <w:noWrap w:val="0"/>
            <w:vAlign w:val="top"/>
          </w:tcPr>
          <w:p>
            <w:pPr>
              <w:pStyle w:val="3"/>
              <w:spacing w:line="240" w:lineRule="auto"/>
              <w:ind w:left="0" w:right="0" w:firstLine="0"/>
            </w:pPr>
            <w:r>
              <w:rPr>
                <w:sz w:val="20"/>
                <w:szCs w:val="20"/>
              </w:rPr>
              <w:t>Texto</w:t>
            </w:r>
          </w:p>
        </w:tc>
        <w:tc>
          <w:tcPr>
            <w:tcW w:w="1892" w:type="dxa"/>
            <w:tcBorders>
              <w:top w:val="single" w:color="000000" w:sz="4" w:space="0"/>
              <w:left w:val="single" w:color="000000" w:sz="4" w:space="0"/>
            </w:tcBorders>
            <w:shd w:val="clear" w:color="auto" w:fill="auto"/>
            <w:noWrap w:val="0"/>
            <w:vAlign w:val="top"/>
          </w:tcPr>
          <w:p>
            <w:pPr>
              <w:pStyle w:val="3"/>
              <w:spacing w:line="240" w:lineRule="auto"/>
              <w:ind w:left="0" w:right="0" w:firstLine="0"/>
              <w:jc w:val="center"/>
            </w:pPr>
            <w:r>
              <w:rPr>
                <w:sz w:val="20"/>
                <w:szCs w:val="20"/>
              </w:rPr>
              <w:t>1</w:t>
            </w:r>
          </w:p>
        </w:tc>
        <w:tc>
          <w:tcPr>
            <w:tcW w:w="3071" w:type="dxa"/>
            <w:tcBorders>
              <w:top w:val="single" w:color="000000" w:sz="4" w:space="0"/>
              <w:left w:val="single" w:color="000000" w:sz="4" w:space="0"/>
            </w:tcBorders>
            <w:shd w:val="clear" w:color="auto" w:fill="auto"/>
            <w:noWrap w:val="0"/>
            <w:vAlign w:val="top"/>
          </w:tcPr>
          <w:p>
            <w:pPr>
              <w:pStyle w:val="3"/>
              <w:spacing w:line="240" w:lineRule="auto"/>
              <w:ind w:left="0" w:right="0" w:firstLine="0"/>
              <w:jc w:val="center"/>
            </w:pPr>
            <w:r>
              <w:rPr>
                <w:sz w:val="20"/>
                <w:szCs w:val="20"/>
              </w:rPr>
              <w:t>10</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2</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9</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3</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8</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4</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7</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5</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6</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6</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5</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7</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4</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8</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3</w:t>
            </w:r>
          </w:p>
        </w:tc>
      </w:tr>
      <w:tr>
        <w:tblPrEx>
          <w:tblCellMar>
            <w:top w:w="0" w:type="dxa"/>
            <w:left w:w="108" w:type="dxa"/>
            <w:bottom w:w="0" w:type="dxa"/>
            <w:right w:w="108" w:type="dxa"/>
          </w:tblCellMar>
        </w:tblPrEx>
        <w:tc>
          <w:tcPr>
            <w:tcW w:w="4140" w:type="dxa"/>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9</w:t>
            </w:r>
          </w:p>
        </w:tc>
        <w:tc>
          <w:tcPr>
            <w:tcW w:w="3071" w:type="dxa"/>
            <w:tcBorders>
              <w:left w:val="single" w:color="000000" w:sz="4" w:space="0"/>
            </w:tcBorders>
            <w:shd w:val="clear" w:color="auto" w:fill="auto"/>
            <w:noWrap w:val="0"/>
            <w:vAlign w:val="top"/>
          </w:tcPr>
          <w:p>
            <w:pPr>
              <w:pStyle w:val="3"/>
              <w:spacing w:line="240" w:lineRule="auto"/>
              <w:ind w:left="0" w:right="0" w:firstLine="0"/>
              <w:jc w:val="center"/>
            </w:pPr>
            <w:r>
              <w:rPr>
                <w:sz w:val="20"/>
                <w:szCs w:val="20"/>
              </w:rPr>
              <w:t>2</w:t>
            </w:r>
          </w:p>
        </w:tc>
      </w:tr>
      <w:tr>
        <w:tblPrEx>
          <w:tblCellMar>
            <w:top w:w="0" w:type="dxa"/>
            <w:left w:w="108" w:type="dxa"/>
            <w:bottom w:w="0" w:type="dxa"/>
            <w:right w:w="108" w:type="dxa"/>
          </w:tblCellMar>
        </w:tblPrEx>
        <w:tc>
          <w:tcPr>
            <w:tcW w:w="4140" w:type="dxa"/>
            <w:tcBorders>
              <w:bottom w:val="single" w:color="000000" w:sz="4" w:space="0"/>
            </w:tcBorders>
            <w:shd w:val="clear" w:color="auto" w:fill="auto"/>
            <w:noWrap w:val="0"/>
            <w:vAlign w:val="top"/>
          </w:tcPr>
          <w:p>
            <w:pPr>
              <w:pStyle w:val="3"/>
              <w:spacing w:line="240" w:lineRule="auto"/>
              <w:ind w:left="0" w:right="0" w:firstLine="0"/>
            </w:pPr>
            <w:r>
              <w:rPr>
                <w:sz w:val="20"/>
                <w:szCs w:val="20"/>
              </w:rPr>
              <w:t>Texto</w:t>
            </w:r>
          </w:p>
        </w:tc>
        <w:tc>
          <w:tcPr>
            <w:tcW w:w="1892" w:type="dxa"/>
            <w:tcBorders>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sz w:val="20"/>
                <w:szCs w:val="20"/>
              </w:rPr>
              <w:t>10</w:t>
            </w:r>
          </w:p>
        </w:tc>
        <w:tc>
          <w:tcPr>
            <w:tcW w:w="3071" w:type="dxa"/>
            <w:tcBorders>
              <w:left w:val="single" w:color="000000" w:sz="4" w:space="0"/>
              <w:bottom w:val="single" w:color="000000" w:sz="4" w:space="0"/>
            </w:tcBorders>
            <w:shd w:val="clear" w:color="auto" w:fill="auto"/>
            <w:noWrap w:val="0"/>
            <w:vAlign w:val="top"/>
          </w:tcPr>
          <w:p>
            <w:pPr>
              <w:pStyle w:val="3"/>
              <w:spacing w:line="240" w:lineRule="auto"/>
              <w:ind w:left="0" w:right="0" w:firstLine="0"/>
              <w:jc w:val="center"/>
            </w:pPr>
            <w:r>
              <w:rPr>
                <w:sz w:val="20"/>
                <w:szCs w:val="20"/>
              </w:rPr>
              <w:t>1</w:t>
            </w:r>
          </w:p>
        </w:tc>
      </w:tr>
    </w:tbl>
    <w:p>
      <w:pPr>
        <w:pStyle w:val="208"/>
        <w:spacing w:before="0" w:after="0"/>
        <w:contextualSpacing/>
        <w:jc w:val="left"/>
      </w:pPr>
      <w:r>
        <w:rPr>
          <w:sz w:val="22"/>
        </w:rPr>
        <w:t>Fonte: Elaborado pelo autor (ano).</w:t>
      </w:r>
    </w:p>
    <w:p>
      <w:pPr>
        <w:pStyle w:val="2"/>
        <w:pageBreakBefore/>
        <w:numPr>
          <w:ilvl w:val="0"/>
          <w:numId w:val="0"/>
        </w:numPr>
        <w:tabs>
          <w:tab w:val="clear" w:pos="0"/>
        </w:tabs>
        <w:ind w:left="0" w:right="0" w:firstLine="0"/>
      </w:pPr>
      <w:r>
        <w:rPr>
          <w:szCs w:val="24"/>
          <w:lang w:val="pt-BR"/>
        </w:rPr>
        <w:t xml:space="preserve">3 </w:t>
      </w:r>
      <w:r>
        <w:t>MATERIAL E MÉTODOS</w:t>
      </w:r>
    </w:p>
    <w:p>
      <w:pPr>
        <w:pStyle w:val="3"/>
        <w:ind w:left="0" w:right="0" w:firstLine="0"/>
        <w:rPr>
          <w:szCs w:val="24"/>
        </w:rPr>
      </w:pP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pPr>
      <w:r>
        <w:t>Texto texto texto texto texto texto texto texto texto texto texto texto texto texto texto texto texto texto texto texto texto texto texto texto texto texto texto texto texto texto texto texto texto texto texto texto texto.</w:t>
      </w:r>
    </w:p>
    <w:p>
      <w:pPr>
        <w:pStyle w:val="3"/>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3"/>
        <w:ind w:left="0" w:right="0" w:firstLine="0"/>
      </w:pPr>
    </w:p>
    <w:p>
      <w:pPr>
        <w:pStyle w:val="3"/>
        <w:ind w:left="0" w:right="0" w:firstLine="0"/>
      </w:pPr>
    </w:p>
    <w:p>
      <w:pPr>
        <w:pStyle w:val="2"/>
        <w:pageBreakBefore/>
        <w:numPr>
          <w:ilvl w:val="0"/>
          <w:numId w:val="0"/>
        </w:numPr>
        <w:tabs>
          <w:tab w:val="clear" w:pos="0"/>
        </w:tabs>
        <w:ind w:left="432" w:right="0" w:hanging="432"/>
      </w:pPr>
      <w:r>
        <w:rPr>
          <w:lang w:val="pt-BR"/>
        </w:rPr>
        <w:t xml:space="preserve">4 </w:t>
      </w:r>
      <w:r>
        <w:t>RESULTADOS</w:t>
      </w:r>
    </w:p>
    <w:p>
      <w:pPr>
        <w:pStyle w:val="3"/>
      </w:pPr>
    </w:p>
    <w:p>
      <w:pPr>
        <w:pStyle w:val="3"/>
      </w:pPr>
      <w:r>
        <w:t xml:space="preserve">Texto texto texto texto texto texto texto texto texto texto texto texto texto texto texto texto texto texto texto texto texto texto </w:t>
      </w:r>
      <w:r>
        <w:fldChar w:fldCharType="begin"/>
      </w:r>
      <w:r>
        <w:instrText xml:space="preserve"> REF _Ref510714649 \h </w:instrText>
      </w:r>
      <w:r>
        <w:fldChar w:fldCharType="separate"/>
      </w:r>
      <w:r>
        <w:t>Gráfico 1</w:t>
      </w:r>
      <w:r>
        <w:fldChar w:fldCharType="end"/>
      </w:r>
      <w:r>
        <w:t>.</w:t>
      </w:r>
    </w:p>
    <w:p>
      <w:pPr>
        <w:pStyle w:val="3"/>
        <w:rPr>
          <w:szCs w:val="24"/>
        </w:rPr>
      </w:pPr>
    </w:p>
    <w:p>
      <w:pPr>
        <w:pStyle w:val="208"/>
        <w:tabs>
          <w:tab w:val="left" w:pos="2552"/>
        </w:tabs>
      </w:pPr>
      <w:bookmarkStart w:id="11" w:name="_Ref510714649"/>
      <w:r>
        <w:rPr>
          <w:sz w:val="24"/>
        </w:rPr>
        <w:t xml:space="preserve">Gráfico </w:t>
      </w:r>
      <w:r>
        <w:rPr>
          <w:sz w:val="24"/>
        </w:rPr>
        <w:fldChar w:fldCharType="begin"/>
      </w:r>
      <w:r>
        <w:rPr>
          <w:sz w:val="24"/>
        </w:rPr>
        <w:instrText xml:space="preserve"> SEQ "GRÁFICO" \* ARABIC </w:instrText>
      </w:r>
      <w:r>
        <w:rPr>
          <w:sz w:val="24"/>
        </w:rPr>
        <w:fldChar w:fldCharType="separate"/>
      </w:r>
      <w:r>
        <w:rPr>
          <w:sz w:val="24"/>
        </w:rPr>
        <w:t>1</w:t>
      </w:r>
      <w:r>
        <w:rPr>
          <w:sz w:val="24"/>
        </w:rPr>
        <w:fldChar w:fldCharType="end"/>
      </w:r>
      <w:bookmarkEnd w:id="11"/>
      <w:r>
        <w:rPr>
          <w:sz w:val="24"/>
        </w:rPr>
        <w:t xml:space="preserve"> – Título do gráfico</w:t>
      </w:r>
    </w:p>
    <w:p>
      <w:pPr>
        <w:pStyle w:val="22"/>
        <w:tabs>
          <w:tab w:val="left" w:pos="2552"/>
        </w:tabs>
        <w:spacing w:line="240" w:lineRule="auto"/>
        <w:rPr>
          <w:sz w:val="22"/>
        </w:rPr>
      </w:pPr>
      <w:r>
        <w:drawing>
          <wp:inline distT="0" distB="0" distL="114300" distR="114300">
            <wp:extent cx="4522470" cy="2445385"/>
            <wp:effectExtent l="0" t="0" r="11430" b="12065"/>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
                    <pic:cNvPicPr>
                      <a:picLocks noChangeAspect="1"/>
                    </pic:cNvPicPr>
                  </pic:nvPicPr>
                  <pic:blipFill>
                    <a:blip r:embed="rId13"/>
                    <a:srcRect l="-159" t="-291" r="-159" b="-291"/>
                    <a:stretch>
                      <a:fillRect/>
                    </a:stretch>
                  </pic:blipFill>
                  <pic:spPr>
                    <a:xfrm>
                      <a:off x="0" y="0"/>
                      <a:ext cx="4522470" cy="2445385"/>
                    </a:xfrm>
                    <a:prstGeom prst="rect">
                      <a:avLst/>
                    </a:prstGeom>
                    <a:solidFill>
                      <a:srgbClr val="FFFFFF"/>
                    </a:solidFill>
                    <a:ln>
                      <a:noFill/>
                    </a:ln>
                  </pic:spPr>
                </pic:pic>
              </a:graphicData>
            </a:graphic>
          </wp:inline>
        </w:drawing>
      </w:r>
    </w:p>
    <w:p>
      <w:pPr>
        <w:pStyle w:val="208"/>
        <w:ind w:left="709" w:right="0" w:firstLine="284"/>
        <w:jc w:val="left"/>
      </w:pPr>
      <w:r>
        <w:rPr>
          <w:sz w:val="22"/>
        </w:rPr>
        <w:t>Fonte: Elaborado pelo autor (ano).</w:t>
      </w:r>
    </w:p>
    <w:p>
      <w:pPr>
        <w:pStyle w:val="3"/>
        <w:rPr>
          <w:sz w:val="22"/>
        </w:rPr>
      </w:pPr>
    </w:p>
    <w:p>
      <w:pPr>
        <w:pStyle w:val="3"/>
      </w:pPr>
      <w:r>
        <w:t xml:space="preserve">Texto texto texto texto texto texto texto texto texto texto texto texto texto texto texto texto texto texto texto texto texto texto </w:t>
      </w:r>
      <w:r>
        <w:fldChar w:fldCharType="begin"/>
      </w:r>
      <w:r>
        <w:instrText xml:space="preserve"> REF _Ref510714653 \h </w:instrText>
      </w:r>
      <w:r>
        <w:fldChar w:fldCharType="separate"/>
      </w:r>
      <w:r>
        <w:t>Gráfico 2</w:t>
      </w:r>
      <w:r>
        <w:fldChar w:fldCharType="end"/>
      </w:r>
      <w:r>
        <w:t>.</w:t>
      </w:r>
    </w:p>
    <w:p>
      <w:pPr>
        <w:pStyle w:val="3"/>
      </w:pPr>
    </w:p>
    <w:p>
      <w:pPr>
        <w:pStyle w:val="208"/>
      </w:pPr>
      <w:bookmarkStart w:id="12" w:name="_Ref510714653"/>
      <w:r>
        <w:rPr>
          <w:sz w:val="24"/>
        </w:rPr>
        <w:t xml:space="preserve">Gráfico </w:t>
      </w:r>
      <w:r>
        <w:rPr>
          <w:sz w:val="24"/>
        </w:rPr>
        <w:fldChar w:fldCharType="begin"/>
      </w:r>
      <w:r>
        <w:rPr>
          <w:sz w:val="24"/>
        </w:rPr>
        <w:instrText xml:space="preserve"> SEQ "GRÁFICO" \* ARABIC </w:instrText>
      </w:r>
      <w:r>
        <w:rPr>
          <w:sz w:val="24"/>
        </w:rPr>
        <w:fldChar w:fldCharType="separate"/>
      </w:r>
      <w:r>
        <w:rPr>
          <w:sz w:val="24"/>
        </w:rPr>
        <w:t>2</w:t>
      </w:r>
      <w:r>
        <w:rPr>
          <w:sz w:val="24"/>
        </w:rPr>
        <w:fldChar w:fldCharType="end"/>
      </w:r>
      <w:bookmarkEnd w:id="12"/>
      <w:r>
        <w:rPr>
          <w:sz w:val="24"/>
        </w:rPr>
        <w:t xml:space="preserve"> – Título do gráfico</w:t>
      </w:r>
    </w:p>
    <w:p>
      <w:pPr>
        <w:pStyle w:val="3"/>
        <w:ind w:left="0" w:right="0" w:firstLine="0"/>
        <w:jc w:val="center"/>
        <w:rPr>
          <w:sz w:val="22"/>
        </w:rPr>
      </w:pPr>
      <w:r>
        <w:drawing>
          <wp:inline distT="0" distB="0" distL="114300" distR="114300">
            <wp:extent cx="3388995" cy="1834515"/>
            <wp:effectExtent l="0" t="0" r="1905" b="13335"/>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4"/>
                    <pic:cNvPicPr>
                      <a:picLocks noChangeAspect="1"/>
                    </pic:cNvPicPr>
                  </pic:nvPicPr>
                  <pic:blipFill>
                    <a:blip r:embed="rId13"/>
                    <a:srcRect l="-159" t="-291" r="-159" b="-291"/>
                    <a:stretch>
                      <a:fillRect/>
                    </a:stretch>
                  </pic:blipFill>
                  <pic:spPr>
                    <a:xfrm>
                      <a:off x="0" y="0"/>
                      <a:ext cx="3388995" cy="1834515"/>
                    </a:xfrm>
                    <a:prstGeom prst="rect">
                      <a:avLst/>
                    </a:prstGeom>
                    <a:solidFill>
                      <a:srgbClr val="FFFFFF"/>
                    </a:solidFill>
                    <a:ln>
                      <a:noFill/>
                    </a:ln>
                  </pic:spPr>
                </pic:pic>
              </a:graphicData>
            </a:graphic>
          </wp:inline>
        </w:drawing>
      </w:r>
    </w:p>
    <w:p>
      <w:pPr>
        <w:pStyle w:val="208"/>
        <w:ind w:left="1418" w:right="0" w:firstLine="567"/>
        <w:jc w:val="both"/>
      </w:pPr>
      <w:r>
        <w:rPr>
          <w:sz w:val="22"/>
        </w:rPr>
        <w:t>Fonte: Elaborado pelo autor (ano).</w:t>
      </w:r>
    </w:p>
    <w:p>
      <w:pPr>
        <w:pStyle w:val="3"/>
        <w:rPr>
          <w:sz w:val="22"/>
        </w:rPr>
      </w:pPr>
    </w:p>
    <w:p>
      <w:pPr>
        <w:pStyle w:val="3"/>
      </w:pPr>
      <w:r>
        <w:t>Texto texto texto texto texto texto texto texto texto texto texto texto texto texto texto texto texto texto texto texto texto texto.</w:t>
      </w:r>
    </w:p>
    <w:p>
      <w:pPr>
        <w:pStyle w:val="2"/>
        <w:pageBreakBefore/>
        <w:numPr>
          <w:ilvl w:val="0"/>
          <w:numId w:val="0"/>
        </w:numPr>
        <w:tabs>
          <w:tab w:val="clear" w:pos="0"/>
        </w:tabs>
        <w:ind w:left="432" w:right="0" w:hanging="432"/>
      </w:pPr>
      <w:r>
        <w:rPr>
          <w:lang w:val="pt-BR"/>
        </w:rPr>
        <w:t xml:space="preserve">5 </w:t>
      </w:r>
      <w:r>
        <w:rPr>
          <w:caps w:val="0"/>
          <w:smallCaps w:val="0"/>
        </w:rPr>
        <w:t>CONSIDERAÇÕES FINAIS</w:t>
      </w:r>
    </w:p>
    <w:p>
      <w:pPr>
        <w:pStyle w:val="3"/>
        <w:ind w:left="0" w:right="0" w:firstLine="0"/>
      </w:pPr>
    </w:p>
    <w:p>
      <w:pPr>
        <w:pStyle w:val="3"/>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3"/>
      </w:pPr>
      <w:r>
        <w:t>Texto texto texto texto texto texto texto texto texto texto texto texto texto texto texto texto texto texto texto texto texto texto texto texto texto texto texto texto texto texto texto texto texto texto texto texto texto texto.</w:t>
      </w:r>
    </w:p>
    <w:p>
      <w:pPr>
        <w:pStyle w:val="3"/>
      </w:pPr>
      <w:r>
        <w:t>Texto texto texto texto texto texto texto texto texto texto texto texto texto texto texto texto texto texto texto texto texto texto texto texto texto texto texto texto texto texto texto texto texto texto texto texto texto.</w:t>
      </w:r>
    </w:p>
    <w:p>
      <w:pPr>
        <w:pStyle w:val="3"/>
      </w:pPr>
    </w:p>
    <w:p>
      <w:pPr>
        <w:pageBreakBefore/>
        <w:spacing w:line="240" w:lineRule="auto"/>
        <w:ind w:left="0" w:right="0" w:firstLine="0"/>
      </w:pPr>
      <w:r>
        <w:rPr>
          <w:b/>
          <w:caps/>
        </w:rPr>
        <w:t>REFERÊNCIAS</w:t>
      </w:r>
    </w:p>
    <w:p>
      <w:pPr>
        <w:spacing w:line="240" w:lineRule="auto"/>
        <w:ind w:left="0" w:right="0" w:firstLine="0"/>
        <w:rPr>
          <w:b/>
          <w:caps/>
          <w:color w:val="538135"/>
        </w:rPr>
      </w:pPr>
    </w:p>
    <w:p>
      <w:pPr>
        <w:pStyle w:val="23"/>
        <w:ind w:left="0" w:right="0" w:firstLine="0"/>
      </w:pPr>
      <w:bookmarkStart w:id="13" w:name="docs-internal-guid-424d157e-7fff-2886-92"/>
      <w:bookmarkEnd w:id="13"/>
      <w:r>
        <w:rPr>
          <w:color w:val="980000"/>
        </w:rPr>
        <w:t>Modelo para Anais</w:t>
      </w:r>
    </w:p>
    <w:p>
      <w:pPr>
        <w:pStyle w:val="23"/>
        <w:ind w:left="0" w:right="0" w:firstLine="0"/>
      </w:pPr>
      <w:r>
        <w:rPr>
          <w:color w:val="808080"/>
        </w:rPr>
        <w:t xml:space="preserve">SOBRENOME, Nome do autor do trabalho. Título do trabalho. </w:t>
      </w:r>
      <w:r>
        <w:rPr>
          <w:i/>
          <w:color w:val="808080"/>
        </w:rPr>
        <w:t>In</w:t>
      </w:r>
      <w:r>
        <w:rPr>
          <w:color w:val="808080"/>
        </w:rPr>
        <w:t xml:space="preserve">: NOME DO EVENTO EM MAIUSCULO, número do evento., ano, Local. </w:t>
      </w:r>
      <w:r>
        <w:rPr>
          <w:b/>
          <w:color w:val="808080"/>
        </w:rPr>
        <w:t>Anais</w:t>
      </w:r>
      <w:r>
        <w:rPr>
          <w:color w:val="808080"/>
        </w:rPr>
        <w:t xml:space="preserve"> [...]. Local: editora, ano.</w:t>
      </w:r>
    </w:p>
    <w:p>
      <w:pPr>
        <w:pStyle w:val="23"/>
        <w:ind w:left="0" w:right="0" w:firstLine="0"/>
      </w:pPr>
      <w:r>
        <w:rPr>
          <w:color w:val="000000"/>
        </w:rPr>
        <w:t xml:space="preserve">Ex: GUNCHO, M. R. A educação a distância e a biblioteca universitária. </w:t>
      </w:r>
      <w:r>
        <w:rPr>
          <w:i/>
          <w:color w:val="000000"/>
        </w:rPr>
        <w:t>In</w:t>
      </w:r>
      <w:r>
        <w:rPr>
          <w:color w:val="000000"/>
        </w:rPr>
        <w:t xml:space="preserve">: SEMINÁRIO DE BIBLIOTECAS UNIVERSITÁRIAS, 10., 1998, Fortaleza. </w:t>
      </w:r>
      <w:r>
        <w:rPr>
          <w:b/>
          <w:color w:val="000000"/>
        </w:rPr>
        <w:t>Anais</w:t>
      </w:r>
      <w:r>
        <w:rPr>
          <w:color w:val="000000"/>
        </w:rPr>
        <w:t xml:space="preserve"> [...]. Fortaleza: Tec Treina, 1998.</w:t>
      </w:r>
    </w:p>
    <w:p>
      <w:pPr>
        <w:pStyle w:val="23"/>
        <w:ind w:left="0" w:right="0" w:firstLine="0"/>
      </w:pPr>
    </w:p>
    <w:p>
      <w:pPr>
        <w:pStyle w:val="23"/>
        <w:ind w:left="0" w:right="0" w:firstLine="0"/>
      </w:pPr>
      <w:r>
        <w:rPr>
          <w:color w:val="980000"/>
        </w:rPr>
        <w:t>Modelo para Livro</w:t>
      </w:r>
    </w:p>
    <w:p>
      <w:pPr>
        <w:pStyle w:val="23"/>
        <w:ind w:left="0" w:right="0" w:firstLine="0"/>
      </w:pPr>
      <w:r>
        <w:rPr>
          <w:color w:val="808080"/>
        </w:rPr>
        <w:t xml:space="preserve">SOBRENOME, Nome. </w:t>
      </w:r>
      <w:r>
        <w:rPr>
          <w:b/>
          <w:color w:val="808080"/>
        </w:rPr>
        <w:t>Título da obra</w:t>
      </w:r>
      <w:r>
        <w:rPr>
          <w:color w:val="808080"/>
        </w:rPr>
        <w:t>. Local: Editora, ano.</w:t>
      </w:r>
    </w:p>
    <w:p>
      <w:pPr>
        <w:pStyle w:val="23"/>
        <w:ind w:left="0" w:right="0" w:firstLine="0"/>
      </w:pPr>
      <w:r>
        <w:rPr>
          <w:color w:val="000000"/>
        </w:rPr>
        <w:t xml:space="preserve">Ex: PELOSI, T. </w:t>
      </w:r>
      <w:r>
        <w:rPr>
          <w:b/>
          <w:color w:val="000000"/>
        </w:rPr>
        <w:t>O caminho das cordas</w:t>
      </w:r>
      <w:r>
        <w:rPr>
          <w:color w:val="000000"/>
        </w:rPr>
        <w:t>. Rio de Janeiro: Amais, 1993. </w:t>
      </w:r>
    </w:p>
    <w:p>
      <w:pPr>
        <w:pStyle w:val="23"/>
        <w:ind w:left="0" w:right="0" w:firstLine="0"/>
      </w:pPr>
    </w:p>
    <w:p>
      <w:pPr>
        <w:pStyle w:val="23"/>
        <w:ind w:left="0" w:right="0" w:firstLine="0"/>
      </w:pPr>
      <w:r>
        <w:rPr>
          <w:color w:val="980000"/>
        </w:rPr>
        <w:t>Modelo para Capítulo de livro</w:t>
      </w:r>
    </w:p>
    <w:p>
      <w:pPr>
        <w:pStyle w:val="23"/>
        <w:ind w:left="0" w:right="0" w:firstLine="0"/>
      </w:pPr>
      <w:r>
        <w:rPr>
          <w:color w:val="808080"/>
        </w:rPr>
        <w:t xml:space="preserve">SOBRENOME, Nome do autor do capítulo. Título do capítulo. </w:t>
      </w:r>
      <w:r>
        <w:rPr>
          <w:i/>
          <w:color w:val="808080"/>
        </w:rPr>
        <w:t>In</w:t>
      </w:r>
      <w:r>
        <w:rPr>
          <w:color w:val="808080"/>
        </w:rPr>
        <w:t xml:space="preserve">: SOBRENOME, Nome. </w:t>
      </w:r>
      <w:r>
        <w:rPr>
          <w:b/>
          <w:color w:val="808080"/>
        </w:rPr>
        <w:t>Título da obra</w:t>
      </w:r>
      <w:r>
        <w:rPr>
          <w:color w:val="808080"/>
        </w:rPr>
        <w:t>. Local: Editora, ano.</w:t>
      </w:r>
    </w:p>
    <w:p>
      <w:pPr>
        <w:pStyle w:val="23"/>
        <w:ind w:left="0" w:right="0" w:firstLine="0"/>
      </w:pPr>
      <w:r>
        <w:rPr>
          <w:color w:val="000000"/>
        </w:rPr>
        <w:t xml:space="preserve">Ex: ROMANO, Giovanni. Imagens da juventude na era moderna. </w:t>
      </w:r>
      <w:r>
        <w:rPr>
          <w:i/>
          <w:color w:val="000000"/>
        </w:rPr>
        <w:t>In</w:t>
      </w:r>
      <w:r>
        <w:rPr>
          <w:color w:val="000000"/>
        </w:rPr>
        <w:t xml:space="preserve">: LEVI, G.; SCHIMIDT, J. (org.). </w:t>
      </w:r>
      <w:r>
        <w:rPr>
          <w:b/>
          <w:color w:val="000000"/>
        </w:rPr>
        <w:t>História dos jovens 2</w:t>
      </w:r>
      <w:r>
        <w:rPr>
          <w:color w:val="000000"/>
        </w:rPr>
        <w:t>: a época contemporânea. São Paulo: Companhia das Letras, 1996. p. 7-16.</w:t>
      </w:r>
    </w:p>
    <w:p>
      <w:pPr>
        <w:pStyle w:val="23"/>
        <w:ind w:left="0" w:right="0" w:firstLine="0"/>
      </w:pPr>
    </w:p>
    <w:p>
      <w:pPr>
        <w:pStyle w:val="23"/>
        <w:ind w:left="0" w:right="0" w:firstLine="0"/>
      </w:pPr>
      <w:r>
        <w:rPr>
          <w:color w:val="980000"/>
        </w:rPr>
        <w:t>Modelo para E-book</w:t>
      </w:r>
    </w:p>
    <w:p>
      <w:pPr>
        <w:pStyle w:val="23"/>
        <w:ind w:left="0" w:right="0" w:firstLine="0"/>
      </w:pPr>
      <w:r>
        <w:rPr>
          <w:color w:val="808080"/>
        </w:rPr>
        <w:t xml:space="preserve">SOBRENOME, Nome. </w:t>
      </w:r>
      <w:r>
        <w:rPr>
          <w:b/>
          <w:color w:val="808080"/>
        </w:rPr>
        <w:t>Título da obra</w:t>
      </w:r>
      <w:r>
        <w:rPr>
          <w:color w:val="808080"/>
        </w:rPr>
        <w:t xml:space="preserve">. Local: Editora, ano. </w:t>
      </w:r>
      <w:r>
        <w:rPr>
          <w:i/>
          <w:color w:val="808080"/>
        </w:rPr>
        <w:t>E-Book</w:t>
      </w:r>
      <w:r>
        <w:rPr>
          <w:color w:val="808080"/>
        </w:rPr>
        <w:t>.</w:t>
      </w:r>
    </w:p>
    <w:p>
      <w:pPr>
        <w:pStyle w:val="23"/>
        <w:ind w:left="0" w:right="0" w:firstLine="0"/>
      </w:pPr>
      <w:r>
        <w:rPr>
          <w:color w:val="000000"/>
        </w:rPr>
        <w:t xml:space="preserve">Ex: GODINHO, Thais. </w:t>
      </w:r>
      <w:r>
        <w:rPr>
          <w:b/>
          <w:color w:val="000000"/>
        </w:rPr>
        <w:t>Vida organizada</w:t>
      </w:r>
      <w:r>
        <w:rPr>
          <w:color w:val="000000"/>
        </w:rPr>
        <w:t xml:space="preserve">: como definir prioridades e transformar seus sonhos em objetivos. São Paulo: Gente, 2014. </w:t>
      </w:r>
      <w:r>
        <w:rPr>
          <w:i/>
          <w:color w:val="000000"/>
        </w:rPr>
        <w:t>E-book</w:t>
      </w:r>
      <w:r>
        <w:rPr>
          <w:color w:val="000000"/>
        </w:rPr>
        <w:t>.</w:t>
      </w:r>
    </w:p>
    <w:p>
      <w:pPr>
        <w:pStyle w:val="23"/>
        <w:ind w:left="0" w:right="0" w:firstLine="0"/>
      </w:pPr>
    </w:p>
    <w:p>
      <w:pPr>
        <w:pStyle w:val="23"/>
        <w:ind w:left="0" w:right="0" w:firstLine="0"/>
      </w:pPr>
      <w:r>
        <w:rPr>
          <w:color w:val="980000"/>
        </w:rPr>
        <w:t>Modelo para Artigo de Periódico</w:t>
      </w:r>
    </w:p>
    <w:p>
      <w:pPr>
        <w:pStyle w:val="23"/>
        <w:ind w:left="0" w:right="0" w:firstLine="0"/>
      </w:pPr>
      <w:r>
        <w:rPr>
          <w:color w:val="808080"/>
        </w:rPr>
        <w:t xml:space="preserve">SOBRENOME, Nome. Título do artigo. </w:t>
      </w:r>
      <w:r>
        <w:rPr>
          <w:b/>
          <w:color w:val="808080"/>
        </w:rPr>
        <w:t>Título do Periódico</w:t>
      </w:r>
      <w:r>
        <w:rPr>
          <w:color w:val="808080"/>
        </w:rPr>
        <w:t>, Local, volume, número, página. inicial-final, ano.</w:t>
      </w:r>
    </w:p>
    <w:p>
      <w:pPr>
        <w:pStyle w:val="23"/>
        <w:ind w:left="0" w:right="0" w:firstLine="0"/>
      </w:pPr>
      <w:r>
        <w:rPr>
          <w:color w:val="000000"/>
        </w:rPr>
        <w:t xml:space="preserve">Ex: GURGEL, C. Reforma do Estado e segurança pública. </w:t>
      </w:r>
      <w:r>
        <w:rPr>
          <w:b/>
          <w:color w:val="000000"/>
        </w:rPr>
        <w:t>Política e administração</w:t>
      </w:r>
      <w:r>
        <w:rPr>
          <w:color w:val="000000"/>
        </w:rPr>
        <w:t>, Rio de Janeiro, v. 3, n. 2, p. 15-21, set. 1997.</w:t>
      </w:r>
    </w:p>
    <w:p>
      <w:pPr>
        <w:pStyle w:val="23"/>
        <w:ind w:left="0" w:right="0" w:firstLine="0"/>
      </w:pPr>
    </w:p>
    <w:p>
      <w:pPr>
        <w:pStyle w:val="23"/>
        <w:ind w:left="0" w:right="0" w:firstLine="0"/>
      </w:pPr>
      <w:r>
        <w:rPr>
          <w:color w:val="980000"/>
        </w:rPr>
        <w:t>Modelo para Artigo e/ou matéria de jornal em meio eletrônico</w:t>
      </w:r>
    </w:p>
    <w:p>
      <w:pPr>
        <w:pStyle w:val="23"/>
        <w:ind w:left="0" w:right="0" w:firstLine="0"/>
      </w:pPr>
      <w:r>
        <w:rPr>
          <w:color w:val="808080"/>
        </w:rPr>
        <w:t xml:space="preserve">SOBRENOME, Nome. Título do artigo. </w:t>
      </w:r>
      <w:r>
        <w:rPr>
          <w:b/>
          <w:color w:val="808080"/>
        </w:rPr>
        <w:t>Título do Periódico</w:t>
      </w:r>
      <w:r>
        <w:rPr>
          <w:color w:val="808080"/>
        </w:rPr>
        <w:t>, Local, volume, número, página. inicial-final, ano. Disponível em: endereço eletrônico. Acesso em: data de acesso.</w:t>
      </w:r>
    </w:p>
    <w:p>
      <w:pPr>
        <w:pStyle w:val="23"/>
        <w:ind w:left="0" w:right="0" w:firstLine="0"/>
      </w:pPr>
      <w:r>
        <w:rPr>
          <w:color w:val="000000"/>
        </w:rPr>
        <w:t xml:space="preserve">Ex: VERÍSSIMO, L. F. Um gosto pela ironia. </w:t>
      </w:r>
      <w:r>
        <w:rPr>
          <w:b/>
          <w:color w:val="000000"/>
        </w:rPr>
        <w:t>Zero Hora</w:t>
      </w:r>
      <w:r>
        <w:rPr>
          <w:color w:val="000000"/>
        </w:rPr>
        <w:t>, Porto Alegre, ano 47, n. 16414, p. 2, 12 ago. 2010. Disponível em: http://www.clicrbs.com.br/zerohora/jsp/default.jspx?uf=action=flip. Acesso em: 12 ago. 2010.</w:t>
      </w:r>
    </w:p>
    <w:p>
      <w:pPr>
        <w:pStyle w:val="23"/>
        <w:ind w:left="0" w:right="0" w:firstLine="0"/>
      </w:pPr>
    </w:p>
    <w:p>
      <w:pPr>
        <w:pStyle w:val="23"/>
        <w:ind w:left="0" w:right="0" w:firstLine="0"/>
      </w:pPr>
      <w:r>
        <w:rPr>
          <w:color w:val="980000"/>
        </w:rPr>
        <w:t>Modelo para Trabalho Acadêmico (Monografia, Dissertação, Tese)</w:t>
      </w:r>
    </w:p>
    <w:p>
      <w:pPr>
        <w:pStyle w:val="23"/>
        <w:ind w:left="0" w:right="0" w:firstLine="0"/>
      </w:pPr>
      <w:r>
        <w:rPr>
          <w:color w:val="808080"/>
        </w:rPr>
        <w:t xml:space="preserve">SOBRENOME, Nome. </w:t>
      </w:r>
      <w:r>
        <w:rPr>
          <w:b/>
          <w:color w:val="808080"/>
        </w:rPr>
        <w:t>Título da dissertação</w:t>
      </w:r>
      <w:r>
        <w:rPr>
          <w:color w:val="808080"/>
        </w:rPr>
        <w:t>. Orientador: Fulano de Tal.</w:t>
      </w:r>
      <w:r>
        <w:rPr>
          <w:color w:val="999999"/>
        </w:rPr>
        <w:t xml:space="preserve"> </w:t>
      </w:r>
      <w:r>
        <w:rPr>
          <w:color w:val="808080"/>
        </w:rPr>
        <w:t>Ano. Folhas. Dissertação (Mestrado em XXX) – Universidade XXX, Local, ano.</w:t>
      </w:r>
    </w:p>
    <w:p>
      <w:pPr>
        <w:pStyle w:val="23"/>
        <w:ind w:left="0" w:right="0" w:firstLine="0"/>
        <w:jc w:val="both"/>
      </w:pPr>
      <w:r>
        <w:rPr>
          <w:color w:val="000000"/>
        </w:rPr>
        <w:t xml:space="preserve">Ex: ARAÚJO, U. A. M. </w:t>
      </w:r>
      <w:r>
        <w:rPr>
          <w:b/>
          <w:color w:val="000000"/>
        </w:rPr>
        <w:t>Máscaras inteiriças Tukúna</w:t>
      </w:r>
      <w:r>
        <w:rPr>
          <w:color w:val="000000"/>
        </w:rPr>
        <w:t>: possibilidades de estudo de artefatos de museu para o rio indígena. 1985. 102 f. Dissertação (Mestrado em Ciências Sociais) – Fundação Escola de Sociologia e Política de São Paulo, São Paulo, 1986.</w:t>
      </w:r>
    </w:p>
    <w:p>
      <w:pPr>
        <w:pStyle w:val="23"/>
        <w:ind w:left="0" w:right="0" w:firstLine="0"/>
      </w:pPr>
    </w:p>
    <w:p>
      <w:pPr>
        <w:pStyle w:val="23"/>
        <w:ind w:left="0" w:right="0" w:firstLine="0"/>
      </w:pPr>
    </w:p>
    <w:p>
      <w:pPr>
        <w:pStyle w:val="224"/>
        <w:spacing w:line="240" w:lineRule="auto"/>
        <w:ind w:left="0" w:right="0" w:hanging="2"/>
        <w:jc w:val="left"/>
      </w:pPr>
      <w:r>
        <w:rPr>
          <w:color w:val="980000"/>
        </w:rPr>
        <w:t xml:space="preserve">Modelo Autor Pessoa jurídica </w:t>
      </w:r>
    </w:p>
    <w:p>
      <w:pPr>
        <w:pStyle w:val="224"/>
        <w:spacing w:line="240" w:lineRule="auto"/>
        <w:ind w:left="0" w:right="0" w:hanging="2"/>
        <w:jc w:val="left"/>
      </w:pPr>
      <w:r>
        <w:rPr>
          <w:color w:val="808080"/>
        </w:rPr>
        <w:t xml:space="preserve">NOME. </w:t>
      </w:r>
      <w:r>
        <w:rPr>
          <w:b/>
          <w:bCs/>
          <w:color w:val="808080"/>
        </w:rPr>
        <w:t>Título</w:t>
      </w:r>
      <w:r>
        <w:rPr>
          <w:color w:val="808080"/>
        </w:rPr>
        <w:t>. Local: Editora, ano.</w:t>
      </w:r>
    </w:p>
    <w:p>
      <w:pPr>
        <w:pStyle w:val="224"/>
        <w:spacing w:before="0" w:after="0" w:line="240" w:lineRule="auto"/>
        <w:ind w:left="0" w:right="0" w:hanging="2"/>
        <w:contextualSpacing/>
        <w:jc w:val="both"/>
      </w:pPr>
      <w:r>
        <w:rPr>
          <w:color w:val="000000"/>
        </w:rPr>
        <w:t xml:space="preserve">ASSOCIAÇÃO BRASILEIRA DE NORMAS TÉCNICAS. </w:t>
      </w:r>
      <w:r>
        <w:rPr>
          <w:b/>
          <w:bCs/>
          <w:color w:val="000000"/>
        </w:rPr>
        <w:t>NBR 10520</w:t>
      </w:r>
      <w:r>
        <w:rPr>
          <w:color w:val="000000"/>
        </w:rPr>
        <w:t xml:space="preserve">: informação e documentação: citações em documentos - apresentação. Rio de Janeiro: ABNT, 2002. </w:t>
      </w:r>
    </w:p>
    <w:p>
      <w:pPr>
        <w:pStyle w:val="224"/>
        <w:spacing w:before="0" w:after="0" w:line="240" w:lineRule="auto"/>
        <w:ind w:left="0" w:right="0" w:hanging="2"/>
        <w:contextualSpacing/>
        <w:jc w:val="both"/>
      </w:pPr>
    </w:p>
    <w:p>
      <w:pPr>
        <w:pStyle w:val="23"/>
        <w:ind w:left="0" w:right="0" w:firstLine="0"/>
        <w:jc w:val="both"/>
      </w:pPr>
      <w:r>
        <w:rPr>
          <w:color w:val="000000"/>
        </w:rPr>
        <w:t>Para os documentos em meio eletrônico acrescentar ao final da referência as seguintes informações: Disponível em: endereço eletrônico. Acesso em: data de acesso.</w:t>
      </w:r>
    </w:p>
    <w:p>
      <w:pPr>
        <w:pStyle w:val="205"/>
      </w:pPr>
    </w:p>
    <w:p>
      <w:pPr>
        <w:pStyle w:val="205"/>
      </w:pPr>
    </w:p>
    <w:p>
      <w:pPr>
        <w:pStyle w:val="205"/>
      </w:pPr>
    </w:p>
    <w:p>
      <w:pPr>
        <w:pStyle w:val="205"/>
      </w:pPr>
    </w:p>
    <w:p>
      <w:pPr>
        <w:pStyle w:val="205"/>
        <w:jc w:val="both"/>
      </w:pPr>
    </w:p>
    <w:p>
      <w:pPr>
        <w:pStyle w:val="225"/>
        <w:widowControl w:val="0"/>
        <w:spacing w:before="0" w:after="0" w:line="240" w:lineRule="auto"/>
        <w:ind w:firstLine="0"/>
        <w:rPr>
          <w:rFonts w:hint="default" w:ascii="Arial" w:hAnsi="Arial" w:cs="Arial"/>
          <w:sz w:val="24"/>
          <w:szCs w:val="24"/>
          <w:lang w:eastAsia="pt-BR"/>
        </w:rPr>
      </w:pPr>
      <w:r>
        <w:rPr>
          <w:rFonts w:hint="default" w:ascii="Arial" w:hAnsi="Arial" w:cs="Arial"/>
          <w:b/>
          <w:bCs/>
          <w:sz w:val="24"/>
          <w:szCs w:val="24"/>
        </w:rPr>
        <w:t xml:space="preserve">Para ver mais modelos de Referências </w:t>
      </w:r>
      <w:r>
        <w:rPr>
          <w:rFonts w:hint="default" w:ascii="Arial" w:hAnsi="Arial" w:cs="Arial"/>
          <w:b/>
          <w:bCs/>
          <w:sz w:val="24"/>
          <w:szCs w:val="24"/>
          <w:lang w:eastAsia="pt-BR"/>
        </w:rPr>
        <w:t xml:space="preserve">consultar </w:t>
      </w:r>
      <w:r>
        <w:rPr>
          <w:rFonts w:hint="default" w:ascii="Arial" w:hAnsi="Arial" w:cs="Arial"/>
          <w:sz w:val="24"/>
          <w:szCs w:val="24"/>
          <w:u w:val="single"/>
          <w:lang w:eastAsia="pt-BR"/>
        </w:rPr>
        <w:t>ABNT NBR 6023</w:t>
      </w:r>
      <w:r>
        <w:rPr>
          <w:rFonts w:hint="default" w:ascii="Arial" w:hAnsi="Arial" w:cs="Arial"/>
          <w:sz w:val="24"/>
          <w:szCs w:val="24"/>
          <w:lang w:eastAsia="pt-BR"/>
        </w:rPr>
        <w:t xml:space="preserve">.  </w:t>
      </w:r>
    </w:p>
    <w:p>
      <w:pPr>
        <w:pStyle w:val="225"/>
        <w:widowControl w:val="0"/>
        <w:spacing w:before="0" w:after="0" w:line="240" w:lineRule="auto"/>
        <w:ind w:firstLine="0"/>
        <w:rPr>
          <w:rFonts w:hint="default" w:ascii="Arial" w:hAnsi="Arial" w:cs="Arial"/>
          <w:sz w:val="24"/>
          <w:szCs w:val="24"/>
          <w:lang w:eastAsia="pt-BR"/>
        </w:rPr>
      </w:pPr>
    </w:p>
    <w:p>
      <w:pPr>
        <w:pStyle w:val="225"/>
        <w:widowControl w:val="0"/>
        <w:spacing w:before="0" w:after="0" w:line="240" w:lineRule="auto"/>
        <w:ind w:firstLine="0"/>
        <w:rPr>
          <w:rFonts w:hint="default" w:ascii="Arial" w:hAnsi="Arial" w:cs="Arial"/>
          <w:color w:val="FF0000"/>
          <w:sz w:val="24"/>
          <w:szCs w:val="24"/>
          <w:lang w:eastAsia="pt-BR"/>
        </w:rPr>
      </w:pPr>
      <w:r>
        <w:rPr>
          <w:rFonts w:hint="default" w:ascii="Arial" w:hAnsi="Arial" w:cs="Arial"/>
          <w:color w:val="FF0000"/>
          <w:sz w:val="24"/>
          <w:szCs w:val="24"/>
          <w:lang w:eastAsia="pt-BR"/>
        </w:rPr>
        <w:t xml:space="preserve">Como? </w:t>
      </w:r>
    </w:p>
    <w:p>
      <w:pPr>
        <w:pStyle w:val="225"/>
        <w:widowControl w:val="0"/>
        <w:spacing w:before="0" w:after="0" w:line="240" w:lineRule="auto"/>
        <w:ind w:firstLine="0"/>
        <w:rPr>
          <w:rFonts w:hint="default" w:ascii="Arial" w:hAnsi="Arial" w:cs="Arial"/>
          <w:sz w:val="24"/>
          <w:szCs w:val="24"/>
          <w:lang w:eastAsia="pt-BR"/>
        </w:rPr>
      </w:pPr>
    </w:p>
    <w:p>
      <w:pPr>
        <w:pStyle w:val="225"/>
        <w:widowControl w:val="0"/>
        <w:spacing w:before="0" w:after="0" w:line="240" w:lineRule="auto"/>
        <w:ind w:firstLine="0"/>
        <w:rPr>
          <w:rFonts w:hint="default" w:ascii="Arial" w:hAnsi="Arial" w:cs="Arial"/>
          <w:sz w:val="24"/>
          <w:szCs w:val="24"/>
          <w:lang w:eastAsia="pt-BR"/>
        </w:rPr>
      </w:pPr>
      <w:r>
        <w:rPr>
          <w:rFonts w:hint="default" w:ascii="Arial" w:hAnsi="Arial" w:cs="Arial"/>
          <w:sz w:val="24"/>
          <w:szCs w:val="24"/>
          <w:lang w:eastAsia="pt-BR"/>
        </w:rPr>
        <w:t xml:space="preserve">Através do link </w:t>
      </w:r>
      <w:r>
        <w:rPr>
          <w:rFonts w:hint="default" w:ascii="Arial" w:hAnsi="Arial" w:cs="Arial"/>
          <w:sz w:val="24"/>
          <w:szCs w:val="24"/>
        </w:rPr>
        <w:fldChar w:fldCharType="begin"/>
      </w:r>
      <w:r>
        <w:rPr>
          <w:rFonts w:hint="default" w:ascii="Arial" w:hAnsi="Arial" w:cs="Arial"/>
          <w:sz w:val="24"/>
          <w:szCs w:val="24"/>
        </w:rPr>
        <w:instrText xml:space="preserve"> HYPERLINK "http://www.abntcolecao.com.br" </w:instrText>
      </w:r>
      <w:r>
        <w:rPr>
          <w:rFonts w:hint="default" w:ascii="Arial" w:hAnsi="Arial" w:cs="Arial"/>
          <w:sz w:val="24"/>
          <w:szCs w:val="24"/>
        </w:rPr>
        <w:fldChar w:fldCharType="separate"/>
      </w:r>
      <w:r>
        <w:rPr>
          <w:rStyle w:val="18"/>
          <w:rFonts w:hint="default" w:ascii="Arial" w:hAnsi="Arial" w:cs="Arial"/>
          <w:sz w:val="24"/>
          <w:szCs w:val="24"/>
          <w:lang w:eastAsia="pt-BR"/>
        </w:rPr>
        <w:t>www.abntcolecao.com.br</w:t>
      </w:r>
      <w:r>
        <w:rPr>
          <w:rStyle w:val="18"/>
          <w:rFonts w:hint="default" w:ascii="Arial" w:hAnsi="Arial" w:cs="Arial"/>
          <w:sz w:val="24"/>
          <w:szCs w:val="24"/>
          <w:lang w:eastAsia="pt-BR"/>
        </w:rPr>
        <w:fldChar w:fldCharType="end"/>
      </w:r>
      <w:r>
        <w:rPr>
          <w:rFonts w:hint="default" w:ascii="Arial" w:hAnsi="Arial" w:cs="Arial"/>
          <w:sz w:val="24"/>
          <w:szCs w:val="24"/>
          <w:lang w:eastAsia="pt-BR"/>
        </w:rPr>
        <w:t>, para acessar às normas DENTRO DA REDE DA UFRN (Wi-fi ou cabeada), deve-se preencher os campos EMPRESA, USUÁRIO E SENHA com a palavra de acesso “</w:t>
      </w:r>
      <w:r>
        <w:rPr>
          <w:rFonts w:hint="default" w:ascii="Arial" w:hAnsi="Arial" w:cs="Arial"/>
          <w:b/>
          <w:bCs/>
          <w:sz w:val="24"/>
          <w:szCs w:val="24"/>
          <w:lang w:eastAsia="pt-BR"/>
        </w:rPr>
        <w:t>ufrn</w:t>
      </w:r>
      <w:r>
        <w:rPr>
          <w:rFonts w:hint="default" w:ascii="Arial" w:hAnsi="Arial" w:cs="Arial"/>
          <w:sz w:val="24"/>
          <w:szCs w:val="24"/>
          <w:lang w:eastAsia="pt-BR"/>
        </w:rPr>
        <w:t xml:space="preserve">”. </w:t>
      </w:r>
    </w:p>
    <w:p>
      <w:pPr>
        <w:pStyle w:val="225"/>
        <w:widowControl w:val="0"/>
        <w:spacing w:before="0" w:after="0" w:line="240" w:lineRule="auto"/>
        <w:ind w:firstLine="0"/>
        <w:rPr>
          <w:rFonts w:hint="default" w:ascii="Arial" w:hAnsi="Arial" w:cs="Arial"/>
          <w:sz w:val="24"/>
          <w:szCs w:val="24"/>
          <w:lang w:eastAsia="pt-BR"/>
        </w:rPr>
      </w:pPr>
    </w:p>
    <w:p>
      <w:pPr>
        <w:pStyle w:val="225"/>
        <w:widowControl w:val="0"/>
        <w:spacing w:before="0" w:after="0" w:line="240" w:lineRule="auto"/>
        <w:ind w:firstLine="0"/>
        <w:rPr>
          <w:rFonts w:hint="default" w:ascii="Arial" w:hAnsi="Arial" w:cs="Arial"/>
          <w:sz w:val="24"/>
          <w:szCs w:val="24"/>
          <w:lang w:eastAsia="pt-BR"/>
        </w:rPr>
      </w:pPr>
      <w:r>
        <w:rPr>
          <w:rFonts w:hint="default" w:ascii="Arial" w:hAnsi="Arial" w:cs="Arial"/>
          <w:sz w:val="24"/>
          <w:szCs w:val="24"/>
          <w:lang w:eastAsia="pt-BR"/>
        </w:rPr>
        <w:t>Para acessar às normas FORA DA UFRN (de casa, do trabalho etc), deve-se seguir os passos constantes no Tutorial de acesso as Normas da ABNT disponível em</w:t>
      </w:r>
    </w:p>
    <w:p>
      <w:pPr>
        <w:pStyle w:val="225"/>
        <w:widowControl w:val="0"/>
        <w:spacing w:before="0" w:after="0" w:line="240" w:lineRule="auto"/>
        <w:ind w:firstLine="0"/>
        <w:rPr>
          <w:rFonts w:ascii="Times New Roman" w:hAnsi="Times New Roman" w:cs="Times New Roman"/>
          <w:lang w:eastAsia="pt-BR"/>
        </w:rPr>
      </w:pPr>
      <w:r>
        <w:rPr>
          <w:rFonts w:hint="default" w:ascii="Arial" w:hAnsi="Arial" w:cs="Arial"/>
          <w:sz w:val="24"/>
          <w:szCs w:val="24"/>
        </w:rPr>
        <w:fldChar w:fldCharType="begin"/>
      </w:r>
      <w:r>
        <w:rPr>
          <w:rFonts w:hint="default" w:ascii="Arial" w:hAnsi="Arial" w:cs="Arial"/>
          <w:sz w:val="24"/>
          <w:szCs w:val="24"/>
        </w:rPr>
        <w:instrText xml:space="preserve"> HYPERLINK "http://arquivos.info.ufrn.br/arquivos/2015120104809d2592766585e33b0ef1e/Tutorial_de_Acesso_as_Normas_da_ABNT.pdf" </w:instrText>
      </w:r>
      <w:r>
        <w:rPr>
          <w:rFonts w:hint="default" w:ascii="Arial" w:hAnsi="Arial" w:cs="Arial"/>
          <w:sz w:val="24"/>
          <w:szCs w:val="24"/>
        </w:rPr>
        <w:fldChar w:fldCharType="separate"/>
      </w:r>
      <w:r>
        <w:rPr>
          <w:rStyle w:val="18"/>
          <w:rFonts w:hint="default" w:ascii="Arial" w:hAnsi="Arial" w:cs="Arial"/>
          <w:sz w:val="24"/>
          <w:szCs w:val="24"/>
          <w:lang w:eastAsia="pt-BR"/>
        </w:rPr>
        <w:t>http://arquivos.info.ufrn.br/arquivos/2015120104809d2592766585e33b0ef1e/Tutorial_de_Acesso_as_Normas_da_ABNT.pdf</w:t>
      </w:r>
      <w:r>
        <w:rPr>
          <w:rStyle w:val="18"/>
          <w:rFonts w:hint="default" w:ascii="Arial" w:hAnsi="Arial" w:cs="Arial"/>
          <w:sz w:val="24"/>
          <w:szCs w:val="24"/>
          <w:lang w:eastAsia="pt-BR"/>
        </w:rPr>
        <w:fldChar w:fldCharType="end"/>
      </w: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205"/>
      </w:pPr>
    </w:p>
    <w:p>
      <w:pPr>
        <w:pStyle w:val="196"/>
        <w:numPr>
          <w:ilvl w:val="0"/>
          <w:numId w:val="0"/>
        </w:numPr>
        <w:tabs>
          <w:tab w:val="clear" w:pos="0"/>
        </w:tabs>
        <w:ind w:left="0" w:right="0" w:firstLine="0"/>
      </w:pPr>
      <w:bookmarkStart w:id="14" w:name="_Ref257808121"/>
      <w:r>
        <w:t xml:space="preserve">APÊNDICE A – </w:t>
      </w:r>
      <w:r>
        <w:rPr>
          <w:caps w:val="0"/>
          <w:smallCaps w:val="0"/>
        </w:rPr>
        <w:t>TÍTULO DO APÊNDICE</w:t>
      </w:r>
      <w:bookmarkEnd w:id="14"/>
    </w:p>
    <w:p>
      <w:pPr>
        <w:pStyle w:val="3"/>
      </w:pPr>
    </w:p>
    <w:p>
      <w:pPr>
        <w:pStyle w:val="3"/>
      </w:pPr>
      <w:r>
        <w:t>Texto ou documento elaborado pelo autor, a fim de completar sua argumentação, sem prejuízo da unidade nuclear do trabalho. Formatação livre.</w:t>
      </w:r>
    </w:p>
    <w:p>
      <w:pPr>
        <w:pStyle w:val="3"/>
      </w:pPr>
    </w:p>
    <w:p>
      <w:pPr>
        <w:pStyle w:val="3"/>
      </w:pPr>
    </w:p>
    <w:p>
      <w:pPr>
        <w:pStyle w:val="3"/>
      </w:pPr>
    </w:p>
    <w:p>
      <w:pPr>
        <w:pStyle w:val="3"/>
      </w:pPr>
    </w:p>
    <w:p>
      <w:pPr>
        <w:pStyle w:val="3"/>
      </w:pPr>
    </w:p>
    <w:p>
      <w:pPr>
        <w:pStyle w:val="196"/>
        <w:pageBreakBefore/>
        <w:numPr>
          <w:ilvl w:val="0"/>
          <w:numId w:val="0"/>
        </w:numPr>
        <w:tabs>
          <w:tab w:val="clear" w:pos="0"/>
        </w:tabs>
        <w:ind w:left="0" w:right="0" w:firstLine="0"/>
      </w:pPr>
      <w:r>
        <w:t>A</w:t>
      </w:r>
      <w:r>
        <w:rPr>
          <w:lang w:val="pt-BR"/>
        </w:rPr>
        <w:t>NEXO A</w:t>
      </w:r>
      <w:r>
        <w:t xml:space="preserve"> – TÍTULO DO A</w:t>
      </w:r>
      <w:r>
        <w:rPr>
          <w:lang w:val="pt-BR"/>
        </w:rPr>
        <w:t>NEXO</w:t>
      </w:r>
    </w:p>
    <w:p>
      <w:pPr>
        <w:pStyle w:val="3"/>
      </w:pPr>
    </w:p>
    <w:p>
      <w:pPr>
        <w:pStyle w:val="3"/>
        <w:ind w:left="0" w:right="0" w:firstLine="709"/>
      </w:pPr>
      <w:r>
        <w:t>Texto ou documento não elaborado pelo autor, que serve de fundamentação, comprovação e ilustração. Formatação livre.</w:t>
      </w:r>
    </w:p>
    <w:p>
      <w:pPr>
        <w:pStyle w:val="3"/>
      </w:pPr>
    </w:p>
    <w:sectPr>
      <w:headerReference r:id="rId9" w:type="first"/>
      <w:headerReference r:id="rId7" w:type="default"/>
      <w:headerReference r:id="rId8" w:type="even"/>
      <w:footnotePr>
        <w:numFmt w:val="decimal"/>
      </w:footnotePr>
      <w:pgSz w:w="11906" w:h="16838"/>
      <w:pgMar w:top="1701" w:right="1134" w:bottom="1134" w:left="1701" w:header="709" w:footer="720" w:gutter="0"/>
      <w:pgNumType w:fmt="decimal" w:start="17"/>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Microsoft YaHei"/>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Liberation Serif">
    <w:panose1 w:val="02020603050405020304"/>
    <w:charset w:val="00"/>
    <w:family w:val="roman"/>
    <w:pitch w:val="default"/>
    <w:sig w:usb0="E0000AFF" w:usb1="500078FF" w:usb2="0000002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360" w:lineRule="auto"/>
      </w:pPr>
      <w:r>
        <w:separator/>
      </w:r>
    </w:p>
  </w:footnote>
  <w:footnote w:type="continuationSeparator" w:id="3">
    <w:p>
      <w:pPr>
        <w:spacing w:before="0" w:after="0" w:line="360" w:lineRule="auto"/>
      </w:pPr>
      <w:r>
        <w:continuationSeparator/>
      </w:r>
    </w:p>
  </w:footnote>
  <w:footnote w:id="0">
    <w:p>
      <w:pPr>
        <w:pStyle w:val="31"/>
      </w:pPr>
      <w:r>
        <w:rPr>
          <w:rStyle w:val="160"/>
          <w:rFonts w:ascii="Liberation Serif" w:hAnsi="Liberation Serif"/>
        </w:rPr>
        <w:footnoteRef/>
      </w:r>
      <w:r>
        <w:rPr>
          <w:rFonts w:eastAsia="Arial"/>
        </w:rPr>
        <w:tab/>
      </w:r>
      <w:r>
        <w:rPr>
          <w:rFonts w:eastAsia="Arial"/>
        </w:rPr>
        <w:t xml:space="preserve"> </w:t>
      </w:r>
      <w:r>
        <w:rPr>
          <w:sz w:val="22"/>
          <w:szCs w:val="22"/>
          <w:lang w:val="pt-BR"/>
        </w:rPr>
        <w:t>Caso seja necessário acrescente nota de rodapé explicativa com fonte tamanho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0" w:right="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fldChar w:fldCharType="begin"/>
    </w:r>
    <w:r>
      <w:instrText xml:space="preserve"> PAGE </w:instrText>
    </w:r>
    <w:r>
      <w:fldChar w:fldCharType="separate"/>
    </w:r>
    <w:r>
      <w:t>28</w:t>
    </w:r>
    <w:r>
      <w:fldChar w:fldCharType="end"/>
    </w:r>
  </w:p>
  <w:p>
    <w:pPr>
      <w:pStyle w:val="27"/>
      <w:ind w:left="0" w:right="0"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2"/>
      <w:suff w:val="space"/>
      <w:lvlText w:val="%1"/>
      <w:lvlJc w:val="left"/>
      <w:pPr>
        <w:tabs>
          <w:tab w:val="left" w:pos="0"/>
        </w:tabs>
        <w:ind w:left="432" w:hanging="432"/>
      </w:pPr>
      <w:rPr>
        <w:rFonts w:hint="default"/>
      </w:rPr>
    </w:lvl>
    <w:lvl w:ilvl="1" w:tentative="0">
      <w:start w:val="1"/>
      <w:numFmt w:val="decimal"/>
      <w:pStyle w:val="4"/>
      <w:suff w:val="space"/>
      <w:lvlText w:val="%1.%2"/>
      <w:lvlJc w:val="left"/>
      <w:pPr>
        <w:tabs>
          <w:tab w:val="left" w:pos="0"/>
        </w:tabs>
        <w:ind w:left="576" w:hanging="576"/>
      </w:pPr>
      <w:rPr>
        <w:rFonts w:hint="default"/>
        <w:color w:val="000000"/>
      </w:rPr>
    </w:lvl>
    <w:lvl w:ilvl="2" w:tentative="0">
      <w:start w:val="1"/>
      <w:numFmt w:val="decimal"/>
      <w:pStyle w:val="5"/>
      <w:suff w:val="space"/>
      <w:lvlText w:val="%1.%2.%3"/>
      <w:lvlJc w:val="left"/>
      <w:pPr>
        <w:tabs>
          <w:tab w:val="left" w:pos="0"/>
        </w:tabs>
        <w:ind w:left="720" w:hanging="720"/>
      </w:pPr>
      <w:rPr>
        <w:rFonts w:hint="default"/>
      </w:rPr>
    </w:lvl>
    <w:lvl w:ilvl="3" w:tentative="0">
      <w:start w:val="1"/>
      <w:numFmt w:val="decimal"/>
      <w:pStyle w:val="6"/>
      <w:lvlText w:val="%1.%2.%3.%4"/>
      <w:lvlJc w:val="left"/>
      <w:pPr>
        <w:tabs>
          <w:tab w:val="left" w:pos="0"/>
        </w:tabs>
        <w:ind w:left="864" w:hanging="864"/>
      </w:pPr>
      <w:rPr>
        <w:rFonts w:hint="default"/>
      </w:rPr>
    </w:lvl>
    <w:lvl w:ilvl="4" w:tentative="0">
      <w:start w:val="1"/>
      <w:numFmt w:val="none"/>
      <w:suff w:val="nothing"/>
      <w:lvlText w:val=""/>
      <w:lvlJc w:val="left"/>
      <w:pPr>
        <w:tabs>
          <w:tab w:val="left" w:pos="0"/>
        </w:tabs>
        <w:ind w:left="0" w:firstLine="0"/>
      </w:pPr>
    </w:lvl>
    <w:lvl w:ilvl="5" w:tentative="0">
      <w:start w:val="1"/>
      <w:numFmt w:val="decimal"/>
      <w:pStyle w:val="8"/>
      <w:lvlText w:val="%6"/>
      <w:lvlJc w:val="left"/>
      <w:pPr>
        <w:tabs>
          <w:tab w:val="left" w:pos="0"/>
        </w:tabs>
        <w:ind w:left="1152" w:hanging="1152"/>
      </w:pPr>
      <w:rPr>
        <w:rFonts w:hint="default"/>
      </w:rPr>
    </w:lvl>
    <w:lvl w:ilvl="6" w:tentative="0">
      <w:start w:val="1"/>
      <w:numFmt w:val="decimal"/>
      <w:pStyle w:val="9"/>
      <w:lvlText w:val="%6.%7"/>
      <w:lvlJc w:val="left"/>
      <w:pPr>
        <w:tabs>
          <w:tab w:val="left" w:pos="0"/>
        </w:tabs>
        <w:ind w:left="1296" w:hanging="1296"/>
      </w:pPr>
      <w:rPr>
        <w:rFonts w:hint="default"/>
      </w:rPr>
    </w:lvl>
    <w:lvl w:ilvl="7" w:tentative="0">
      <w:start w:val="1"/>
      <w:numFmt w:val="decimal"/>
      <w:pStyle w:val="10"/>
      <w:lvlText w:val="%6.%7.%8"/>
      <w:lvlJc w:val="left"/>
      <w:pPr>
        <w:tabs>
          <w:tab w:val="left" w:pos="0"/>
        </w:tabs>
        <w:ind w:left="1440" w:hanging="1440"/>
      </w:pPr>
      <w:rPr>
        <w:rFonts w:hint="default"/>
      </w:rPr>
    </w:lvl>
    <w:lvl w:ilvl="8" w:tentative="0">
      <w:start w:val="1"/>
      <w:numFmt w:val="decimal"/>
      <w:pStyle w:val="11"/>
      <w:lvlText w:val="%6.%7.%8.%9"/>
      <w:lvlJc w:val="left"/>
      <w:pPr>
        <w:tabs>
          <w:tab w:val="left" w:pos="0"/>
        </w:tabs>
        <w:ind w:left="1584" w:hanging="1584"/>
      </w:pPr>
      <w:rPr>
        <w:rFonts w:hint="default"/>
      </w:rPr>
    </w:lvl>
  </w:abstractNum>
  <w:abstractNum w:abstractNumId="1">
    <w:nsid w:val="00000002"/>
    <w:multiLevelType w:val="singleLevel"/>
    <w:tmpl w:val="00000002"/>
    <w:lvl w:ilvl="0" w:tentative="0">
      <w:start w:val="1"/>
      <w:numFmt w:val="upperLetter"/>
      <w:pStyle w:val="197"/>
      <w:lvlText w:val="APÊNDICE %1"/>
      <w:lvlJc w:val="left"/>
      <w:pPr>
        <w:tabs>
          <w:tab w:val="left" w:pos="0"/>
        </w:tabs>
        <w:ind w:left="786" w:hanging="360"/>
      </w:pPr>
      <w:rPr>
        <w:rFonts w:hint="default" w:ascii="Arial" w:hAnsi="Arial" w:cs="Arial"/>
        <w:b/>
        <w:i w:val="0"/>
        <w:caps/>
        <w:strike w:val="0"/>
        <w:dstrike w:val="0"/>
        <w:outline w:val="0"/>
        <w:shadow w:val="0"/>
        <w:vanish w:val="0"/>
        <w:color w:val="000000"/>
        <w:position w:val="0"/>
        <w:sz w:val="24"/>
        <w:vertAlign w:val="baseline"/>
      </w:rPr>
    </w:lvl>
  </w:abstractNum>
  <w:abstractNum w:abstractNumId="2">
    <w:nsid w:val="00000003"/>
    <w:multiLevelType w:val="multilevel"/>
    <w:tmpl w:val="00000003"/>
    <w:lvl w:ilvl="0" w:tentative="0">
      <w:start w:val="0"/>
      <w:numFmt w:val="none"/>
      <w:pStyle w:val="196"/>
      <w:suff w:val="nothing"/>
      <w:lvlText w:val=""/>
      <w:lvlJc w:val="left"/>
      <w:pPr>
        <w:tabs>
          <w:tab w:val="left" w:pos="0"/>
        </w:tabs>
        <w:ind w:left="432" w:hanging="432"/>
      </w:pPr>
      <w:rPr>
        <w:rFonts w:hint="default"/>
      </w:rPr>
    </w:lvl>
    <w:lvl w:ilvl="1" w:tentative="0">
      <w:start w:val="1"/>
      <w:numFmt w:val="decimal"/>
      <w:lvlText w:val=".%2"/>
      <w:lvlJc w:val="left"/>
      <w:pPr>
        <w:tabs>
          <w:tab w:val="left" w:pos="576"/>
        </w:tabs>
        <w:ind w:left="576" w:hanging="576"/>
      </w:pPr>
      <w:rPr>
        <w:rFonts w:hint="default"/>
      </w:rPr>
    </w:lvl>
    <w:lvl w:ilvl="2" w:tentative="0">
      <w:start w:val="1"/>
      <w:numFmt w:val="decimal"/>
      <w:lvlText w:val=".%2.%3"/>
      <w:lvlJc w:val="left"/>
      <w:pPr>
        <w:tabs>
          <w:tab w:val="left" w:pos="720"/>
        </w:tabs>
        <w:ind w:left="720" w:hanging="720"/>
      </w:pPr>
      <w:rPr>
        <w:rFonts w:hint="default"/>
      </w:rPr>
    </w:lvl>
    <w:lvl w:ilvl="3" w:tentative="0">
      <w:start w:val="1"/>
      <w:numFmt w:val="decimal"/>
      <w:lvlText w:val=".%2.%3.%4"/>
      <w:lvlJc w:val="left"/>
      <w:pPr>
        <w:tabs>
          <w:tab w:val="left" w:pos="864"/>
        </w:tabs>
        <w:ind w:left="864" w:hanging="864"/>
      </w:pPr>
      <w:rPr>
        <w:rFonts w:hint="default"/>
      </w:rPr>
    </w:lvl>
    <w:lvl w:ilvl="4" w:tentative="0">
      <w:start w:val="1"/>
      <w:numFmt w:val="decimal"/>
      <w:lvlText w:val=".%2.%3.%4.%5"/>
      <w:lvlJc w:val="left"/>
      <w:pPr>
        <w:tabs>
          <w:tab w:val="left" w:pos="1008"/>
        </w:tabs>
        <w:ind w:left="1008" w:hanging="1008"/>
      </w:pPr>
      <w:rPr>
        <w:rFonts w:hint="default"/>
      </w:rPr>
    </w:lvl>
    <w:lvl w:ilvl="5" w:tentative="0">
      <w:start w:val="1"/>
      <w:numFmt w:val="decimal"/>
      <w:lvlText w:val=".%2.%3.%4.%5.%6"/>
      <w:lvlJc w:val="left"/>
      <w:pPr>
        <w:tabs>
          <w:tab w:val="left" w:pos="1152"/>
        </w:tabs>
        <w:ind w:left="1152" w:hanging="1152"/>
      </w:pPr>
      <w:rPr>
        <w:rFonts w:hint="default"/>
      </w:rPr>
    </w:lvl>
    <w:lvl w:ilvl="6" w:tentative="0">
      <w:start w:val="1"/>
      <w:numFmt w:val="decimal"/>
      <w:lvlText w:val=".%2.%3.%4.%5.%6.%7"/>
      <w:lvlJc w:val="left"/>
      <w:pPr>
        <w:tabs>
          <w:tab w:val="left" w:pos="1296"/>
        </w:tabs>
        <w:ind w:left="1296" w:hanging="1296"/>
      </w:pPr>
      <w:rPr>
        <w:rFonts w:hint="default"/>
      </w:rPr>
    </w:lvl>
    <w:lvl w:ilvl="7" w:tentative="0">
      <w:start w:val="1"/>
      <w:numFmt w:val="decimal"/>
      <w:lvlText w:val=".%2.%3.%4.%5.%6.%7.%8"/>
      <w:lvlJc w:val="left"/>
      <w:pPr>
        <w:tabs>
          <w:tab w:val="left" w:pos="1440"/>
        </w:tabs>
        <w:ind w:left="1440" w:hanging="1440"/>
      </w:pPr>
      <w:rPr>
        <w:rFonts w:hint="default"/>
      </w:rPr>
    </w:lvl>
    <w:lvl w:ilvl="8" w:tentative="0">
      <w:start w:val="1"/>
      <w:numFmt w:val="decimal"/>
      <w:lvlText w:val=".%2.%3.%4.%5.%6.%7.%8.%9"/>
      <w:lvlJc w:val="left"/>
      <w:pPr>
        <w:tabs>
          <w:tab w:val="left" w:pos="1584"/>
        </w:tabs>
        <w:ind w:left="1584" w:hanging="1584"/>
      </w:pPr>
      <w:rPr>
        <w:rFonts w:hint="default"/>
      </w:rPr>
    </w:lvl>
  </w:abstractNum>
  <w:abstractNum w:abstractNumId="3">
    <w:nsid w:val="00000004"/>
    <w:multiLevelType w:val="singleLevel"/>
    <w:tmpl w:val="00000004"/>
    <w:lvl w:ilvl="0" w:tentative="0">
      <w:start w:val="1"/>
      <w:numFmt w:val="upperLetter"/>
      <w:pStyle w:val="198"/>
      <w:lvlText w:val="ANEXO %1"/>
      <w:lvlJc w:val="left"/>
      <w:pPr>
        <w:tabs>
          <w:tab w:val="left" w:pos="0"/>
        </w:tabs>
        <w:ind w:left="502" w:hanging="360"/>
      </w:pPr>
      <w:rPr>
        <w:rFonts w:hint="default" w:ascii="Arial" w:hAnsi="Arial" w:cs="Arial"/>
        <w:b/>
        <w:i w:val="0"/>
        <w:caps/>
        <w:strike w:val="0"/>
        <w:dstrike w:val="0"/>
        <w:outline w:val="0"/>
        <w:shadow w:val="0"/>
        <w:vanish w:val="0"/>
        <w:color w:val="000000"/>
        <w:position w:val="0"/>
        <w:sz w:val="24"/>
        <w:vertAlign w:val="baseline"/>
      </w:rPr>
    </w:lvl>
  </w:abstractNum>
  <w:abstractNum w:abstractNumId="4">
    <w:nsid w:val="00000005"/>
    <w:multiLevelType w:val="multilevel"/>
    <w:tmpl w:val="00000005"/>
    <w:lvl w:ilvl="0" w:tentative="0">
      <w:start w:val="1"/>
      <w:numFmt w:val="lowerLetter"/>
      <w:pStyle w:val="214"/>
      <w:lvlText w:val="%1)"/>
      <w:lvlJc w:val="left"/>
      <w:pPr>
        <w:tabs>
          <w:tab w:val="left" w:pos="-359"/>
        </w:tabs>
        <w:ind w:left="1070" w:hanging="360"/>
      </w:pPr>
    </w:lvl>
    <w:lvl w:ilvl="1" w:tentative="0">
      <w:start w:val="1"/>
      <w:numFmt w:val="bullet"/>
      <w:lvlText w:val="-"/>
      <w:lvlJc w:val="left"/>
      <w:pPr>
        <w:tabs>
          <w:tab w:val="left" w:pos="0"/>
        </w:tabs>
        <w:ind w:left="1778" w:hanging="360"/>
      </w:pPr>
      <w:rPr>
        <w:rFonts w:hint="default" w:ascii="Arial" w:hAnsi="Arial" w:cs="Arial"/>
      </w:r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5">
    <w:nsid w:val="2FA3CDF0"/>
    <w:multiLevelType w:val="singleLevel"/>
    <w:tmpl w:val="2FA3CDF0"/>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E6FB4"/>
    <w:rsid w:val="060F03BD"/>
    <w:rsid w:val="25761ED8"/>
    <w:rsid w:val="296616FE"/>
    <w:rsid w:val="2DB271EB"/>
    <w:rsid w:val="35993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7" w:semiHidden="0" w:name="heading 1"/>
    <w:lsdException w:unhideWhenUsed="0" w:uiPriority="7" w:semiHidden="0" w:name="heading 2"/>
    <w:lsdException w:unhideWhenUsed="0" w:uiPriority="7" w:semiHidden="0" w:name="heading 3"/>
    <w:lsdException w:unhideWhenUsed="0" w:uiPriority="7" w:semiHidden="0" w:name="heading 4"/>
    <w:lsdException w:unhideWhenUsed="0" w:uiPriority="7" w:semiHidden="0" w:name="heading 5"/>
    <w:lsdException w:unhideWhenUsed="0" w:uiPriority="7" w:semiHidden="0" w:name="heading 6"/>
    <w:lsdException w:unhideWhenUsed="0" w:uiPriority="7" w:semiHidden="0" w:name="heading 7"/>
    <w:lsdException w:unhideWhenUsed="0" w:uiPriority="7" w:semiHidden="0" w:name="heading 8"/>
    <w:lsdException w:unhideWhenUsed="0" w:uiPriority="7"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6" w:semiHidden="0" w:name="toc 1"/>
    <w:lsdException w:unhideWhenUsed="0" w:uiPriority="6" w:semiHidden="0" w:name="toc 2"/>
    <w:lsdException w:unhideWhenUsed="0" w:uiPriority="6" w:semiHidden="0" w:name="toc 3"/>
    <w:lsdException w:qFormat="1" w:unhideWhenUsed="0" w:uiPriority="6" w:semiHidden="0" w:name="toc 4"/>
    <w:lsdException w:qFormat="1" w:unhideWhenUsed="0" w:uiPriority="6" w:semiHidden="0" w:name="toc 5"/>
    <w:lsdException w:qFormat="1" w:unhideWhenUsed="0" w:uiPriority="6"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7"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qFormat="1" w:unhideWhenUsed="0" w:uiPriority="6" w:semiHidden="0" w:name="page number"/>
    <w:lsdException w:qFormat="1" w:unhideWhenUsed="0" w:uiPriority="6"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qFormat="1" w:unhideWhenUsed="0" w:uiPriority="6" w:semiHidden="0" w:name="FollowedHyperlink"/>
    <w:lsdException w:qFormat="1" w:unhideWhenUsed="0" w:uiPriority="6"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7"/>
    <w:pPr>
      <w:widowControl/>
      <w:suppressAutoHyphens/>
      <w:bidi w:val="0"/>
      <w:spacing w:before="0" w:after="0" w:line="360" w:lineRule="auto"/>
      <w:ind w:left="0" w:right="0" w:firstLine="709"/>
      <w:contextualSpacing/>
      <w:jc w:val="center"/>
    </w:pPr>
    <w:rPr>
      <w:rFonts w:ascii="Arial" w:hAnsi="Arial" w:eastAsia="Calibri" w:cs="Arial"/>
      <w:color w:val="auto"/>
      <w:sz w:val="24"/>
      <w:szCs w:val="22"/>
      <w:lang w:val="pt-BR" w:eastAsia="zh-CN" w:bidi="ar-SA"/>
    </w:rPr>
  </w:style>
  <w:style w:type="paragraph" w:styleId="2">
    <w:name w:val="heading 1"/>
    <w:basedOn w:val="1"/>
    <w:next w:val="3"/>
    <w:uiPriority w:val="7"/>
    <w:pPr>
      <w:keepNext/>
      <w:keepLines/>
      <w:numPr>
        <w:ilvl w:val="0"/>
        <w:numId w:val="1"/>
      </w:numPr>
      <w:jc w:val="left"/>
      <w:outlineLvl w:val="0"/>
    </w:pPr>
    <w:rPr>
      <w:b/>
      <w:bCs/>
      <w:caps/>
      <w:szCs w:val="28"/>
    </w:rPr>
  </w:style>
  <w:style w:type="paragraph" w:styleId="4">
    <w:name w:val="heading 2"/>
    <w:basedOn w:val="1"/>
    <w:next w:val="3"/>
    <w:uiPriority w:val="7"/>
    <w:pPr>
      <w:keepNext/>
      <w:keepLines/>
      <w:numPr>
        <w:ilvl w:val="1"/>
        <w:numId w:val="1"/>
      </w:numPr>
      <w:jc w:val="left"/>
      <w:outlineLvl w:val="1"/>
    </w:pPr>
    <w:rPr>
      <w:bCs/>
      <w:caps/>
      <w:szCs w:val="26"/>
    </w:rPr>
  </w:style>
  <w:style w:type="paragraph" w:styleId="5">
    <w:name w:val="heading 3"/>
    <w:basedOn w:val="1"/>
    <w:next w:val="3"/>
    <w:uiPriority w:val="7"/>
    <w:pPr>
      <w:keepNext/>
      <w:keepLines/>
      <w:numPr>
        <w:ilvl w:val="2"/>
        <w:numId w:val="1"/>
      </w:numPr>
      <w:jc w:val="left"/>
      <w:outlineLvl w:val="2"/>
    </w:pPr>
    <w:rPr>
      <w:bCs/>
    </w:rPr>
  </w:style>
  <w:style w:type="paragraph" w:styleId="6">
    <w:name w:val="heading 4"/>
    <w:basedOn w:val="1"/>
    <w:next w:val="3"/>
    <w:uiPriority w:val="7"/>
    <w:pPr>
      <w:keepNext/>
      <w:keepLines/>
      <w:numPr>
        <w:ilvl w:val="3"/>
        <w:numId w:val="1"/>
      </w:numPr>
      <w:spacing w:line="240" w:lineRule="auto"/>
      <w:jc w:val="left"/>
      <w:outlineLvl w:val="3"/>
    </w:pPr>
    <w:rPr>
      <w:bCs/>
      <w:iCs/>
    </w:rPr>
  </w:style>
  <w:style w:type="paragraph" w:styleId="7">
    <w:name w:val="heading 5"/>
    <w:basedOn w:val="1"/>
    <w:next w:val="1"/>
    <w:uiPriority w:val="7"/>
    <w:pPr>
      <w:keepNext/>
      <w:keepLines/>
      <w:spacing w:before="200" w:after="0"/>
      <w:contextualSpacing/>
      <w:outlineLvl w:val="4"/>
    </w:pPr>
    <w:rPr>
      <w:b/>
      <w:caps/>
      <w:color w:val="243F60"/>
      <w:szCs w:val="24"/>
    </w:rPr>
  </w:style>
  <w:style w:type="paragraph" w:styleId="8">
    <w:name w:val="heading 6"/>
    <w:basedOn w:val="1"/>
    <w:next w:val="1"/>
    <w:uiPriority w:val="7"/>
    <w:pPr>
      <w:keepNext/>
      <w:keepLines/>
      <w:numPr>
        <w:ilvl w:val="5"/>
        <w:numId w:val="1"/>
      </w:numPr>
      <w:spacing w:before="200" w:after="0"/>
      <w:contextualSpacing/>
      <w:outlineLvl w:val="5"/>
    </w:pPr>
    <w:rPr>
      <w:rFonts w:ascii="Cambria" w:hAnsi="Cambria" w:eastAsia="Times New Roman" w:cs="Cambria"/>
      <w:i/>
      <w:iCs/>
      <w:color w:val="243F60"/>
      <w:szCs w:val="20"/>
    </w:rPr>
  </w:style>
  <w:style w:type="paragraph" w:styleId="9">
    <w:name w:val="heading 7"/>
    <w:basedOn w:val="1"/>
    <w:next w:val="1"/>
    <w:uiPriority w:val="7"/>
    <w:pPr>
      <w:keepNext/>
      <w:keepLines/>
      <w:numPr>
        <w:ilvl w:val="6"/>
        <w:numId w:val="1"/>
      </w:numPr>
      <w:spacing w:before="200" w:after="0"/>
      <w:contextualSpacing/>
      <w:outlineLvl w:val="6"/>
    </w:pPr>
    <w:rPr>
      <w:rFonts w:ascii="Cambria" w:hAnsi="Cambria" w:eastAsia="Times New Roman" w:cs="Cambria"/>
      <w:i/>
      <w:iCs/>
      <w:color w:val="404040"/>
      <w:szCs w:val="20"/>
    </w:rPr>
  </w:style>
  <w:style w:type="paragraph" w:styleId="10">
    <w:name w:val="heading 8"/>
    <w:basedOn w:val="1"/>
    <w:next w:val="1"/>
    <w:uiPriority w:val="7"/>
    <w:pPr>
      <w:keepNext/>
      <w:keepLines/>
      <w:numPr>
        <w:ilvl w:val="7"/>
        <w:numId w:val="1"/>
      </w:numPr>
      <w:spacing w:before="200" w:after="0"/>
      <w:contextualSpacing/>
      <w:outlineLvl w:val="7"/>
    </w:pPr>
    <w:rPr>
      <w:rFonts w:ascii="Cambria" w:hAnsi="Cambria" w:eastAsia="Times New Roman" w:cs="Cambria"/>
      <w:color w:val="404040"/>
      <w:sz w:val="20"/>
      <w:szCs w:val="20"/>
    </w:rPr>
  </w:style>
  <w:style w:type="paragraph" w:styleId="11">
    <w:name w:val="heading 9"/>
    <w:basedOn w:val="1"/>
    <w:next w:val="1"/>
    <w:uiPriority w:val="7"/>
    <w:pPr>
      <w:keepNext/>
      <w:keepLines/>
      <w:numPr>
        <w:ilvl w:val="8"/>
        <w:numId w:val="1"/>
      </w:numPr>
      <w:spacing w:before="200" w:after="0"/>
      <w:contextualSpacing/>
      <w:outlineLvl w:val="8"/>
    </w:pPr>
    <w:rPr>
      <w:rFonts w:ascii="Cambria" w:hAnsi="Cambria" w:eastAsia="Times New Roman" w:cs="Cambria"/>
      <w:i/>
      <w:iCs/>
      <w:color w:val="404040"/>
      <w:sz w:val="20"/>
      <w:szCs w:val="20"/>
    </w:rPr>
  </w:style>
  <w:style w:type="character" w:default="1" w:styleId="12">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customStyle="1" w:styleId="3">
    <w:name w:val="Texto"/>
    <w:basedOn w:val="1"/>
    <w:uiPriority w:val="7"/>
    <w:pPr>
      <w:ind w:left="0" w:right="0" w:firstLine="851"/>
      <w:jc w:val="both"/>
    </w:pPr>
  </w:style>
  <w:style w:type="character" w:styleId="14">
    <w:name w:val="endnote reference"/>
    <w:qFormat/>
    <w:uiPriority w:val="6"/>
    <w:rPr>
      <w:vertAlign w:val="superscript"/>
    </w:rPr>
  </w:style>
  <w:style w:type="character" w:styleId="15">
    <w:name w:val="Strong"/>
    <w:qFormat/>
    <w:uiPriority w:val="6"/>
    <w:rPr>
      <w:b/>
      <w:bCs/>
    </w:rPr>
  </w:style>
  <w:style w:type="character" w:styleId="16">
    <w:name w:val="FollowedHyperlink"/>
    <w:qFormat/>
    <w:uiPriority w:val="6"/>
    <w:rPr>
      <w:color w:val="954F72"/>
      <w:u w:val="single"/>
    </w:rPr>
  </w:style>
  <w:style w:type="character" w:styleId="17">
    <w:name w:val="footnote reference"/>
    <w:qFormat/>
    <w:uiPriority w:val="6"/>
    <w:rPr>
      <w:vertAlign w:val="superscript"/>
    </w:rPr>
  </w:style>
  <w:style w:type="character" w:styleId="18">
    <w:name w:val="Hyperlink"/>
    <w:qFormat/>
    <w:uiPriority w:val="6"/>
    <w:rPr>
      <w:color w:val="0000FF"/>
      <w:u w:val="single"/>
    </w:rPr>
  </w:style>
  <w:style w:type="character" w:styleId="19">
    <w:name w:val="page number"/>
    <w:basedOn w:val="20"/>
    <w:qFormat/>
    <w:uiPriority w:val="6"/>
  </w:style>
  <w:style w:type="character" w:customStyle="1" w:styleId="20">
    <w:name w:val="Fonte parág. padrão1"/>
    <w:qFormat/>
    <w:uiPriority w:val="6"/>
  </w:style>
  <w:style w:type="paragraph" w:styleId="21">
    <w:name w:val="toc 2"/>
    <w:basedOn w:val="1"/>
    <w:next w:val="1"/>
    <w:uiPriority w:val="6"/>
    <w:pPr>
      <w:tabs>
        <w:tab w:val="left" w:pos="851"/>
        <w:tab w:val="right" w:leader="dot" w:pos="9061"/>
      </w:tabs>
      <w:ind w:left="0" w:right="0" w:firstLine="0"/>
      <w:jc w:val="left"/>
    </w:pPr>
    <w:rPr>
      <w:caps/>
    </w:rPr>
  </w:style>
  <w:style w:type="paragraph" w:styleId="22">
    <w:name w:val="List"/>
    <w:basedOn w:val="1"/>
    <w:qFormat/>
    <w:uiPriority w:val="7"/>
    <w:pPr>
      <w:ind w:left="283" w:right="0" w:hanging="283"/>
    </w:pPr>
  </w:style>
  <w:style w:type="paragraph" w:styleId="23">
    <w:name w:val="Body Text"/>
    <w:basedOn w:val="1"/>
    <w:qFormat/>
    <w:uiPriority w:val="7"/>
    <w:pPr>
      <w:spacing w:line="240" w:lineRule="auto"/>
      <w:jc w:val="left"/>
    </w:pPr>
    <w:rPr>
      <w:rFonts w:eastAsia="Times New Roman"/>
      <w:szCs w:val="20"/>
    </w:rPr>
  </w:style>
  <w:style w:type="paragraph" w:styleId="24">
    <w:name w:val="toc 6"/>
    <w:basedOn w:val="1"/>
    <w:next w:val="1"/>
    <w:qFormat/>
    <w:uiPriority w:val="6"/>
    <w:pPr>
      <w:jc w:val="left"/>
    </w:pPr>
    <w:rPr>
      <w:b/>
      <w:caps/>
    </w:rPr>
  </w:style>
  <w:style w:type="paragraph" w:styleId="25">
    <w:name w:val="toc 5"/>
    <w:basedOn w:val="1"/>
    <w:next w:val="1"/>
    <w:qFormat/>
    <w:uiPriority w:val="6"/>
    <w:pPr>
      <w:jc w:val="left"/>
    </w:pPr>
    <w:rPr>
      <w:b/>
      <w:caps/>
    </w:rPr>
  </w:style>
  <w:style w:type="paragraph" w:styleId="26">
    <w:name w:val="toc 4"/>
    <w:basedOn w:val="1"/>
    <w:next w:val="1"/>
    <w:qFormat/>
    <w:uiPriority w:val="6"/>
    <w:pPr>
      <w:tabs>
        <w:tab w:val="left" w:pos="851"/>
        <w:tab w:val="right" w:leader="dot" w:pos="9061"/>
      </w:tabs>
      <w:ind w:left="0" w:right="0" w:firstLine="0"/>
      <w:jc w:val="left"/>
    </w:pPr>
  </w:style>
  <w:style w:type="paragraph" w:styleId="27">
    <w:name w:val="header"/>
    <w:basedOn w:val="1"/>
    <w:uiPriority w:val="6"/>
    <w:pPr>
      <w:spacing w:line="240" w:lineRule="auto"/>
    </w:pPr>
    <w:rPr>
      <w:szCs w:val="20"/>
    </w:rPr>
  </w:style>
  <w:style w:type="paragraph" w:styleId="28">
    <w:name w:val="footer"/>
    <w:basedOn w:val="1"/>
    <w:uiPriority w:val="6"/>
    <w:pPr>
      <w:spacing w:line="240" w:lineRule="auto"/>
    </w:pPr>
    <w:rPr>
      <w:szCs w:val="20"/>
    </w:rPr>
  </w:style>
  <w:style w:type="paragraph" w:styleId="29">
    <w:name w:val="caption"/>
    <w:basedOn w:val="1"/>
    <w:next w:val="1"/>
    <w:uiPriority w:val="6"/>
    <w:pPr>
      <w:suppressLineNumbers/>
      <w:spacing w:before="120" w:after="120"/>
      <w:contextualSpacing/>
    </w:pPr>
    <w:rPr>
      <w:rFonts w:cs="Mangal"/>
      <w:i/>
      <w:iCs/>
      <w:sz w:val="24"/>
      <w:szCs w:val="24"/>
    </w:rPr>
  </w:style>
  <w:style w:type="paragraph" w:styleId="30">
    <w:name w:val="toc 3"/>
    <w:basedOn w:val="1"/>
    <w:next w:val="1"/>
    <w:uiPriority w:val="6"/>
    <w:pPr>
      <w:tabs>
        <w:tab w:val="left" w:pos="851"/>
        <w:tab w:val="right" w:leader="dot" w:pos="9061"/>
      </w:tabs>
      <w:ind w:left="0" w:right="0" w:firstLine="0"/>
      <w:jc w:val="left"/>
    </w:pPr>
  </w:style>
  <w:style w:type="paragraph" w:styleId="31">
    <w:name w:val="footnote text"/>
    <w:basedOn w:val="1"/>
    <w:uiPriority w:val="7"/>
    <w:pPr>
      <w:spacing w:line="240" w:lineRule="auto"/>
      <w:ind w:left="170" w:right="0" w:hanging="170"/>
      <w:jc w:val="both"/>
    </w:pPr>
    <w:rPr>
      <w:sz w:val="20"/>
      <w:szCs w:val="20"/>
    </w:rPr>
  </w:style>
  <w:style w:type="paragraph" w:styleId="32">
    <w:name w:val="toc 1"/>
    <w:basedOn w:val="1"/>
    <w:next w:val="1"/>
    <w:uiPriority w:val="6"/>
    <w:pPr>
      <w:tabs>
        <w:tab w:val="left" w:pos="851"/>
        <w:tab w:val="right" w:leader="dot" w:pos="9061"/>
      </w:tabs>
      <w:ind w:left="0" w:right="0" w:firstLine="0"/>
      <w:jc w:val="left"/>
    </w:pPr>
    <w:rPr>
      <w:b/>
      <w:caps/>
    </w:rPr>
  </w:style>
  <w:style w:type="character" w:customStyle="1" w:styleId="33">
    <w:name w:val="WW8Num1z0"/>
    <w:uiPriority w:val="3"/>
    <w:rPr>
      <w:rFonts w:hint="default"/>
    </w:rPr>
  </w:style>
  <w:style w:type="character" w:customStyle="1" w:styleId="34">
    <w:name w:val="WW8Num1z1"/>
    <w:uiPriority w:val="3"/>
    <w:rPr>
      <w:rFonts w:hint="default"/>
      <w:color w:val="000000"/>
    </w:rPr>
  </w:style>
  <w:style w:type="character" w:customStyle="1" w:styleId="35">
    <w:name w:val="WW8Num2z0"/>
    <w:uiPriority w:val="3"/>
    <w:rPr>
      <w:rFonts w:hint="default" w:ascii="Arial" w:hAnsi="Arial" w:cs="Arial"/>
      <w:b/>
      <w:caps/>
      <w:color w:val="000000"/>
      <w:position w:val="0"/>
      <w:sz w:val="24"/>
      <w:vertAlign w:val="baseline"/>
    </w:rPr>
  </w:style>
  <w:style w:type="character" w:customStyle="1" w:styleId="36">
    <w:name w:val="WW8Num3z0"/>
    <w:uiPriority w:val="3"/>
    <w:rPr>
      <w:rFonts w:hint="default"/>
    </w:rPr>
  </w:style>
  <w:style w:type="character" w:customStyle="1" w:styleId="37">
    <w:name w:val="WW8Num4z0"/>
    <w:uiPriority w:val="3"/>
    <w:rPr>
      <w:rFonts w:hint="default" w:ascii="Arial" w:hAnsi="Arial" w:cs="Arial"/>
      <w:b/>
      <w:caps/>
      <w:color w:val="000000"/>
      <w:position w:val="0"/>
      <w:sz w:val="24"/>
      <w:vertAlign w:val="baseline"/>
    </w:rPr>
  </w:style>
  <w:style w:type="character" w:customStyle="1" w:styleId="38">
    <w:name w:val="WW8Num5z1"/>
    <w:qFormat/>
    <w:uiPriority w:val="3"/>
    <w:rPr>
      <w:rFonts w:hint="default" w:ascii="Arial" w:hAnsi="Arial" w:cs="Arial"/>
    </w:rPr>
  </w:style>
  <w:style w:type="character" w:customStyle="1" w:styleId="39">
    <w:name w:val="Fonte parág. padrão11"/>
    <w:uiPriority w:val="6"/>
  </w:style>
  <w:style w:type="character" w:customStyle="1" w:styleId="40">
    <w:name w:val="Fonte parág. padrão5"/>
    <w:uiPriority w:val="6"/>
  </w:style>
  <w:style w:type="character" w:customStyle="1" w:styleId="41">
    <w:name w:val="WW8Num1z4"/>
    <w:uiPriority w:val="3"/>
  </w:style>
  <w:style w:type="character" w:customStyle="1" w:styleId="42">
    <w:name w:val="WW8Num5z0"/>
    <w:uiPriority w:val="3"/>
  </w:style>
  <w:style w:type="character" w:customStyle="1" w:styleId="43">
    <w:name w:val="WW8Num5z2"/>
    <w:uiPriority w:val="3"/>
  </w:style>
  <w:style w:type="character" w:customStyle="1" w:styleId="44">
    <w:name w:val="WW8Num5z3"/>
    <w:uiPriority w:val="3"/>
  </w:style>
  <w:style w:type="character" w:customStyle="1" w:styleId="45">
    <w:name w:val="WW8Num5z4"/>
    <w:uiPriority w:val="3"/>
  </w:style>
  <w:style w:type="character" w:customStyle="1" w:styleId="46">
    <w:name w:val="WW8Num5z5"/>
    <w:uiPriority w:val="3"/>
  </w:style>
  <w:style w:type="character" w:customStyle="1" w:styleId="47">
    <w:name w:val="WW8Num5z6"/>
    <w:uiPriority w:val="3"/>
  </w:style>
  <w:style w:type="character" w:customStyle="1" w:styleId="48">
    <w:name w:val="WW8Num5z7"/>
    <w:uiPriority w:val="3"/>
  </w:style>
  <w:style w:type="character" w:customStyle="1" w:styleId="49">
    <w:name w:val="WW8Num5z8"/>
    <w:uiPriority w:val="3"/>
  </w:style>
  <w:style w:type="character" w:customStyle="1" w:styleId="50">
    <w:name w:val="Fonte parág. padrão4"/>
    <w:uiPriority w:val="6"/>
  </w:style>
  <w:style w:type="character" w:customStyle="1" w:styleId="51">
    <w:name w:val="Fonte parág. padrão3"/>
    <w:uiPriority w:val="6"/>
  </w:style>
  <w:style w:type="character" w:customStyle="1" w:styleId="52">
    <w:name w:val="WW8Num6z0"/>
    <w:uiPriority w:val="3"/>
    <w:rPr>
      <w:rFonts w:hint="default" w:ascii="Arial" w:hAnsi="Arial" w:cs="Arial"/>
      <w:b/>
      <w:caps/>
      <w:color w:val="000000"/>
      <w:position w:val="0"/>
      <w:sz w:val="24"/>
      <w:vertAlign w:val="baseline"/>
    </w:rPr>
  </w:style>
  <w:style w:type="character" w:customStyle="1" w:styleId="53">
    <w:name w:val="WW8Num7z0"/>
    <w:uiPriority w:val="3"/>
  </w:style>
  <w:style w:type="character" w:customStyle="1" w:styleId="54">
    <w:name w:val="WW8Num7z1"/>
    <w:uiPriority w:val="3"/>
    <w:rPr>
      <w:rFonts w:hint="default" w:ascii="Arial" w:hAnsi="Arial" w:cs="Arial"/>
    </w:rPr>
  </w:style>
  <w:style w:type="character" w:customStyle="1" w:styleId="55">
    <w:name w:val="WW8Num7z2"/>
    <w:uiPriority w:val="3"/>
  </w:style>
  <w:style w:type="character" w:customStyle="1" w:styleId="56">
    <w:name w:val="WW8Num7z3"/>
    <w:uiPriority w:val="3"/>
  </w:style>
  <w:style w:type="character" w:customStyle="1" w:styleId="57">
    <w:name w:val="WW8Num7z4"/>
    <w:uiPriority w:val="3"/>
  </w:style>
  <w:style w:type="character" w:customStyle="1" w:styleId="58">
    <w:name w:val="WW8Num7z5"/>
    <w:uiPriority w:val="3"/>
  </w:style>
  <w:style w:type="character" w:customStyle="1" w:styleId="59">
    <w:name w:val="WW8Num7z6"/>
    <w:uiPriority w:val="3"/>
  </w:style>
  <w:style w:type="character" w:customStyle="1" w:styleId="60">
    <w:name w:val="WW8Num7z7"/>
    <w:uiPriority w:val="3"/>
  </w:style>
  <w:style w:type="character" w:customStyle="1" w:styleId="61">
    <w:name w:val="WW8Num7z8"/>
    <w:uiPriority w:val="3"/>
  </w:style>
  <w:style w:type="character" w:customStyle="1" w:styleId="62">
    <w:name w:val="Fonte parág. padrão2"/>
    <w:uiPriority w:val="6"/>
  </w:style>
  <w:style w:type="character" w:customStyle="1" w:styleId="63">
    <w:name w:val="WW8Num8z0"/>
    <w:uiPriority w:val="3"/>
    <w:rPr>
      <w:rFonts w:hint="default" w:ascii="Symbol" w:hAnsi="Symbol" w:cs="Symbol"/>
    </w:rPr>
  </w:style>
  <w:style w:type="character" w:customStyle="1" w:styleId="64">
    <w:name w:val="WW8Num9z0"/>
    <w:uiPriority w:val="3"/>
  </w:style>
  <w:style w:type="character" w:customStyle="1" w:styleId="65">
    <w:name w:val="WW8Num10z0"/>
    <w:uiPriority w:val="3"/>
    <w:rPr>
      <w:rFonts w:hint="default" w:ascii="Symbol" w:hAnsi="Symbol" w:cs="Symbol"/>
    </w:rPr>
  </w:style>
  <w:style w:type="character" w:customStyle="1" w:styleId="66">
    <w:name w:val="WW8Num11z0"/>
    <w:uiPriority w:val="3"/>
    <w:rPr>
      <w:rFonts w:hint="default" w:ascii="Wingdings" w:hAnsi="Wingdings" w:cs="Wingdings"/>
    </w:rPr>
  </w:style>
  <w:style w:type="character" w:customStyle="1" w:styleId="67">
    <w:name w:val="WW8Num12z0"/>
    <w:uiPriority w:val="3"/>
    <w:rPr>
      <w:rFonts w:hint="default"/>
    </w:rPr>
  </w:style>
  <w:style w:type="character" w:customStyle="1" w:styleId="68">
    <w:name w:val="WW8Num12z1"/>
    <w:uiPriority w:val="3"/>
  </w:style>
  <w:style w:type="character" w:customStyle="1" w:styleId="69">
    <w:name w:val="WW8Num12z2"/>
    <w:uiPriority w:val="3"/>
  </w:style>
  <w:style w:type="character" w:customStyle="1" w:styleId="70">
    <w:name w:val="WW8Num12z3"/>
    <w:uiPriority w:val="3"/>
  </w:style>
  <w:style w:type="character" w:customStyle="1" w:styleId="71">
    <w:name w:val="WW8Num12z4"/>
    <w:uiPriority w:val="3"/>
  </w:style>
  <w:style w:type="character" w:customStyle="1" w:styleId="72">
    <w:name w:val="WW8Num12z5"/>
    <w:uiPriority w:val="3"/>
  </w:style>
  <w:style w:type="character" w:customStyle="1" w:styleId="73">
    <w:name w:val="WW8Num12z6"/>
    <w:uiPriority w:val="3"/>
  </w:style>
  <w:style w:type="character" w:customStyle="1" w:styleId="74">
    <w:name w:val="WW8Num12z7"/>
    <w:qFormat/>
    <w:uiPriority w:val="3"/>
  </w:style>
  <w:style w:type="character" w:customStyle="1" w:styleId="75">
    <w:name w:val="WW8Num12z8"/>
    <w:uiPriority w:val="3"/>
  </w:style>
  <w:style w:type="character" w:customStyle="1" w:styleId="76">
    <w:name w:val="WW8Num13z0"/>
    <w:qFormat/>
    <w:uiPriority w:val="3"/>
  </w:style>
  <w:style w:type="character" w:customStyle="1" w:styleId="77">
    <w:name w:val="WW8Num13z1"/>
    <w:uiPriority w:val="3"/>
  </w:style>
  <w:style w:type="character" w:customStyle="1" w:styleId="78">
    <w:name w:val="WW8Num13z2"/>
    <w:uiPriority w:val="3"/>
  </w:style>
  <w:style w:type="character" w:customStyle="1" w:styleId="79">
    <w:name w:val="WW8Num13z3"/>
    <w:uiPriority w:val="3"/>
  </w:style>
  <w:style w:type="character" w:customStyle="1" w:styleId="80">
    <w:name w:val="WW8Num13z4"/>
    <w:uiPriority w:val="3"/>
  </w:style>
  <w:style w:type="character" w:customStyle="1" w:styleId="81">
    <w:name w:val="WW8Num13z5"/>
    <w:uiPriority w:val="3"/>
  </w:style>
  <w:style w:type="character" w:customStyle="1" w:styleId="82">
    <w:name w:val="WW8Num13z6"/>
    <w:uiPriority w:val="3"/>
  </w:style>
  <w:style w:type="character" w:customStyle="1" w:styleId="83">
    <w:name w:val="WW8Num13z7"/>
    <w:uiPriority w:val="3"/>
  </w:style>
  <w:style w:type="character" w:customStyle="1" w:styleId="84">
    <w:name w:val="WW8Num13z8"/>
    <w:uiPriority w:val="3"/>
  </w:style>
  <w:style w:type="character" w:customStyle="1" w:styleId="85">
    <w:name w:val="WW8Num14z0"/>
    <w:qFormat/>
    <w:uiPriority w:val="3"/>
  </w:style>
  <w:style w:type="character" w:customStyle="1" w:styleId="86">
    <w:name w:val="WW8Num14z1"/>
    <w:qFormat/>
    <w:uiPriority w:val="3"/>
    <w:rPr>
      <w:rFonts w:hint="default" w:ascii="Arial" w:hAnsi="Arial" w:cs="Arial"/>
    </w:rPr>
  </w:style>
  <w:style w:type="character" w:customStyle="1" w:styleId="87">
    <w:name w:val="WW8Num14z2"/>
    <w:qFormat/>
    <w:uiPriority w:val="3"/>
  </w:style>
  <w:style w:type="character" w:customStyle="1" w:styleId="88">
    <w:name w:val="WW8Num14z3"/>
    <w:qFormat/>
    <w:uiPriority w:val="3"/>
  </w:style>
  <w:style w:type="character" w:customStyle="1" w:styleId="89">
    <w:name w:val="WW8Num14z4"/>
    <w:qFormat/>
    <w:uiPriority w:val="3"/>
  </w:style>
  <w:style w:type="character" w:customStyle="1" w:styleId="90">
    <w:name w:val="WW8Num14z5"/>
    <w:qFormat/>
    <w:uiPriority w:val="3"/>
  </w:style>
  <w:style w:type="character" w:customStyle="1" w:styleId="91">
    <w:name w:val="WW8Num14z6"/>
    <w:qFormat/>
    <w:uiPriority w:val="3"/>
  </w:style>
  <w:style w:type="character" w:customStyle="1" w:styleId="92">
    <w:name w:val="WW8Num14z7"/>
    <w:uiPriority w:val="3"/>
  </w:style>
  <w:style w:type="character" w:customStyle="1" w:styleId="93">
    <w:name w:val="WW8Num14z8"/>
    <w:qFormat/>
    <w:uiPriority w:val="3"/>
  </w:style>
  <w:style w:type="character" w:customStyle="1" w:styleId="94">
    <w:name w:val="WW8Num15z0"/>
    <w:qFormat/>
    <w:uiPriority w:val="3"/>
  </w:style>
  <w:style w:type="character" w:customStyle="1" w:styleId="95">
    <w:name w:val="WW8Num15z1"/>
    <w:uiPriority w:val="3"/>
  </w:style>
  <w:style w:type="character" w:customStyle="1" w:styleId="96">
    <w:name w:val="WW8Num15z2"/>
    <w:qFormat/>
    <w:uiPriority w:val="3"/>
  </w:style>
  <w:style w:type="character" w:customStyle="1" w:styleId="97">
    <w:name w:val="WW8Num15z3"/>
    <w:uiPriority w:val="3"/>
  </w:style>
  <w:style w:type="character" w:customStyle="1" w:styleId="98">
    <w:name w:val="WW8Num15z4"/>
    <w:uiPriority w:val="3"/>
  </w:style>
  <w:style w:type="character" w:customStyle="1" w:styleId="99">
    <w:name w:val="WW8Num15z5"/>
    <w:uiPriority w:val="3"/>
  </w:style>
  <w:style w:type="character" w:customStyle="1" w:styleId="100">
    <w:name w:val="WW8Num15z6"/>
    <w:uiPriority w:val="3"/>
  </w:style>
  <w:style w:type="character" w:customStyle="1" w:styleId="101">
    <w:name w:val="WW8Num15z7"/>
    <w:uiPriority w:val="3"/>
  </w:style>
  <w:style w:type="character" w:customStyle="1" w:styleId="102">
    <w:name w:val="WW8Num15z8"/>
    <w:uiPriority w:val="3"/>
  </w:style>
  <w:style w:type="character" w:customStyle="1" w:styleId="103">
    <w:name w:val="WW8Num16z0"/>
    <w:uiPriority w:val="3"/>
    <w:rPr>
      <w:rFonts w:hint="default" w:ascii="Arial" w:hAnsi="Arial" w:cs="Arial"/>
      <w:b/>
      <w:caps/>
      <w:color w:val="000000"/>
      <w:position w:val="0"/>
      <w:sz w:val="24"/>
      <w:vertAlign w:val="baseline"/>
    </w:rPr>
  </w:style>
  <w:style w:type="character" w:customStyle="1" w:styleId="104">
    <w:name w:val="WW8Num16z1"/>
    <w:uiPriority w:val="3"/>
  </w:style>
  <w:style w:type="character" w:customStyle="1" w:styleId="105">
    <w:name w:val="WW8Num16z2"/>
    <w:uiPriority w:val="3"/>
  </w:style>
  <w:style w:type="character" w:customStyle="1" w:styleId="106">
    <w:name w:val="WW8Num16z3"/>
    <w:uiPriority w:val="3"/>
  </w:style>
  <w:style w:type="character" w:customStyle="1" w:styleId="107">
    <w:name w:val="WW8Num16z4"/>
    <w:uiPriority w:val="3"/>
  </w:style>
  <w:style w:type="character" w:customStyle="1" w:styleId="108">
    <w:name w:val="WW8Num16z5"/>
    <w:uiPriority w:val="3"/>
  </w:style>
  <w:style w:type="character" w:customStyle="1" w:styleId="109">
    <w:name w:val="WW8Num16z6"/>
    <w:uiPriority w:val="3"/>
  </w:style>
  <w:style w:type="character" w:customStyle="1" w:styleId="110">
    <w:name w:val="WW8Num16z7"/>
    <w:uiPriority w:val="3"/>
  </w:style>
  <w:style w:type="character" w:customStyle="1" w:styleId="111">
    <w:name w:val="WW8Num16z8"/>
    <w:uiPriority w:val="3"/>
  </w:style>
  <w:style w:type="character" w:customStyle="1" w:styleId="112">
    <w:name w:val="WW8Num17z0"/>
    <w:uiPriority w:val="3"/>
    <w:rPr>
      <w:rFonts w:hint="default"/>
    </w:rPr>
  </w:style>
  <w:style w:type="character" w:customStyle="1" w:styleId="113">
    <w:name w:val="WW8Num17z1"/>
    <w:uiPriority w:val="3"/>
    <w:rPr>
      <w:rFonts w:hint="default"/>
      <w:color w:val="000000"/>
    </w:rPr>
  </w:style>
  <w:style w:type="character" w:customStyle="1" w:styleId="114">
    <w:name w:val="WW8Num18z0"/>
    <w:uiPriority w:val="3"/>
    <w:rPr>
      <w:rFonts w:hint="default"/>
    </w:rPr>
  </w:style>
  <w:style w:type="character" w:customStyle="1" w:styleId="115">
    <w:name w:val="WW8Num19z0"/>
    <w:uiPriority w:val="3"/>
    <w:rPr>
      <w:rFonts w:hint="default"/>
    </w:rPr>
  </w:style>
  <w:style w:type="character" w:customStyle="1" w:styleId="116">
    <w:name w:val="WW8Num19z1"/>
    <w:uiPriority w:val="3"/>
  </w:style>
  <w:style w:type="character" w:customStyle="1" w:styleId="117">
    <w:name w:val="WW8Num19z2"/>
    <w:uiPriority w:val="3"/>
  </w:style>
  <w:style w:type="character" w:customStyle="1" w:styleId="118">
    <w:name w:val="WW8Num19z3"/>
    <w:uiPriority w:val="3"/>
  </w:style>
  <w:style w:type="character" w:customStyle="1" w:styleId="119">
    <w:name w:val="WW8Num19z4"/>
    <w:uiPriority w:val="3"/>
  </w:style>
  <w:style w:type="character" w:customStyle="1" w:styleId="120">
    <w:name w:val="WW8Num19z5"/>
    <w:uiPriority w:val="3"/>
  </w:style>
  <w:style w:type="character" w:customStyle="1" w:styleId="121">
    <w:name w:val="WW8Num19z6"/>
    <w:uiPriority w:val="3"/>
  </w:style>
  <w:style w:type="character" w:customStyle="1" w:styleId="122">
    <w:name w:val="WW8Num19z7"/>
    <w:uiPriority w:val="3"/>
  </w:style>
  <w:style w:type="character" w:customStyle="1" w:styleId="123">
    <w:name w:val="WW8Num19z8"/>
    <w:uiPriority w:val="3"/>
  </w:style>
  <w:style w:type="character" w:customStyle="1" w:styleId="124">
    <w:name w:val="WW8Num20z0"/>
    <w:uiPriority w:val="3"/>
    <w:rPr>
      <w:rFonts w:hint="default"/>
    </w:rPr>
  </w:style>
  <w:style w:type="character" w:customStyle="1" w:styleId="125">
    <w:name w:val="WW8Num20z1"/>
    <w:uiPriority w:val="3"/>
  </w:style>
  <w:style w:type="character" w:customStyle="1" w:styleId="126">
    <w:name w:val="WW8Num20z2"/>
    <w:uiPriority w:val="3"/>
  </w:style>
  <w:style w:type="character" w:customStyle="1" w:styleId="127">
    <w:name w:val="WW8Num20z3"/>
    <w:uiPriority w:val="3"/>
  </w:style>
  <w:style w:type="character" w:customStyle="1" w:styleId="128">
    <w:name w:val="WW8Num20z4"/>
    <w:uiPriority w:val="3"/>
  </w:style>
  <w:style w:type="character" w:customStyle="1" w:styleId="129">
    <w:name w:val="WW8Num20z5"/>
    <w:uiPriority w:val="3"/>
  </w:style>
  <w:style w:type="character" w:customStyle="1" w:styleId="130">
    <w:name w:val="WW8Num20z6"/>
    <w:uiPriority w:val="3"/>
  </w:style>
  <w:style w:type="character" w:customStyle="1" w:styleId="131">
    <w:name w:val="WW8Num20z7"/>
    <w:uiPriority w:val="3"/>
  </w:style>
  <w:style w:type="character" w:customStyle="1" w:styleId="132">
    <w:name w:val="WW8Num20z8"/>
    <w:uiPriority w:val="3"/>
  </w:style>
  <w:style w:type="character" w:customStyle="1" w:styleId="133">
    <w:name w:val="WW8Num21z0"/>
    <w:uiPriority w:val="3"/>
    <w:rPr>
      <w:rFonts w:hint="default" w:ascii="Courier New" w:hAnsi="Courier New" w:cs="Courier New"/>
    </w:rPr>
  </w:style>
  <w:style w:type="character" w:customStyle="1" w:styleId="134">
    <w:name w:val="WW8Num21z2"/>
    <w:uiPriority w:val="3"/>
    <w:rPr>
      <w:rFonts w:hint="default" w:ascii="Wingdings" w:hAnsi="Wingdings" w:cs="Wingdings"/>
    </w:rPr>
  </w:style>
  <w:style w:type="character" w:customStyle="1" w:styleId="135">
    <w:name w:val="WW8Num21z3"/>
    <w:uiPriority w:val="3"/>
    <w:rPr>
      <w:rFonts w:hint="default" w:ascii="Symbol" w:hAnsi="Symbol" w:cs="Symbol"/>
    </w:rPr>
  </w:style>
  <w:style w:type="character" w:customStyle="1" w:styleId="136">
    <w:name w:val="WW8Num22z0"/>
    <w:uiPriority w:val="3"/>
    <w:rPr>
      <w:rFonts w:hint="default"/>
    </w:rPr>
  </w:style>
  <w:style w:type="character" w:customStyle="1" w:styleId="137">
    <w:name w:val="WW8Num23z0"/>
    <w:uiPriority w:val="3"/>
    <w:rPr>
      <w:rFonts w:hint="default" w:ascii="Arial" w:hAnsi="Arial" w:cs="Arial"/>
      <w:b/>
      <w:caps/>
      <w:color w:val="000000"/>
      <w:position w:val="0"/>
      <w:sz w:val="24"/>
      <w:vertAlign w:val="baseline"/>
    </w:rPr>
  </w:style>
  <w:style w:type="character" w:customStyle="1" w:styleId="138">
    <w:name w:val="WW8Num23z1"/>
    <w:uiPriority w:val="3"/>
  </w:style>
  <w:style w:type="character" w:customStyle="1" w:styleId="139">
    <w:name w:val="WW8Num23z2"/>
    <w:uiPriority w:val="3"/>
  </w:style>
  <w:style w:type="character" w:customStyle="1" w:styleId="140">
    <w:name w:val="WW8Num23z3"/>
    <w:uiPriority w:val="3"/>
  </w:style>
  <w:style w:type="character" w:customStyle="1" w:styleId="141">
    <w:name w:val="WW8Num23z4"/>
    <w:uiPriority w:val="3"/>
  </w:style>
  <w:style w:type="character" w:customStyle="1" w:styleId="142">
    <w:name w:val="WW8Num23z5"/>
    <w:uiPriority w:val="3"/>
  </w:style>
  <w:style w:type="character" w:customStyle="1" w:styleId="143">
    <w:name w:val="WW8Num23z6"/>
    <w:uiPriority w:val="3"/>
  </w:style>
  <w:style w:type="character" w:customStyle="1" w:styleId="144">
    <w:name w:val="WW8Num23z7"/>
    <w:uiPriority w:val="3"/>
  </w:style>
  <w:style w:type="character" w:customStyle="1" w:styleId="145">
    <w:name w:val="WW8Num23z8"/>
    <w:uiPriority w:val="3"/>
  </w:style>
  <w:style w:type="character" w:customStyle="1" w:styleId="146">
    <w:name w:val="Mapa do Documento Char"/>
    <w:uiPriority w:val="7"/>
    <w:rPr>
      <w:rFonts w:ascii="Tahoma" w:hAnsi="Tahoma" w:cs="Tahoma"/>
      <w:sz w:val="16"/>
      <w:szCs w:val="16"/>
    </w:rPr>
  </w:style>
  <w:style w:type="character" w:customStyle="1" w:styleId="147">
    <w:name w:val="Cabeçalho Char"/>
    <w:uiPriority w:val="6"/>
    <w:rPr>
      <w:rFonts w:ascii="Arial" w:hAnsi="Arial" w:cs="Arial"/>
      <w:sz w:val="24"/>
    </w:rPr>
  </w:style>
  <w:style w:type="character" w:customStyle="1" w:styleId="148">
    <w:name w:val="Rodapé Char"/>
    <w:uiPriority w:val="6"/>
    <w:rPr>
      <w:rFonts w:ascii="Arial" w:hAnsi="Arial" w:cs="Arial"/>
      <w:sz w:val="24"/>
    </w:rPr>
  </w:style>
  <w:style w:type="character" w:customStyle="1" w:styleId="149">
    <w:name w:val="Título 1 Char"/>
    <w:uiPriority w:val="7"/>
    <w:rPr>
      <w:rFonts w:ascii="Arial" w:hAnsi="Arial" w:cs="Arial"/>
      <w:b/>
      <w:bCs/>
      <w:caps/>
      <w:sz w:val="24"/>
      <w:szCs w:val="28"/>
    </w:rPr>
  </w:style>
  <w:style w:type="character" w:customStyle="1" w:styleId="150">
    <w:name w:val="Título 2 Char"/>
    <w:uiPriority w:val="7"/>
    <w:rPr>
      <w:rFonts w:ascii="Arial" w:hAnsi="Arial" w:cs="Arial"/>
      <w:bCs/>
      <w:caps/>
      <w:sz w:val="24"/>
      <w:szCs w:val="26"/>
    </w:rPr>
  </w:style>
  <w:style w:type="character" w:customStyle="1" w:styleId="151">
    <w:name w:val="Título 3 Char"/>
    <w:uiPriority w:val="7"/>
    <w:rPr>
      <w:rFonts w:ascii="Arial" w:hAnsi="Arial" w:cs="Arial"/>
      <w:bCs/>
      <w:sz w:val="24"/>
      <w:szCs w:val="22"/>
    </w:rPr>
  </w:style>
  <w:style w:type="character" w:customStyle="1" w:styleId="152">
    <w:name w:val="Título 4 Char"/>
    <w:uiPriority w:val="7"/>
    <w:rPr>
      <w:rFonts w:ascii="Arial" w:hAnsi="Arial" w:cs="Arial"/>
      <w:bCs/>
      <w:iCs/>
      <w:sz w:val="24"/>
      <w:szCs w:val="22"/>
    </w:rPr>
  </w:style>
  <w:style w:type="character" w:customStyle="1" w:styleId="153">
    <w:name w:val="Título 5 Char"/>
    <w:uiPriority w:val="7"/>
    <w:rPr>
      <w:rFonts w:ascii="Arial" w:hAnsi="Arial" w:cs="Arial"/>
      <w:b/>
      <w:caps/>
      <w:color w:val="243F60"/>
      <w:sz w:val="24"/>
      <w:szCs w:val="24"/>
      <w:lang w:val="pt-BR" w:bidi="ar-SA"/>
    </w:rPr>
  </w:style>
  <w:style w:type="character" w:customStyle="1" w:styleId="154">
    <w:name w:val="Título 6 Char"/>
    <w:uiPriority w:val="7"/>
    <w:rPr>
      <w:rFonts w:ascii="Cambria" w:hAnsi="Cambria" w:eastAsia="Times New Roman" w:cs="Cambria"/>
      <w:i/>
      <w:iCs/>
      <w:color w:val="243F60"/>
      <w:sz w:val="24"/>
    </w:rPr>
  </w:style>
  <w:style w:type="character" w:customStyle="1" w:styleId="155">
    <w:name w:val="Título 7 Char"/>
    <w:uiPriority w:val="7"/>
    <w:rPr>
      <w:rFonts w:ascii="Cambria" w:hAnsi="Cambria" w:eastAsia="Times New Roman" w:cs="Cambria"/>
      <w:i/>
      <w:iCs/>
      <w:color w:val="404040"/>
      <w:sz w:val="24"/>
    </w:rPr>
  </w:style>
  <w:style w:type="character" w:customStyle="1" w:styleId="156">
    <w:name w:val="Título 8 Char"/>
    <w:uiPriority w:val="7"/>
    <w:rPr>
      <w:rFonts w:ascii="Cambria" w:hAnsi="Cambria" w:eastAsia="Times New Roman" w:cs="Cambria"/>
      <w:color w:val="404040"/>
    </w:rPr>
  </w:style>
  <w:style w:type="character" w:customStyle="1" w:styleId="157">
    <w:name w:val="Título 9 Char"/>
    <w:uiPriority w:val="7"/>
    <w:rPr>
      <w:rFonts w:ascii="Cambria" w:hAnsi="Cambria" w:eastAsia="Times New Roman" w:cs="Cambria"/>
      <w:i/>
      <w:iCs/>
      <w:color w:val="404040"/>
    </w:rPr>
  </w:style>
  <w:style w:type="character" w:customStyle="1" w:styleId="158">
    <w:name w:val="Texto de balão Char"/>
    <w:uiPriority w:val="7"/>
    <w:rPr>
      <w:rFonts w:ascii="Tahoma" w:hAnsi="Tahoma" w:cs="Tahoma"/>
      <w:sz w:val="16"/>
      <w:szCs w:val="16"/>
    </w:rPr>
  </w:style>
  <w:style w:type="character" w:customStyle="1" w:styleId="159">
    <w:name w:val="Texto de nota de rodapé Char"/>
    <w:uiPriority w:val="7"/>
    <w:rPr>
      <w:rFonts w:ascii="Arial" w:hAnsi="Arial" w:cs="Arial"/>
      <w:sz w:val="20"/>
      <w:szCs w:val="20"/>
    </w:rPr>
  </w:style>
  <w:style w:type="character" w:customStyle="1" w:styleId="160">
    <w:name w:val="Caracteres de nota de rodapé"/>
    <w:uiPriority w:val="7"/>
    <w:rPr>
      <w:vertAlign w:val="superscript"/>
    </w:rPr>
  </w:style>
  <w:style w:type="character" w:customStyle="1" w:styleId="161">
    <w:name w:val="Sumário 4 Char"/>
    <w:uiPriority w:val="6"/>
    <w:rPr>
      <w:rFonts w:ascii="Arial" w:hAnsi="Arial" w:cs="Arial"/>
      <w:sz w:val="24"/>
      <w:szCs w:val="22"/>
    </w:rPr>
  </w:style>
  <w:style w:type="character" w:customStyle="1" w:styleId="162">
    <w:name w:val="Ref. de comentário1"/>
    <w:uiPriority w:val="6"/>
    <w:rPr>
      <w:sz w:val="16"/>
      <w:szCs w:val="16"/>
    </w:rPr>
  </w:style>
  <w:style w:type="character" w:customStyle="1" w:styleId="163">
    <w:name w:val="Corpo de texto Char"/>
    <w:uiPriority w:val="7"/>
    <w:rPr>
      <w:rFonts w:ascii="Arial" w:hAnsi="Arial" w:eastAsia="Times New Roman" w:cs="Arial"/>
      <w:sz w:val="24"/>
    </w:rPr>
  </w:style>
  <w:style w:type="character" w:customStyle="1" w:styleId="164">
    <w:name w:val="Texto de comentário Char"/>
    <w:uiPriority w:val="7"/>
    <w:rPr>
      <w:rFonts w:ascii="Arial" w:hAnsi="Arial" w:cs="Arial"/>
    </w:rPr>
  </w:style>
  <w:style w:type="character" w:customStyle="1" w:styleId="165">
    <w:name w:val="Assunto do comentário Char"/>
    <w:uiPriority w:val="7"/>
    <w:rPr>
      <w:rFonts w:ascii="Arial" w:hAnsi="Arial" w:cs="Arial"/>
      <w:b/>
      <w:bCs/>
    </w:rPr>
  </w:style>
  <w:style w:type="character" w:customStyle="1" w:styleId="166">
    <w:name w:val="Citação HTML1"/>
    <w:uiPriority w:val="7"/>
    <w:rPr>
      <w:i/>
      <w:iCs/>
    </w:rPr>
  </w:style>
  <w:style w:type="character" w:customStyle="1" w:styleId="167">
    <w:name w:val="Ref. de nota de rodapé1"/>
    <w:uiPriority w:val="6"/>
    <w:rPr>
      <w:vertAlign w:val="superscript"/>
    </w:rPr>
  </w:style>
  <w:style w:type="character" w:customStyle="1" w:styleId="168">
    <w:name w:val="Caracteres de nota de fim"/>
    <w:uiPriority w:val="7"/>
    <w:rPr>
      <w:vertAlign w:val="superscript"/>
    </w:rPr>
  </w:style>
  <w:style w:type="character" w:customStyle="1" w:styleId="169">
    <w:name w:val="WW-Caracteres de nota de fim"/>
    <w:uiPriority w:val="2"/>
  </w:style>
  <w:style w:type="character" w:customStyle="1" w:styleId="170">
    <w:name w:val="Ref. de comentário2"/>
    <w:uiPriority w:val="6"/>
    <w:rPr>
      <w:sz w:val="16"/>
      <w:szCs w:val="16"/>
    </w:rPr>
  </w:style>
  <w:style w:type="character" w:customStyle="1" w:styleId="171">
    <w:name w:val="Texto de comentário Char1"/>
    <w:uiPriority w:val="7"/>
    <w:rPr>
      <w:rFonts w:ascii="Arial" w:hAnsi="Arial" w:eastAsia="Calibri" w:cs="Arial"/>
      <w:lang w:eastAsia="zh-CN"/>
    </w:rPr>
  </w:style>
  <w:style w:type="character" w:customStyle="1" w:styleId="172">
    <w:name w:val="Ref. de nota de rodapé2"/>
    <w:uiPriority w:val="6"/>
    <w:rPr>
      <w:vertAlign w:val="superscript"/>
    </w:rPr>
  </w:style>
  <w:style w:type="character" w:customStyle="1" w:styleId="173">
    <w:name w:val="Ref. de nota de fim1"/>
    <w:uiPriority w:val="6"/>
    <w:rPr>
      <w:vertAlign w:val="superscript"/>
    </w:rPr>
  </w:style>
  <w:style w:type="character" w:customStyle="1" w:styleId="174">
    <w:name w:val="Ref. de nota de rodapé3"/>
    <w:uiPriority w:val="6"/>
    <w:rPr>
      <w:vertAlign w:val="superscript"/>
    </w:rPr>
  </w:style>
  <w:style w:type="character" w:customStyle="1" w:styleId="175">
    <w:name w:val="Ref. de nota de fim2"/>
    <w:uiPriority w:val="6"/>
    <w:rPr>
      <w:vertAlign w:val="superscript"/>
    </w:rPr>
  </w:style>
  <w:style w:type="character" w:customStyle="1" w:styleId="176">
    <w:name w:val="Ref. de nota de rodapé4"/>
    <w:qFormat/>
    <w:uiPriority w:val="6"/>
    <w:rPr>
      <w:vertAlign w:val="superscript"/>
    </w:rPr>
  </w:style>
  <w:style w:type="character" w:customStyle="1" w:styleId="177">
    <w:name w:val="Ref. de nota de fim3"/>
    <w:uiPriority w:val="6"/>
    <w:rPr>
      <w:vertAlign w:val="superscript"/>
    </w:rPr>
  </w:style>
  <w:style w:type="character" w:customStyle="1" w:styleId="178">
    <w:name w:val="Ref. de nota de rodapé5"/>
    <w:uiPriority w:val="6"/>
    <w:rPr>
      <w:vertAlign w:val="superscript"/>
    </w:rPr>
  </w:style>
  <w:style w:type="character" w:customStyle="1" w:styleId="179">
    <w:name w:val="Ref. de nota de fim4"/>
    <w:uiPriority w:val="6"/>
    <w:rPr>
      <w:vertAlign w:val="superscript"/>
    </w:rPr>
  </w:style>
  <w:style w:type="paragraph" w:customStyle="1" w:styleId="180">
    <w:name w:val="Título11"/>
    <w:basedOn w:val="1"/>
    <w:next w:val="23"/>
    <w:uiPriority w:val="7"/>
    <w:pPr>
      <w:keepNext/>
      <w:spacing w:before="240" w:after="120"/>
    </w:pPr>
    <w:rPr>
      <w:rFonts w:ascii="Liberation Sans" w:hAnsi="Liberation Sans" w:eastAsia="Microsoft YaHei" w:cs="Arial"/>
      <w:sz w:val="28"/>
      <w:szCs w:val="28"/>
    </w:rPr>
  </w:style>
  <w:style w:type="paragraph" w:customStyle="1" w:styleId="181">
    <w:name w:val="Índice"/>
    <w:basedOn w:val="1"/>
    <w:uiPriority w:val="6"/>
    <w:pPr>
      <w:suppressLineNumbers/>
    </w:pPr>
    <w:rPr>
      <w:rFonts w:cs="Mangal"/>
    </w:rPr>
  </w:style>
  <w:style w:type="paragraph" w:customStyle="1" w:styleId="182">
    <w:name w:val="Título5"/>
    <w:basedOn w:val="1"/>
    <w:next w:val="23"/>
    <w:uiPriority w:val="7"/>
    <w:pPr>
      <w:keepNext/>
      <w:spacing w:before="240" w:after="120"/>
    </w:pPr>
    <w:rPr>
      <w:rFonts w:ascii="Liberation Sans" w:hAnsi="Liberation Sans" w:eastAsia="Microsoft YaHei" w:cs="Arial"/>
      <w:sz w:val="28"/>
      <w:szCs w:val="28"/>
    </w:rPr>
  </w:style>
  <w:style w:type="paragraph" w:customStyle="1" w:styleId="183">
    <w:name w:val="Título4"/>
    <w:basedOn w:val="1"/>
    <w:next w:val="23"/>
    <w:uiPriority w:val="7"/>
    <w:pPr>
      <w:keepNext/>
      <w:spacing w:before="240" w:after="120"/>
      <w:contextualSpacing/>
    </w:pPr>
    <w:rPr>
      <w:rFonts w:ascii="Liberation Sans" w:hAnsi="Liberation Sans" w:eastAsia="Microsoft YaHei" w:cs="Arial"/>
      <w:sz w:val="28"/>
      <w:szCs w:val="28"/>
    </w:rPr>
  </w:style>
  <w:style w:type="paragraph" w:customStyle="1" w:styleId="184">
    <w:name w:val="Título3"/>
    <w:basedOn w:val="1"/>
    <w:next w:val="23"/>
    <w:qFormat/>
    <w:uiPriority w:val="7"/>
    <w:pPr>
      <w:keepNext/>
      <w:spacing w:before="240" w:after="120"/>
      <w:contextualSpacing/>
    </w:pPr>
    <w:rPr>
      <w:rFonts w:ascii="Liberation Sans" w:hAnsi="Liberation Sans" w:eastAsia="Microsoft YaHei" w:cs="Arial"/>
      <w:sz w:val="28"/>
      <w:szCs w:val="28"/>
    </w:rPr>
  </w:style>
  <w:style w:type="paragraph" w:customStyle="1" w:styleId="185">
    <w:name w:val="Título2"/>
    <w:basedOn w:val="1"/>
    <w:next w:val="23"/>
    <w:uiPriority w:val="7"/>
    <w:pPr>
      <w:keepNext/>
      <w:spacing w:before="240" w:after="120"/>
      <w:contextualSpacing/>
    </w:pPr>
    <w:rPr>
      <w:rFonts w:ascii="Liberation Sans" w:hAnsi="Liberation Sans" w:eastAsia="Microsoft YaHei" w:cs="Arial"/>
      <w:sz w:val="28"/>
      <w:szCs w:val="28"/>
    </w:rPr>
  </w:style>
  <w:style w:type="paragraph" w:customStyle="1" w:styleId="186">
    <w:name w:val="Título1"/>
    <w:basedOn w:val="1"/>
    <w:next w:val="23"/>
    <w:uiPriority w:val="7"/>
    <w:pPr>
      <w:keepNext/>
      <w:spacing w:before="240" w:after="120"/>
      <w:contextualSpacing/>
    </w:pPr>
    <w:rPr>
      <w:rFonts w:ascii="Liberation Sans" w:hAnsi="Liberation Sans" w:eastAsia="Microsoft YaHei" w:cs="Mangal"/>
      <w:sz w:val="28"/>
      <w:szCs w:val="28"/>
    </w:rPr>
  </w:style>
  <w:style w:type="paragraph" w:customStyle="1" w:styleId="187">
    <w:name w:val="Capa-Folha de rosto"/>
    <w:basedOn w:val="1"/>
    <w:uiPriority w:val="7"/>
    <w:pPr>
      <w:ind w:left="0" w:right="0" w:firstLine="0"/>
    </w:pPr>
    <w:rPr>
      <w:caps/>
    </w:rPr>
  </w:style>
  <w:style w:type="paragraph" w:customStyle="1" w:styleId="188">
    <w:name w:val="Natureza do trabalho"/>
    <w:basedOn w:val="1"/>
    <w:qFormat/>
    <w:uiPriority w:val="7"/>
    <w:pPr>
      <w:spacing w:line="240" w:lineRule="auto"/>
      <w:ind w:left="4536" w:right="0" w:firstLine="0"/>
      <w:jc w:val="both"/>
    </w:pPr>
    <w:rPr>
      <w:sz w:val="20"/>
    </w:rPr>
  </w:style>
  <w:style w:type="paragraph" w:customStyle="1" w:styleId="189">
    <w:name w:val="Folha Aprov-Natureza Trabalho"/>
    <w:basedOn w:val="1"/>
    <w:uiPriority w:val="6"/>
    <w:pPr>
      <w:jc w:val="both"/>
    </w:pPr>
  </w:style>
  <w:style w:type="paragraph" w:customStyle="1" w:styleId="190">
    <w:name w:val="Folha Aprov-Banca Examinadora"/>
    <w:basedOn w:val="1"/>
    <w:uiPriority w:val="6"/>
  </w:style>
  <w:style w:type="paragraph" w:customStyle="1" w:styleId="191">
    <w:name w:val="Dedicatória-Epigrafe"/>
    <w:basedOn w:val="1"/>
    <w:uiPriority w:val="6"/>
    <w:pPr>
      <w:ind w:left="4536" w:right="0" w:firstLine="709"/>
      <w:jc w:val="right"/>
    </w:pPr>
  </w:style>
  <w:style w:type="paragraph" w:customStyle="1" w:styleId="192">
    <w:name w:val="Título pré-textual"/>
    <w:basedOn w:val="3"/>
    <w:next w:val="3"/>
    <w:uiPriority w:val="7"/>
    <w:pPr>
      <w:ind w:left="0" w:right="0" w:firstLine="0"/>
      <w:jc w:val="center"/>
    </w:pPr>
    <w:rPr>
      <w:b/>
      <w:caps/>
    </w:rPr>
  </w:style>
  <w:style w:type="paragraph" w:customStyle="1" w:styleId="193">
    <w:name w:val="Resumo"/>
    <w:basedOn w:val="1"/>
    <w:uiPriority w:val="7"/>
    <w:pPr>
      <w:spacing w:line="240" w:lineRule="auto"/>
      <w:ind w:left="0" w:right="0" w:firstLine="851"/>
      <w:jc w:val="both"/>
    </w:pPr>
  </w:style>
  <w:style w:type="paragraph" w:customStyle="1" w:styleId="194">
    <w:name w:val="Mapa do Documento1"/>
    <w:basedOn w:val="1"/>
    <w:uiPriority w:val="7"/>
    <w:pPr>
      <w:spacing w:line="240" w:lineRule="auto"/>
    </w:pPr>
    <w:rPr>
      <w:rFonts w:ascii="Tahoma" w:hAnsi="Tahoma" w:cs="Tahoma"/>
      <w:sz w:val="16"/>
      <w:szCs w:val="16"/>
    </w:rPr>
  </w:style>
  <w:style w:type="paragraph" w:customStyle="1" w:styleId="195">
    <w:name w:val="Cabeçalho e Rodapé"/>
    <w:basedOn w:val="1"/>
    <w:uiPriority w:val="6"/>
    <w:pPr>
      <w:suppressLineNumbers/>
      <w:tabs>
        <w:tab w:val="center" w:pos="4819"/>
        <w:tab w:val="right" w:pos="9638"/>
      </w:tabs>
    </w:pPr>
  </w:style>
  <w:style w:type="paragraph" w:customStyle="1" w:styleId="196">
    <w:name w:val="Título pós-textual"/>
    <w:basedOn w:val="2"/>
    <w:next w:val="3"/>
    <w:uiPriority w:val="7"/>
    <w:pPr>
      <w:numPr>
        <w:ilvl w:val="0"/>
        <w:numId w:val="2"/>
      </w:numPr>
      <w:ind w:left="0" w:right="0" w:firstLine="0"/>
      <w:jc w:val="center"/>
      <w:outlineLvl w:val="9"/>
    </w:pPr>
  </w:style>
  <w:style w:type="paragraph" w:customStyle="1" w:styleId="197">
    <w:name w:val="Encerramento1"/>
    <w:basedOn w:val="1"/>
    <w:next w:val="3"/>
    <w:uiPriority w:val="6"/>
    <w:pPr>
      <w:numPr>
        <w:ilvl w:val="0"/>
        <w:numId w:val="3"/>
      </w:numPr>
      <w:spacing w:before="0" w:after="600"/>
      <w:contextualSpacing/>
    </w:pPr>
    <w:rPr>
      <w:b/>
      <w:caps/>
    </w:rPr>
  </w:style>
  <w:style w:type="paragraph" w:customStyle="1" w:styleId="198">
    <w:name w:val="Anexo"/>
    <w:basedOn w:val="1"/>
    <w:next w:val="3"/>
    <w:uiPriority w:val="6"/>
    <w:pPr>
      <w:numPr>
        <w:ilvl w:val="0"/>
        <w:numId w:val="4"/>
      </w:numPr>
      <w:spacing w:before="0" w:after="600"/>
      <w:contextualSpacing/>
    </w:pPr>
    <w:rPr>
      <w:b/>
      <w:caps/>
    </w:rPr>
  </w:style>
  <w:style w:type="paragraph" w:customStyle="1" w:styleId="199">
    <w:name w:val="Cabeçalho do Sumário"/>
    <w:basedOn w:val="2"/>
    <w:next w:val="1"/>
    <w:uiPriority w:val="6"/>
    <w:pPr>
      <w:numPr>
        <w:ilvl w:val="0"/>
        <w:numId w:val="0"/>
      </w:numPr>
      <w:tabs>
        <w:tab w:val="clear" w:pos="0"/>
      </w:tabs>
      <w:spacing w:before="480" w:after="0" w:line="276" w:lineRule="auto"/>
      <w:ind w:left="0" w:right="0" w:firstLine="0"/>
      <w:contextualSpacing/>
      <w:outlineLvl w:val="9"/>
    </w:pPr>
    <w:rPr>
      <w:rFonts w:ascii="Cambria" w:hAnsi="Cambria" w:cs="Cambria"/>
      <w:caps w:val="0"/>
      <w:color w:val="365F91"/>
      <w:sz w:val="28"/>
    </w:rPr>
  </w:style>
  <w:style w:type="paragraph" w:customStyle="1" w:styleId="200">
    <w:name w:val="Texto de balão1"/>
    <w:basedOn w:val="1"/>
    <w:uiPriority w:val="7"/>
    <w:pPr>
      <w:spacing w:line="240" w:lineRule="auto"/>
    </w:pPr>
    <w:rPr>
      <w:rFonts w:ascii="Tahoma" w:hAnsi="Tahoma" w:cs="Tahoma"/>
      <w:sz w:val="16"/>
      <w:szCs w:val="16"/>
    </w:rPr>
  </w:style>
  <w:style w:type="paragraph" w:customStyle="1" w:styleId="201">
    <w:name w:val="Citação longa"/>
    <w:basedOn w:val="1"/>
    <w:next w:val="3"/>
    <w:uiPriority w:val="7"/>
    <w:pPr>
      <w:keepLines/>
      <w:spacing w:before="360" w:after="480" w:line="240" w:lineRule="auto"/>
      <w:ind w:left="2268" w:right="0" w:firstLine="0"/>
      <w:contextualSpacing/>
      <w:jc w:val="both"/>
    </w:pPr>
    <w:rPr>
      <w:sz w:val="20"/>
    </w:rPr>
  </w:style>
  <w:style w:type="paragraph" w:customStyle="1" w:styleId="202">
    <w:name w:val="Citação Extra-Longa-Inicio"/>
    <w:basedOn w:val="1"/>
    <w:next w:val="203"/>
    <w:uiPriority w:val="7"/>
    <w:pPr>
      <w:spacing w:before="600" w:after="0" w:line="240" w:lineRule="auto"/>
      <w:ind w:left="2268" w:right="0" w:firstLine="709"/>
      <w:contextualSpacing/>
      <w:jc w:val="both"/>
    </w:pPr>
    <w:rPr>
      <w:sz w:val="20"/>
    </w:rPr>
  </w:style>
  <w:style w:type="paragraph" w:customStyle="1" w:styleId="203">
    <w:name w:val="Citação Extra-Longa-Meio"/>
    <w:basedOn w:val="1"/>
    <w:uiPriority w:val="7"/>
    <w:pPr>
      <w:spacing w:line="240" w:lineRule="auto"/>
      <w:ind w:left="2268" w:right="0" w:firstLine="709"/>
      <w:jc w:val="both"/>
    </w:pPr>
    <w:rPr>
      <w:sz w:val="20"/>
    </w:rPr>
  </w:style>
  <w:style w:type="paragraph" w:customStyle="1" w:styleId="204">
    <w:name w:val="Citação Extra-Longa-Fim"/>
    <w:basedOn w:val="1"/>
    <w:next w:val="3"/>
    <w:uiPriority w:val="7"/>
    <w:pPr>
      <w:spacing w:before="0" w:after="600" w:line="240" w:lineRule="auto"/>
      <w:ind w:left="2268" w:right="0" w:firstLine="709"/>
      <w:contextualSpacing/>
      <w:jc w:val="both"/>
    </w:pPr>
    <w:rPr>
      <w:sz w:val="20"/>
    </w:rPr>
  </w:style>
  <w:style w:type="paragraph" w:customStyle="1" w:styleId="205">
    <w:name w:val="Referência"/>
    <w:basedOn w:val="1"/>
    <w:uiPriority w:val="6"/>
    <w:pPr>
      <w:spacing w:line="240" w:lineRule="auto"/>
      <w:ind w:left="0" w:right="0" w:firstLine="0"/>
      <w:jc w:val="left"/>
    </w:pPr>
  </w:style>
  <w:style w:type="paragraph" w:customStyle="1" w:styleId="206">
    <w:name w:val="Lista de referências"/>
    <w:basedOn w:val="1"/>
    <w:uiPriority w:val="7"/>
    <w:pPr>
      <w:spacing w:before="0" w:after="600" w:line="240" w:lineRule="auto"/>
      <w:contextualSpacing/>
      <w:jc w:val="left"/>
    </w:pPr>
    <w:rPr>
      <w:rFonts w:eastAsia="Times New Roman"/>
      <w:szCs w:val="24"/>
    </w:rPr>
  </w:style>
  <w:style w:type="paragraph" w:customStyle="1" w:styleId="207">
    <w:name w:val="Paragrafo para Ilustrações"/>
    <w:basedOn w:val="1"/>
    <w:uiPriority w:val="7"/>
  </w:style>
  <w:style w:type="paragraph" w:customStyle="1" w:styleId="208">
    <w:name w:val="WW-Legenda"/>
    <w:basedOn w:val="1"/>
    <w:next w:val="3"/>
    <w:uiPriority w:val="2"/>
    <w:pPr>
      <w:spacing w:before="120" w:after="120" w:line="240" w:lineRule="auto"/>
      <w:ind w:left="0" w:right="0" w:firstLine="0"/>
      <w:contextualSpacing/>
    </w:pPr>
    <w:rPr>
      <w:bCs/>
      <w:sz w:val="20"/>
      <w:szCs w:val="18"/>
    </w:rPr>
  </w:style>
  <w:style w:type="paragraph" w:customStyle="1" w:styleId="209">
    <w:name w:val="Fonte"/>
    <w:basedOn w:val="1"/>
    <w:qFormat/>
    <w:uiPriority w:val="6"/>
    <w:rPr>
      <w:sz w:val="20"/>
    </w:rPr>
  </w:style>
  <w:style w:type="paragraph" w:customStyle="1" w:styleId="210">
    <w:name w:val="Legenda-Tabela"/>
    <w:basedOn w:val="1"/>
    <w:uiPriority w:val="6"/>
    <w:pPr>
      <w:spacing w:line="240" w:lineRule="auto"/>
      <w:jc w:val="left"/>
    </w:pPr>
    <w:rPr>
      <w:sz w:val="20"/>
    </w:rPr>
  </w:style>
  <w:style w:type="paragraph" w:customStyle="1" w:styleId="211">
    <w:name w:val="Fonte-Tabela"/>
    <w:basedOn w:val="1"/>
    <w:uiPriority w:val="6"/>
    <w:pPr>
      <w:spacing w:line="240" w:lineRule="auto"/>
      <w:jc w:val="left"/>
    </w:pPr>
    <w:rPr>
      <w:sz w:val="20"/>
    </w:rPr>
  </w:style>
  <w:style w:type="paragraph" w:customStyle="1" w:styleId="212">
    <w:name w:val="Texto-Tabela"/>
    <w:basedOn w:val="1"/>
    <w:uiPriority w:val="7"/>
    <w:pPr>
      <w:spacing w:line="240" w:lineRule="auto"/>
    </w:pPr>
    <w:rPr>
      <w:sz w:val="20"/>
    </w:rPr>
  </w:style>
  <w:style w:type="paragraph" w:customStyle="1" w:styleId="213">
    <w:name w:val="Índice de ilustrações1"/>
    <w:basedOn w:val="1"/>
    <w:next w:val="1"/>
    <w:uiPriority w:val="6"/>
    <w:pPr>
      <w:tabs>
        <w:tab w:val="right" w:leader="dot" w:pos="9061"/>
      </w:tabs>
      <w:ind w:left="1560" w:right="0" w:hanging="1560"/>
      <w:jc w:val="left"/>
    </w:pPr>
  </w:style>
  <w:style w:type="paragraph" w:customStyle="1" w:styleId="214">
    <w:name w:val="Alínea"/>
    <w:basedOn w:val="1"/>
    <w:uiPriority w:val="14"/>
    <w:pPr>
      <w:numPr>
        <w:ilvl w:val="0"/>
        <w:numId w:val="5"/>
      </w:numPr>
      <w:ind w:left="0" w:right="0" w:hanging="357"/>
      <w:jc w:val="both"/>
    </w:pPr>
  </w:style>
  <w:style w:type="paragraph" w:customStyle="1" w:styleId="215">
    <w:name w:val="parágrafo de artigo"/>
    <w:basedOn w:val="1"/>
    <w:qFormat/>
    <w:uiPriority w:val="7"/>
    <w:pPr>
      <w:widowControl w:val="0"/>
      <w:spacing w:before="240" w:after="0" w:line="240" w:lineRule="exact"/>
      <w:ind w:left="0" w:right="0" w:firstLine="1134"/>
      <w:contextualSpacing/>
      <w:jc w:val="both"/>
    </w:pPr>
    <w:rPr>
      <w:rFonts w:ascii="Times New Roman" w:hAnsi="Times New Roman" w:eastAsia="Times New Roman" w:cs="Times New Roman"/>
      <w:sz w:val="26"/>
      <w:szCs w:val="20"/>
    </w:rPr>
  </w:style>
  <w:style w:type="paragraph" w:customStyle="1" w:styleId="216">
    <w:name w:val="Corpo de texto 21"/>
    <w:basedOn w:val="1"/>
    <w:qFormat/>
    <w:uiPriority w:val="7"/>
    <w:pPr>
      <w:jc w:val="both"/>
    </w:pPr>
    <w:rPr>
      <w:rFonts w:eastAsia="Times New Roman"/>
      <w:szCs w:val="20"/>
    </w:rPr>
  </w:style>
  <w:style w:type="paragraph" w:customStyle="1" w:styleId="217">
    <w:name w:val="Modelo de referências"/>
    <w:basedOn w:val="1"/>
    <w:uiPriority w:val="6"/>
    <w:pPr>
      <w:pBdr>
        <w:top w:val="single" w:color="000000" w:sz="8" w:space="3"/>
        <w:left w:val="single" w:color="000000" w:sz="8" w:space="0"/>
        <w:bottom w:val="single" w:color="000000" w:sz="8" w:space="3"/>
        <w:right w:val="single" w:color="000000" w:sz="8" w:space="0"/>
      </w:pBdr>
      <w:shd w:val="clear" w:color="auto" w:fill="F3F3F3"/>
      <w:spacing w:line="240" w:lineRule="auto"/>
      <w:ind w:left="540" w:right="612" w:firstLine="709"/>
      <w:jc w:val="left"/>
    </w:pPr>
    <w:rPr>
      <w:rFonts w:eastAsia="Times New Roman"/>
      <w:szCs w:val="24"/>
    </w:rPr>
  </w:style>
  <w:style w:type="paragraph" w:customStyle="1" w:styleId="218">
    <w:name w:val="Texto de comentário1"/>
    <w:basedOn w:val="1"/>
    <w:uiPriority w:val="7"/>
    <w:rPr>
      <w:sz w:val="20"/>
      <w:szCs w:val="20"/>
    </w:rPr>
  </w:style>
  <w:style w:type="paragraph" w:customStyle="1" w:styleId="219">
    <w:name w:val="Assunto do comentário1"/>
    <w:basedOn w:val="218"/>
    <w:next w:val="218"/>
    <w:uiPriority w:val="7"/>
    <w:rPr>
      <w:b/>
      <w:bCs/>
    </w:rPr>
  </w:style>
  <w:style w:type="paragraph" w:customStyle="1" w:styleId="220">
    <w:name w:val="Conteúdo do quadro"/>
    <w:basedOn w:val="1"/>
    <w:uiPriority w:val="6"/>
  </w:style>
  <w:style w:type="paragraph" w:customStyle="1" w:styleId="221">
    <w:name w:val="Conteúdo da tabela"/>
    <w:basedOn w:val="1"/>
    <w:uiPriority w:val="6"/>
    <w:pPr>
      <w:suppressLineNumbers/>
    </w:pPr>
  </w:style>
  <w:style w:type="paragraph" w:customStyle="1" w:styleId="222">
    <w:name w:val="Título de tabela"/>
    <w:basedOn w:val="221"/>
    <w:uiPriority w:val="7"/>
    <w:pPr>
      <w:suppressLineNumbers/>
      <w:jc w:val="center"/>
    </w:pPr>
    <w:rPr>
      <w:b/>
      <w:bCs/>
    </w:rPr>
  </w:style>
  <w:style w:type="paragraph" w:customStyle="1" w:styleId="223">
    <w:name w:val="Texto de comentário2"/>
    <w:basedOn w:val="1"/>
    <w:uiPriority w:val="7"/>
    <w:rPr>
      <w:sz w:val="20"/>
      <w:szCs w:val="20"/>
    </w:rPr>
  </w:style>
  <w:style w:type="paragraph" w:customStyle="1" w:styleId="224">
    <w:name w:val="LO-normal1"/>
    <w:uiPriority w:val="2"/>
    <w:pPr>
      <w:widowControl/>
      <w:suppressAutoHyphens/>
      <w:bidi w:val="0"/>
      <w:spacing w:line="360" w:lineRule="auto"/>
      <w:ind w:left="0" w:right="0" w:firstLine="709"/>
      <w:jc w:val="center"/>
    </w:pPr>
    <w:rPr>
      <w:rFonts w:ascii="Arial" w:hAnsi="Arial" w:eastAsia="Arial" w:cs="Arial"/>
      <w:color w:val="auto"/>
      <w:sz w:val="24"/>
      <w:szCs w:val="24"/>
      <w:lang w:val="pt-BR" w:eastAsia="zh-CN" w:bidi="hi-IN"/>
    </w:rPr>
  </w:style>
  <w:style w:type="paragraph" w:customStyle="1" w:styleId="225">
    <w:name w:val="4 Texto"/>
    <w:basedOn w:val="1"/>
    <w:qFormat/>
    <w:uiPriority w:val="0"/>
    <w:pPr>
      <w:spacing w:before="120" w:after="120"/>
      <w:ind w:firstLine="1134"/>
      <w:jc w:val="both"/>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inha.teterycz\Desktop\bibliotecacsjp%201\Arquivos%20organizados\Normas%20para%20apresenta&#231;&#227;o%20de%20trabalhos%20PUCPR\Normas%20PUC%202010\ModeloTrabalhoCientifico-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Office_11.2.0.11225_F1E327BC-269C-435d-A152-05C5408002CA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2022-10-06T20:53:00Z</dcterms:created>
  <dc:creator>Secretaria Coord</dc:creator>
  <cp:lastModifiedBy>Secretaria Coord</cp:lastModifiedBy>
  <cp:lastPrinted>1995-11-21T20:41:00Z</cp:lastPrinted>
  <dcterms:modified xsi:type="dcterms:W3CDTF">2023-09-18T21:02:10Z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1046-11.2.0.11225</vt:lpwstr>
  </property>
  <property fmtid="{D5CDD505-2E9C-101B-9397-08002B2CF9AE}" pid="3" name="ICV">
    <vt:lpwstr>05DF502CC2E84D058306DD0500315F7A</vt:lpwstr>
  </property>
</Properties>
</file>