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86F2AE" w14:textId="70A476DC" w:rsidR="00C50EA4" w:rsidRDefault="00646B4E">
      <w:pPr>
        <w:pStyle w:val="Capa-Folhaderosto"/>
        <w:rPr>
          <w:b/>
          <w:bCs/>
        </w:rPr>
      </w:pPr>
      <w:r>
        <w:rPr>
          <w:noProof/>
        </w:rPr>
        <w:drawing>
          <wp:inline distT="0" distB="0" distL="0" distR="0" wp14:anchorId="09E66966" wp14:editId="6B6A8606">
            <wp:extent cx="922020" cy="103632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0" t="-17" r="-20" b="-17"/>
                    <a:stretch>
                      <a:fillRect/>
                    </a:stretch>
                  </pic:blipFill>
                  <pic:spPr bwMode="auto">
                    <a:xfrm>
                      <a:off x="0" y="0"/>
                      <a:ext cx="922020" cy="1036320"/>
                    </a:xfrm>
                    <a:prstGeom prst="rect">
                      <a:avLst/>
                    </a:prstGeom>
                    <a:solidFill>
                      <a:srgbClr val="FFFFFF"/>
                    </a:solidFill>
                    <a:ln>
                      <a:noFill/>
                    </a:ln>
                  </pic:spPr>
                </pic:pic>
              </a:graphicData>
            </a:graphic>
          </wp:inline>
        </w:drawing>
      </w:r>
    </w:p>
    <w:p w14:paraId="0F1900DD" w14:textId="77777777" w:rsidR="00C50EA4" w:rsidRDefault="00C50EA4">
      <w:pPr>
        <w:pStyle w:val="Capa-Folhaderosto"/>
      </w:pPr>
      <w:r>
        <w:rPr>
          <w:b/>
          <w:bCs/>
        </w:rPr>
        <w:t>UNIversidade federal do RIO GRANDE DO NORTE</w:t>
      </w:r>
    </w:p>
    <w:p w14:paraId="6E98F0A5" w14:textId="77777777" w:rsidR="00461B67" w:rsidRDefault="00461B67">
      <w:pPr>
        <w:pStyle w:val="Capa-Folhaderosto"/>
        <w:rPr>
          <w:b/>
          <w:bCs/>
        </w:rPr>
      </w:pPr>
      <w:r w:rsidRPr="00461B67">
        <w:rPr>
          <w:b/>
          <w:bCs/>
        </w:rPr>
        <w:t>Centro de Ensino Superior do Seridó</w:t>
      </w:r>
    </w:p>
    <w:p w14:paraId="647B38D6" w14:textId="521E776D" w:rsidR="00461B67" w:rsidRDefault="00461B67">
      <w:pPr>
        <w:pStyle w:val="Capa-Folhaderosto"/>
        <w:rPr>
          <w:b/>
          <w:bCs/>
        </w:rPr>
      </w:pPr>
      <w:r>
        <w:rPr>
          <w:b/>
          <w:bCs/>
        </w:rPr>
        <w:t>PROGRAMA DE PÓS-GRADUAÇÃO EM GEOGRAFIA</w:t>
      </w:r>
    </w:p>
    <w:p w14:paraId="184AADF2" w14:textId="683FF2E3" w:rsidR="00C50EA4" w:rsidRDefault="00461B67">
      <w:pPr>
        <w:pStyle w:val="Capa-Folhaderosto"/>
      </w:pPr>
      <w:r>
        <w:rPr>
          <w:b/>
          <w:bCs/>
        </w:rPr>
        <w:t>MESTRADO ACADÊMICO EM GEOGRAFIA</w:t>
      </w:r>
    </w:p>
    <w:p w14:paraId="03FFD1E4" w14:textId="77777777" w:rsidR="00C50EA4" w:rsidRDefault="00C50EA4">
      <w:pPr>
        <w:pStyle w:val="Capa-Folhaderosto"/>
        <w:rPr>
          <w:b/>
          <w:bCs/>
          <w:color w:val="385623"/>
        </w:rPr>
      </w:pPr>
    </w:p>
    <w:p w14:paraId="0823DB6B" w14:textId="77777777" w:rsidR="00C50EA4" w:rsidRDefault="00C50EA4">
      <w:pPr>
        <w:pStyle w:val="Capa-Folhaderosto"/>
        <w:rPr>
          <w:b/>
          <w:bCs/>
          <w:color w:val="385623"/>
        </w:rPr>
      </w:pPr>
    </w:p>
    <w:p w14:paraId="62A54533" w14:textId="77777777" w:rsidR="00C50EA4" w:rsidRDefault="00C50EA4">
      <w:pPr>
        <w:pStyle w:val="Capa-Folhaderosto"/>
        <w:rPr>
          <w:b/>
          <w:bCs/>
          <w:color w:val="385623"/>
        </w:rPr>
      </w:pPr>
    </w:p>
    <w:p w14:paraId="795CB19B" w14:textId="77777777" w:rsidR="00C50EA4" w:rsidRDefault="00C50EA4">
      <w:pPr>
        <w:pStyle w:val="Capa-Folhaderosto"/>
        <w:rPr>
          <w:b/>
          <w:bCs/>
          <w:color w:val="385623"/>
        </w:rPr>
      </w:pPr>
    </w:p>
    <w:p w14:paraId="74167FB7" w14:textId="77777777" w:rsidR="00C50EA4" w:rsidRDefault="00C50EA4">
      <w:pPr>
        <w:pStyle w:val="Capa-Folhaderosto"/>
        <w:rPr>
          <w:b/>
          <w:bCs/>
          <w:color w:val="385623"/>
        </w:rPr>
      </w:pPr>
    </w:p>
    <w:p w14:paraId="1E2E8BCA" w14:textId="77777777" w:rsidR="00C50EA4" w:rsidRDefault="00C50EA4">
      <w:pPr>
        <w:pStyle w:val="Capa-Folhaderosto"/>
        <w:rPr>
          <w:b/>
          <w:bCs/>
          <w:color w:val="385623"/>
        </w:rPr>
      </w:pPr>
    </w:p>
    <w:p w14:paraId="7AB5850B" w14:textId="77777777" w:rsidR="00C50EA4" w:rsidRDefault="00C50EA4">
      <w:pPr>
        <w:pStyle w:val="Capa-Folhaderosto"/>
        <w:rPr>
          <w:b/>
          <w:bCs/>
        </w:rPr>
      </w:pPr>
      <w:r>
        <w:rPr>
          <w:b/>
          <w:bCs/>
        </w:rPr>
        <w:fldChar w:fldCharType="begin"/>
      </w:r>
      <w:r>
        <w:rPr>
          <w:b/>
          <w:bCs/>
        </w:rPr>
        <w:instrText xml:space="preserve"> AUTHOR </w:instrText>
      </w:r>
      <w:r>
        <w:rPr>
          <w:b/>
          <w:bCs/>
        </w:rPr>
        <w:fldChar w:fldCharType="separate"/>
      </w:r>
      <w:r>
        <w:rPr>
          <w:b/>
          <w:bCs/>
        </w:rPr>
        <w:t>NOME DO(A) ALUNO(A)</w:t>
      </w:r>
      <w:r>
        <w:rPr>
          <w:b/>
          <w:bCs/>
        </w:rPr>
        <w:fldChar w:fldCharType="end"/>
      </w:r>
    </w:p>
    <w:p w14:paraId="20BDEDD6" w14:textId="77777777" w:rsidR="00C50EA4" w:rsidRDefault="00C50EA4">
      <w:pPr>
        <w:pStyle w:val="Capa-Folhaderosto"/>
        <w:rPr>
          <w:b/>
          <w:bCs/>
        </w:rPr>
      </w:pPr>
    </w:p>
    <w:p w14:paraId="3159E184" w14:textId="77777777" w:rsidR="00C50EA4" w:rsidRDefault="00C50EA4">
      <w:pPr>
        <w:pStyle w:val="Capa-Folhaderosto"/>
        <w:rPr>
          <w:b/>
          <w:bCs/>
        </w:rPr>
      </w:pPr>
    </w:p>
    <w:p w14:paraId="602D5653" w14:textId="77777777" w:rsidR="00C50EA4" w:rsidRDefault="00C50EA4">
      <w:pPr>
        <w:pStyle w:val="Capa-Folhaderosto"/>
        <w:rPr>
          <w:b/>
          <w:bCs/>
        </w:rPr>
      </w:pPr>
    </w:p>
    <w:p w14:paraId="46559208" w14:textId="77777777" w:rsidR="00C50EA4" w:rsidRDefault="00C50EA4">
      <w:pPr>
        <w:pStyle w:val="Capa-Folhaderosto"/>
        <w:rPr>
          <w:b/>
          <w:bCs/>
        </w:rPr>
      </w:pPr>
    </w:p>
    <w:p w14:paraId="5BD01B9D" w14:textId="77777777" w:rsidR="00C50EA4" w:rsidRDefault="00C50EA4">
      <w:pPr>
        <w:pStyle w:val="Capa-Folhaderosto"/>
        <w:rPr>
          <w:b/>
          <w:bCs/>
        </w:rPr>
      </w:pPr>
    </w:p>
    <w:p w14:paraId="59C046A7" w14:textId="77777777" w:rsidR="00C50EA4" w:rsidRDefault="00C50EA4">
      <w:pPr>
        <w:pStyle w:val="Capa-Folhaderosto"/>
        <w:rPr>
          <w:b/>
          <w:bCs/>
        </w:rPr>
      </w:pPr>
    </w:p>
    <w:p w14:paraId="40634EBB" w14:textId="77777777" w:rsidR="00C50EA4" w:rsidRDefault="00C50EA4">
      <w:pPr>
        <w:pStyle w:val="Capa-Folhaderosto"/>
        <w:rPr>
          <w:b/>
          <w:bCs/>
        </w:rPr>
      </w:pPr>
    </w:p>
    <w:p w14:paraId="3CD04283" w14:textId="77777777" w:rsidR="00C50EA4" w:rsidRDefault="00C50EA4">
      <w:pPr>
        <w:pStyle w:val="Capa-Folhaderosto"/>
        <w:rPr>
          <w:b/>
          <w:bCs/>
        </w:rPr>
      </w:pPr>
      <w:r>
        <w:rPr>
          <w:b/>
          <w:bCs/>
        </w:rPr>
        <w:fldChar w:fldCharType="begin"/>
      </w:r>
      <w:r>
        <w:rPr>
          <w:b/>
          <w:bCs/>
        </w:rPr>
        <w:instrText xml:space="preserve"> TITLE </w:instrText>
      </w:r>
      <w:r>
        <w:rPr>
          <w:b/>
          <w:bCs/>
        </w:rPr>
        <w:fldChar w:fldCharType="separate"/>
      </w:r>
      <w:r>
        <w:rPr>
          <w:b/>
          <w:bCs/>
        </w:rPr>
        <w:t>TÍTULO DO TRABALHO: SUBTÍTULO</w:t>
      </w:r>
      <w:r>
        <w:rPr>
          <w:b/>
          <w:bCs/>
        </w:rPr>
        <w:fldChar w:fldCharType="end"/>
      </w:r>
    </w:p>
    <w:p w14:paraId="1C94689E" w14:textId="77777777" w:rsidR="00C50EA4" w:rsidRDefault="00C50EA4">
      <w:pPr>
        <w:pStyle w:val="Capa-Folhaderosto"/>
        <w:rPr>
          <w:b/>
          <w:bCs/>
        </w:rPr>
      </w:pPr>
    </w:p>
    <w:p w14:paraId="047E44C0" w14:textId="77777777" w:rsidR="00C50EA4" w:rsidRDefault="00C50EA4">
      <w:pPr>
        <w:pStyle w:val="Capa-Folhaderosto"/>
        <w:rPr>
          <w:b/>
          <w:bCs/>
        </w:rPr>
      </w:pPr>
    </w:p>
    <w:p w14:paraId="7B203AEF" w14:textId="77777777" w:rsidR="00C50EA4" w:rsidRDefault="00C50EA4">
      <w:pPr>
        <w:pStyle w:val="Capa-Folhaderosto"/>
        <w:rPr>
          <w:b/>
          <w:bCs/>
        </w:rPr>
      </w:pPr>
    </w:p>
    <w:p w14:paraId="1E81E414" w14:textId="77777777" w:rsidR="00C50EA4" w:rsidRDefault="00C50EA4">
      <w:pPr>
        <w:pStyle w:val="Capa-Folhaderosto"/>
        <w:rPr>
          <w:b/>
          <w:bCs/>
        </w:rPr>
      </w:pPr>
    </w:p>
    <w:p w14:paraId="7817937A" w14:textId="77777777" w:rsidR="00C50EA4" w:rsidRDefault="00C50EA4">
      <w:pPr>
        <w:pStyle w:val="Capa-Folhaderosto"/>
        <w:rPr>
          <w:b/>
          <w:bCs/>
        </w:rPr>
      </w:pPr>
    </w:p>
    <w:p w14:paraId="3B81A2B6" w14:textId="77777777" w:rsidR="00C50EA4" w:rsidRDefault="00C50EA4">
      <w:pPr>
        <w:pStyle w:val="Capa-Folhaderosto"/>
        <w:rPr>
          <w:b/>
          <w:bCs/>
        </w:rPr>
      </w:pPr>
    </w:p>
    <w:p w14:paraId="372E8FC8" w14:textId="77777777" w:rsidR="00C50EA4" w:rsidRDefault="00C50EA4">
      <w:pPr>
        <w:pStyle w:val="Capa-Folhaderosto"/>
        <w:rPr>
          <w:b/>
          <w:bCs/>
        </w:rPr>
      </w:pPr>
    </w:p>
    <w:p w14:paraId="104EC6B3" w14:textId="77777777" w:rsidR="00C50EA4" w:rsidRDefault="00C50EA4">
      <w:pPr>
        <w:pStyle w:val="Capa-Folhaderosto"/>
        <w:rPr>
          <w:b/>
          <w:bCs/>
        </w:rPr>
      </w:pPr>
    </w:p>
    <w:p w14:paraId="392968BD" w14:textId="16845D3C" w:rsidR="00C50EA4" w:rsidRDefault="00461B67">
      <w:pPr>
        <w:pStyle w:val="Capa-Folhaderosto"/>
      </w:pPr>
      <w:r>
        <w:rPr>
          <w:b/>
          <w:bCs/>
        </w:rPr>
        <w:t xml:space="preserve">CAICÓ – RN </w:t>
      </w:r>
    </w:p>
    <w:p w14:paraId="04A3FED8" w14:textId="77EDD1E5" w:rsidR="00C50EA4" w:rsidRDefault="00C50EA4">
      <w:pPr>
        <w:pStyle w:val="Capa-Folhaderosto"/>
      </w:pPr>
      <w:r>
        <w:rPr>
          <w:b/>
          <w:bCs/>
        </w:rPr>
        <w:t>202</w:t>
      </w:r>
      <w:r w:rsidR="00461B67">
        <w:rPr>
          <w:b/>
          <w:bCs/>
          <w:color w:val="FF0000"/>
        </w:rPr>
        <w:t>3</w:t>
      </w:r>
    </w:p>
    <w:p w14:paraId="22745254" w14:textId="77777777" w:rsidR="00C50EA4" w:rsidRDefault="00C50EA4">
      <w:pPr>
        <w:pStyle w:val="Capa-Folhaderosto"/>
        <w:pageBreakBefore/>
      </w:pPr>
      <w:r>
        <w:rPr>
          <w:caps w:val="0"/>
        </w:rPr>
        <w:lastRenderedPageBreak/>
        <w:t>NOME DO(A) ALUNO(A)</w:t>
      </w:r>
    </w:p>
    <w:p w14:paraId="63871A49" w14:textId="77777777" w:rsidR="00C50EA4" w:rsidRDefault="00C50EA4">
      <w:pPr>
        <w:pStyle w:val="Capa-Folhaderosto"/>
      </w:pPr>
    </w:p>
    <w:p w14:paraId="51083E15" w14:textId="77777777" w:rsidR="00C50EA4" w:rsidRDefault="00C50EA4">
      <w:pPr>
        <w:pStyle w:val="Capa-Folhaderosto"/>
      </w:pPr>
    </w:p>
    <w:p w14:paraId="4442841F" w14:textId="77777777" w:rsidR="00C50EA4" w:rsidRDefault="00C50EA4">
      <w:pPr>
        <w:pStyle w:val="Capa-Folhaderosto"/>
      </w:pPr>
    </w:p>
    <w:p w14:paraId="46D36098" w14:textId="77777777" w:rsidR="00C50EA4" w:rsidRDefault="00C50EA4">
      <w:pPr>
        <w:pStyle w:val="Capa-Folhaderosto"/>
      </w:pPr>
    </w:p>
    <w:p w14:paraId="362D7E10" w14:textId="77777777" w:rsidR="00C50EA4" w:rsidRDefault="00C50EA4">
      <w:pPr>
        <w:pStyle w:val="Capa-Folhaderosto"/>
      </w:pPr>
    </w:p>
    <w:p w14:paraId="0A49F34C" w14:textId="77777777" w:rsidR="00C50EA4" w:rsidRDefault="00C50EA4">
      <w:pPr>
        <w:pStyle w:val="Capa-Folhaderosto"/>
      </w:pPr>
    </w:p>
    <w:p w14:paraId="52076906" w14:textId="77777777" w:rsidR="00C50EA4" w:rsidRDefault="00C50EA4">
      <w:pPr>
        <w:pStyle w:val="Capa-Folhaderosto"/>
      </w:pPr>
    </w:p>
    <w:p w14:paraId="0154F0C9" w14:textId="77777777" w:rsidR="00C50EA4" w:rsidRDefault="00C50EA4">
      <w:pPr>
        <w:pStyle w:val="Capa-Folhaderosto"/>
      </w:pPr>
    </w:p>
    <w:p w14:paraId="32A60E2F" w14:textId="77777777" w:rsidR="00C50EA4" w:rsidRDefault="00C50EA4">
      <w:pPr>
        <w:pStyle w:val="Capa-Folhaderosto"/>
      </w:pPr>
    </w:p>
    <w:p w14:paraId="277AFFA3" w14:textId="77777777" w:rsidR="00C50EA4" w:rsidRDefault="00C50EA4">
      <w:pPr>
        <w:pStyle w:val="Capa-Folhaderosto"/>
      </w:pPr>
    </w:p>
    <w:p w14:paraId="34ADD809" w14:textId="77777777" w:rsidR="00C50EA4" w:rsidRDefault="00C50EA4">
      <w:pPr>
        <w:pStyle w:val="Capa-Folhaderosto"/>
      </w:pPr>
    </w:p>
    <w:p w14:paraId="0C459BDD" w14:textId="77777777" w:rsidR="00C50EA4" w:rsidRDefault="00C50EA4">
      <w:pPr>
        <w:pStyle w:val="Capa-Folhaderosto"/>
      </w:pPr>
      <w:r>
        <w:t>Título Do TRABALHO: subTítulo</w:t>
      </w:r>
    </w:p>
    <w:p w14:paraId="65792D29" w14:textId="77777777" w:rsidR="00C50EA4" w:rsidRDefault="00C50EA4">
      <w:pPr>
        <w:pStyle w:val="Capa-Folhaderosto"/>
      </w:pPr>
    </w:p>
    <w:p w14:paraId="74C6651B" w14:textId="77777777" w:rsidR="00C50EA4" w:rsidRDefault="00C50EA4">
      <w:pPr>
        <w:pStyle w:val="Capa-Folhaderosto"/>
      </w:pPr>
    </w:p>
    <w:p w14:paraId="7A21B1D8" w14:textId="77777777" w:rsidR="00C50EA4" w:rsidRDefault="00C50EA4">
      <w:pPr>
        <w:pStyle w:val="Naturezadotrabalho"/>
        <w:rPr>
          <w:color w:val="FF0000"/>
        </w:rPr>
      </w:pPr>
    </w:p>
    <w:p w14:paraId="79B0A12E" w14:textId="77777777" w:rsidR="00C50EA4" w:rsidRDefault="00C50EA4">
      <w:pPr>
        <w:pStyle w:val="Naturezadotrabalho"/>
        <w:rPr>
          <w:color w:val="FF0000"/>
        </w:rPr>
      </w:pPr>
    </w:p>
    <w:p w14:paraId="08244957" w14:textId="77777777" w:rsidR="00C50EA4" w:rsidRDefault="00C50EA4">
      <w:pPr>
        <w:pStyle w:val="Naturezadotrabalho"/>
        <w:rPr>
          <w:color w:val="FF0000"/>
        </w:rPr>
      </w:pPr>
    </w:p>
    <w:p w14:paraId="731E4A2C" w14:textId="77777777" w:rsidR="00C50EA4" w:rsidRDefault="00C50EA4">
      <w:pPr>
        <w:pStyle w:val="Naturezadotrabalho"/>
        <w:rPr>
          <w:color w:val="FF0000"/>
        </w:rPr>
      </w:pPr>
    </w:p>
    <w:p w14:paraId="6C106355" w14:textId="299A93C0" w:rsidR="00C50EA4" w:rsidRPr="00AF3F04" w:rsidRDefault="00C50EA4">
      <w:pPr>
        <w:pStyle w:val="Naturezadotrabalho"/>
      </w:pPr>
      <w:r w:rsidRPr="00AF3F04">
        <w:rPr>
          <w:sz w:val="24"/>
          <w:szCs w:val="24"/>
        </w:rPr>
        <w:t>Dissertação</w:t>
      </w:r>
      <w:r w:rsidR="004C6293">
        <w:rPr>
          <w:sz w:val="24"/>
          <w:szCs w:val="24"/>
        </w:rPr>
        <w:t xml:space="preserve"> </w:t>
      </w:r>
      <w:r w:rsidR="004C6293" w:rsidRPr="004C6293">
        <w:rPr>
          <w:color w:val="FF0000"/>
          <w:sz w:val="24"/>
          <w:szCs w:val="24"/>
        </w:rPr>
        <w:t>(ou Relatório de Qualificação</w:t>
      </w:r>
      <w:r w:rsidR="004C6293">
        <w:rPr>
          <w:sz w:val="24"/>
          <w:szCs w:val="24"/>
        </w:rPr>
        <w:t>)</w:t>
      </w:r>
      <w:r w:rsidRPr="00AF3F04">
        <w:rPr>
          <w:sz w:val="24"/>
          <w:szCs w:val="24"/>
        </w:rPr>
        <w:t xml:space="preserve"> apresentada ao curso de Pós-</w:t>
      </w:r>
      <w:r w:rsidR="007078E1" w:rsidRPr="00AF3F04">
        <w:rPr>
          <w:sz w:val="24"/>
          <w:szCs w:val="24"/>
        </w:rPr>
        <w:t>G</w:t>
      </w:r>
      <w:r w:rsidRPr="00AF3F04">
        <w:rPr>
          <w:sz w:val="24"/>
          <w:szCs w:val="24"/>
        </w:rPr>
        <w:t xml:space="preserve">raduação em </w:t>
      </w:r>
      <w:r w:rsidR="007078E1" w:rsidRPr="00AF3F04">
        <w:rPr>
          <w:sz w:val="24"/>
          <w:szCs w:val="24"/>
        </w:rPr>
        <w:t>Geografia, do Centro de Ensino Superior do Seridó</w:t>
      </w:r>
      <w:r w:rsidRPr="00AF3F04">
        <w:rPr>
          <w:sz w:val="24"/>
          <w:szCs w:val="24"/>
        </w:rPr>
        <w:t xml:space="preserve">, da Universidade Federal do Rio Grande do Norte, como requisito parcial à obtenção do título de Mestre em </w:t>
      </w:r>
      <w:r w:rsidR="007078E1" w:rsidRPr="00AF3F04">
        <w:rPr>
          <w:sz w:val="24"/>
          <w:szCs w:val="24"/>
        </w:rPr>
        <w:t>Geografia</w:t>
      </w:r>
      <w:r w:rsidRPr="00AF3F04">
        <w:rPr>
          <w:sz w:val="24"/>
          <w:szCs w:val="24"/>
        </w:rPr>
        <w:t>.</w:t>
      </w:r>
    </w:p>
    <w:p w14:paraId="4BBF9CB4" w14:textId="77777777" w:rsidR="00C50EA4" w:rsidRDefault="00C50EA4">
      <w:pPr>
        <w:pStyle w:val="Naturezadotrabalho"/>
        <w:rPr>
          <w:sz w:val="24"/>
          <w:szCs w:val="24"/>
        </w:rPr>
      </w:pPr>
    </w:p>
    <w:p w14:paraId="10EB83BB" w14:textId="77777777" w:rsidR="00C50EA4" w:rsidRDefault="00C50EA4">
      <w:pPr>
        <w:pStyle w:val="Naturezadotrabalho"/>
      </w:pPr>
      <w:r>
        <w:rPr>
          <w:sz w:val="24"/>
          <w:szCs w:val="24"/>
        </w:rPr>
        <w:t>Orientador</w:t>
      </w:r>
      <w:r>
        <w:rPr>
          <w:color w:val="FF0000"/>
          <w:sz w:val="24"/>
          <w:szCs w:val="24"/>
        </w:rPr>
        <w:t>(a)</w:t>
      </w:r>
      <w:r>
        <w:rPr>
          <w:sz w:val="24"/>
          <w:szCs w:val="24"/>
        </w:rPr>
        <w:t>: Prof</w:t>
      </w:r>
      <w:r>
        <w:rPr>
          <w:color w:val="FF0000"/>
          <w:sz w:val="24"/>
          <w:szCs w:val="24"/>
        </w:rPr>
        <w:t>(a)</w:t>
      </w:r>
      <w:r>
        <w:rPr>
          <w:sz w:val="24"/>
          <w:szCs w:val="24"/>
        </w:rPr>
        <w:t>. Dr</w:t>
      </w:r>
      <w:r>
        <w:rPr>
          <w:color w:val="FF0000"/>
          <w:sz w:val="24"/>
          <w:szCs w:val="24"/>
        </w:rPr>
        <w:t>(a)</w:t>
      </w:r>
      <w:r>
        <w:rPr>
          <w:sz w:val="24"/>
          <w:szCs w:val="24"/>
        </w:rPr>
        <w:t>. __________.</w:t>
      </w:r>
    </w:p>
    <w:p w14:paraId="36294459" w14:textId="77777777" w:rsidR="00C50EA4" w:rsidRDefault="00C50EA4">
      <w:pPr>
        <w:pStyle w:val="Naturezadotrabalho"/>
      </w:pPr>
      <w:r>
        <w:rPr>
          <w:sz w:val="24"/>
          <w:szCs w:val="24"/>
        </w:rPr>
        <w:t>Coorientador</w:t>
      </w:r>
      <w:r>
        <w:rPr>
          <w:color w:val="FF0000"/>
          <w:sz w:val="24"/>
          <w:szCs w:val="24"/>
        </w:rPr>
        <w:t>(a)</w:t>
      </w:r>
      <w:r>
        <w:rPr>
          <w:sz w:val="24"/>
          <w:szCs w:val="24"/>
        </w:rPr>
        <w:t>: Prof</w:t>
      </w:r>
      <w:r>
        <w:rPr>
          <w:color w:val="FF0000"/>
          <w:sz w:val="24"/>
          <w:szCs w:val="24"/>
        </w:rPr>
        <w:t>(a)</w:t>
      </w:r>
      <w:r>
        <w:rPr>
          <w:sz w:val="24"/>
          <w:szCs w:val="24"/>
        </w:rPr>
        <w:t>. Dr</w:t>
      </w:r>
      <w:r>
        <w:rPr>
          <w:color w:val="FF0000"/>
          <w:sz w:val="24"/>
          <w:szCs w:val="24"/>
        </w:rPr>
        <w:t>(a)</w:t>
      </w:r>
      <w:r>
        <w:rPr>
          <w:sz w:val="24"/>
          <w:szCs w:val="24"/>
        </w:rPr>
        <w:t>. ________.</w:t>
      </w:r>
    </w:p>
    <w:p w14:paraId="682FD2A3" w14:textId="77777777" w:rsidR="00C50EA4" w:rsidRDefault="00C50EA4">
      <w:pPr>
        <w:pStyle w:val="Naturezadotrabalho"/>
        <w:ind w:left="0"/>
      </w:pPr>
      <w:r>
        <w:rPr>
          <w:rFonts w:eastAsia="Arial"/>
          <w:color w:val="FF0000"/>
          <w:sz w:val="24"/>
          <w:szCs w:val="24"/>
        </w:rPr>
        <w:t xml:space="preserve"> </w:t>
      </w:r>
    </w:p>
    <w:p w14:paraId="0DB09BEC" w14:textId="77777777" w:rsidR="00C50EA4" w:rsidRDefault="00C50EA4">
      <w:pPr>
        <w:pStyle w:val="Naturezadotrabalho"/>
        <w:rPr>
          <w:color w:val="FF0000"/>
          <w:sz w:val="24"/>
          <w:szCs w:val="24"/>
        </w:rPr>
      </w:pPr>
    </w:p>
    <w:p w14:paraId="4B5A6501" w14:textId="77777777" w:rsidR="00C50EA4" w:rsidRDefault="00C50EA4">
      <w:pPr>
        <w:pStyle w:val="Capa-Folhaderosto"/>
        <w:rPr>
          <w:color w:val="FF0000"/>
          <w:szCs w:val="24"/>
        </w:rPr>
      </w:pPr>
    </w:p>
    <w:p w14:paraId="65E1C103" w14:textId="77777777" w:rsidR="00C50EA4" w:rsidRDefault="00C50EA4">
      <w:pPr>
        <w:pStyle w:val="Capa-Folhaderosto"/>
        <w:rPr>
          <w:color w:val="FF0000"/>
          <w:szCs w:val="24"/>
        </w:rPr>
      </w:pPr>
    </w:p>
    <w:p w14:paraId="20B66E47" w14:textId="77777777" w:rsidR="00C50EA4" w:rsidRDefault="00C50EA4">
      <w:pPr>
        <w:pStyle w:val="Capa-Folhaderosto"/>
        <w:rPr>
          <w:color w:val="FF0000"/>
          <w:szCs w:val="24"/>
        </w:rPr>
      </w:pPr>
    </w:p>
    <w:p w14:paraId="11B159A3" w14:textId="77777777" w:rsidR="00C50EA4" w:rsidRDefault="00C50EA4">
      <w:pPr>
        <w:pStyle w:val="Capa-Folhaderosto"/>
        <w:rPr>
          <w:color w:val="FF0000"/>
          <w:szCs w:val="24"/>
        </w:rPr>
      </w:pPr>
    </w:p>
    <w:p w14:paraId="5BC86C66" w14:textId="77777777" w:rsidR="00C50EA4" w:rsidRDefault="00C50EA4">
      <w:pPr>
        <w:pStyle w:val="Capa-Folhaderosto"/>
      </w:pPr>
    </w:p>
    <w:p w14:paraId="32F36903" w14:textId="77777777" w:rsidR="00C50EA4" w:rsidRDefault="00C50EA4">
      <w:pPr>
        <w:pStyle w:val="Capa-Folhaderosto"/>
      </w:pPr>
    </w:p>
    <w:p w14:paraId="3F105768" w14:textId="77777777" w:rsidR="00C50EA4" w:rsidRDefault="00C50EA4">
      <w:pPr>
        <w:pStyle w:val="Capa-Folhaderosto"/>
      </w:pPr>
    </w:p>
    <w:p w14:paraId="70F5F6E9" w14:textId="14D16754" w:rsidR="00C50EA4" w:rsidRDefault="00D34540">
      <w:pPr>
        <w:pStyle w:val="Capa-Folhaderosto"/>
      </w:pPr>
      <w:r>
        <w:t xml:space="preserve">CAICÓ – RN </w:t>
      </w:r>
    </w:p>
    <w:p w14:paraId="270E4973" w14:textId="77777777" w:rsidR="00C50EA4" w:rsidRDefault="00C50EA4">
      <w:pPr>
        <w:pStyle w:val="Capa-Folhaderosto"/>
      </w:pPr>
      <w:r>
        <w:t>202</w:t>
      </w:r>
      <w:r>
        <w:rPr>
          <w:color w:val="FF0000"/>
        </w:rPr>
        <w:t>_</w:t>
      </w:r>
    </w:p>
    <w:p w14:paraId="6A247D8B" w14:textId="77777777" w:rsidR="00C50EA4" w:rsidRDefault="00C50EA4">
      <w:pPr>
        <w:pStyle w:val="Capa-Folhaderosto"/>
        <w:pageBreakBefore/>
        <w:rPr>
          <w:color w:val="FF0000"/>
        </w:rPr>
      </w:pPr>
    </w:p>
    <w:p w14:paraId="14F12340" w14:textId="77777777" w:rsidR="00C50EA4" w:rsidRDefault="00C50EA4">
      <w:pPr>
        <w:pStyle w:val="Capa-Folhaderosto"/>
        <w:rPr>
          <w:caps w:val="0"/>
          <w:color w:val="FF0000"/>
        </w:rPr>
      </w:pPr>
    </w:p>
    <w:p w14:paraId="01E21B5B" w14:textId="77777777" w:rsidR="00C50EA4" w:rsidRDefault="00C50EA4">
      <w:pPr>
        <w:pStyle w:val="Capa-Folhaderosto"/>
        <w:rPr>
          <w:caps w:val="0"/>
          <w:color w:val="FF0000"/>
        </w:rPr>
      </w:pPr>
    </w:p>
    <w:p w14:paraId="5A402203" w14:textId="77777777" w:rsidR="00C50EA4" w:rsidRDefault="00C50EA4">
      <w:pPr>
        <w:pStyle w:val="Capa-Folhaderosto"/>
        <w:rPr>
          <w:caps w:val="0"/>
          <w:color w:val="FF0000"/>
        </w:rPr>
      </w:pPr>
    </w:p>
    <w:p w14:paraId="6965B085" w14:textId="77777777" w:rsidR="00C50EA4" w:rsidRDefault="00C50EA4">
      <w:pPr>
        <w:pStyle w:val="Capa-Folhaderosto"/>
        <w:rPr>
          <w:caps w:val="0"/>
          <w:color w:val="FF0000"/>
        </w:rPr>
      </w:pPr>
    </w:p>
    <w:p w14:paraId="7D31D094" w14:textId="77777777" w:rsidR="00C50EA4" w:rsidRDefault="00C50EA4">
      <w:pPr>
        <w:pStyle w:val="Capa-Folhaderosto"/>
        <w:rPr>
          <w:caps w:val="0"/>
          <w:color w:val="FF0000"/>
        </w:rPr>
      </w:pPr>
    </w:p>
    <w:p w14:paraId="7B1BBE0A" w14:textId="77777777" w:rsidR="00C50EA4" w:rsidRDefault="00C50EA4">
      <w:pPr>
        <w:pStyle w:val="Capa-Folhaderosto"/>
        <w:rPr>
          <w:caps w:val="0"/>
        </w:rPr>
      </w:pPr>
    </w:p>
    <w:p w14:paraId="725684A2" w14:textId="77777777" w:rsidR="00C50EA4" w:rsidRDefault="00C50EA4">
      <w:pPr>
        <w:pStyle w:val="Capa-Folhaderosto"/>
        <w:rPr>
          <w:caps w:val="0"/>
        </w:rPr>
      </w:pPr>
    </w:p>
    <w:p w14:paraId="7C2B368E" w14:textId="77777777" w:rsidR="00C50EA4" w:rsidRDefault="00C50EA4">
      <w:pPr>
        <w:pStyle w:val="Capa-Folhaderosto"/>
        <w:rPr>
          <w:caps w:val="0"/>
        </w:rPr>
      </w:pPr>
    </w:p>
    <w:p w14:paraId="20D8E198" w14:textId="77777777" w:rsidR="00C50EA4" w:rsidRDefault="00C50EA4">
      <w:pPr>
        <w:pStyle w:val="Capa-Folhaderosto"/>
        <w:rPr>
          <w:caps w:val="0"/>
        </w:rPr>
      </w:pPr>
    </w:p>
    <w:p w14:paraId="3B534F5F" w14:textId="77777777" w:rsidR="00C50EA4" w:rsidRDefault="00C50EA4">
      <w:pPr>
        <w:pStyle w:val="Capa-Folhaderosto"/>
        <w:rPr>
          <w:caps w:val="0"/>
        </w:rPr>
      </w:pPr>
    </w:p>
    <w:p w14:paraId="0618D079" w14:textId="77777777" w:rsidR="00C50EA4" w:rsidRDefault="00C50EA4">
      <w:pPr>
        <w:pStyle w:val="Capa-Folhaderosto"/>
        <w:rPr>
          <w:caps w:val="0"/>
        </w:rPr>
      </w:pPr>
    </w:p>
    <w:p w14:paraId="01026716" w14:textId="77777777" w:rsidR="00C50EA4" w:rsidRDefault="00C50EA4">
      <w:pPr>
        <w:pStyle w:val="Capa-Folhaderosto"/>
        <w:rPr>
          <w:caps w:val="0"/>
        </w:rPr>
      </w:pPr>
    </w:p>
    <w:p w14:paraId="54396226" w14:textId="77777777" w:rsidR="00C50EA4" w:rsidRDefault="00C50EA4">
      <w:pPr>
        <w:pStyle w:val="Capa-Folhaderosto"/>
        <w:rPr>
          <w:caps w:val="0"/>
        </w:rPr>
      </w:pPr>
    </w:p>
    <w:p w14:paraId="38773D9F" w14:textId="77777777" w:rsidR="00C50EA4" w:rsidRDefault="00C50EA4">
      <w:pPr>
        <w:pStyle w:val="Capa-Folhaderosto"/>
        <w:rPr>
          <w:caps w:val="0"/>
        </w:rPr>
      </w:pPr>
    </w:p>
    <w:p w14:paraId="5183DEB1" w14:textId="77777777" w:rsidR="00C50EA4" w:rsidRDefault="00C50EA4">
      <w:pPr>
        <w:pStyle w:val="Capa-Folhaderosto"/>
        <w:rPr>
          <w:caps w:val="0"/>
        </w:rPr>
      </w:pPr>
    </w:p>
    <w:p w14:paraId="4B0315A6" w14:textId="77777777" w:rsidR="00C50EA4" w:rsidRDefault="00C50EA4">
      <w:pPr>
        <w:pStyle w:val="Capa-Folhaderosto"/>
        <w:rPr>
          <w:caps w:val="0"/>
        </w:rPr>
      </w:pPr>
    </w:p>
    <w:p w14:paraId="506269FB" w14:textId="77777777" w:rsidR="00C50EA4" w:rsidRDefault="00C50EA4">
      <w:pPr>
        <w:pStyle w:val="Capa-Folhaderosto"/>
        <w:rPr>
          <w:caps w:val="0"/>
        </w:rPr>
      </w:pPr>
    </w:p>
    <w:p w14:paraId="6A889281" w14:textId="77777777" w:rsidR="00C50EA4" w:rsidRDefault="00C50EA4">
      <w:pPr>
        <w:pStyle w:val="Capa-Folhaderosto"/>
        <w:rPr>
          <w:caps w:val="0"/>
        </w:rPr>
      </w:pPr>
    </w:p>
    <w:p w14:paraId="14695447" w14:textId="77777777" w:rsidR="00C50EA4" w:rsidRDefault="00C50EA4">
      <w:pPr>
        <w:pStyle w:val="Capa-Folhaderosto"/>
        <w:rPr>
          <w:caps w:val="0"/>
        </w:rPr>
      </w:pPr>
    </w:p>
    <w:p w14:paraId="27D2F379" w14:textId="77777777" w:rsidR="00C50EA4" w:rsidRDefault="00C50EA4">
      <w:pPr>
        <w:pStyle w:val="Capa-Folhaderosto"/>
        <w:rPr>
          <w:caps w:val="0"/>
        </w:rPr>
      </w:pPr>
    </w:p>
    <w:p w14:paraId="62D32DF7" w14:textId="77777777" w:rsidR="00C50EA4" w:rsidRDefault="00C50EA4">
      <w:pPr>
        <w:pStyle w:val="Capa-Folhaderosto"/>
        <w:rPr>
          <w:caps w:val="0"/>
        </w:rPr>
      </w:pPr>
    </w:p>
    <w:p w14:paraId="5A9741BC" w14:textId="77777777" w:rsidR="00C50EA4" w:rsidRDefault="00C50EA4">
      <w:pPr>
        <w:pStyle w:val="Capa-Folhaderosto"/>
        <w:jc w:val="both"/>
        <w:rPr>
          <w:caps w:val="0"/>
        </w:rPr>
      </w:pPr>
    </w:p>
    <w:p w14:paraId="77C19D70" w14:textId="77777777" w:rsidR="00C50EA4" w:rsidRDefault="00C50EA4">
      <w:pPr>
        <w:pStyle w:val="Capa-Folhaderosto"/>
      </w:pPr>
      <w:r>
        <w:rPr>
          <w:caps w:val="0"/>
        </w:rPr>
        <w:t xml:space="preserve">Espaço destinado a ficha catalográfica. Deve ser solicitada via SIGAA. Acesse o menu Biblioteca </w:t>
      </w:r>
      <w:r>
        <w:rPr>
          <w:rFonts w:eastAsia="Wingdings"/>
        </w:rPr>
        <w:t></w:t>
      </w:r>
      <w:r>
        <w:rPr>
          <w:caps w:val="0"/>
        </w:rPr>
        <w:t xml:space="preserve"> Serviços ao usuário </w:t>
      </w:r>
      <w:r>
        <w:rPr>
          <w:rFonts w:eastAsia="Wingdings"/>
        </w:rPr>
        <w:t></w:t>
      </w:r>
      <w:r>
        <w:rPr>
          <w:caps w:val="0"/>
        </w:rPr>
        <w:t xml:space="preserve">Serviços diretos </w:t>
      </w:r>
      <w:r>
        <w:rPr>
          <w:rFonts w:eastAsia="Wingdings"/>
        </w:rPr>
        <w:t> f</w:t>
      </w:r>
      <w:r>
        <w:rPr>
          <w:caps w:val="0"/>
        </w:rPr>
        <w:t xml:space="preserve">icha catalográfica. </w:t>
      </w:r>
    </w:p>
    <w:p w14:paraId="59C1D137" w14:textId="77777777" w:rsidR="00C50EA4" w:rsidRDefault="00C50EA4">
      <w:pPr>
        <w:pStyle w:val="Capa-Folhaderosto"/>
        <w:rPr>
          <w:caps w:val="0"/>
        </w:rPr>
      </w:pPr>
    </w:p>
    <w:p w14:paraId="7B840ACF" w14:textId="77777777" w:rsidR="00C50EA4" w:rsidRDefault="00C50EA4">
      <w:pPr>
        <w:pStyle w:val="Capa-Folhaderosto"/>
        <w:rPr>
          <w:caps w:val="0"/>
        </w:rPr>
      </w:pPr>
    </w:p>
    <w:p w14:paraId="139FB39E" w14:textId="77777777" w:rsidR="00C50EA4" w:rsidRDefault="00C50EA4">
      <w:pPr>
        <w:pStyle w:val="Capa-Folhaderosto"/>
        <w:rPr>
          <w:caps w:val="0"/>
        </w:rPr>
      </w:pPr>
    </w:p>
    <w:p w14:paraId="70BA7728" w14:textId="77777777" w:rsidR="00C50EA4" w:rsidRDefault="00C50EA4">
      <w:pPr>
        <w:pStyle w:val="Capa-Folhaderosto"/>
        <w:rPr>
          <w:caps w:val="0"/>
        </w:rPr>
      </w:pPr>
    </w:p>
    <w:p w14:paraId="3C7A33AA" w14:textId="77777777" w:rsidR="00C50EA4" w:rsidRDefault="00C50EA4">
      <w:pPr>
        <w:pStyle w:val="Capa-Folhaderosto"/>
        <w:rPr>
          <w:caps w:val="0"/>
        </w:rPr>
      </w:pPr>
    </w:p>
    <w:p w14:paraId="371CDD98" w14:textId="77777777" w:rsidR="00C50EA4" w:rsidRDefault="00C50EA4">
      <w:pPr>
        <w:pStyle w:val="Capa-Folhaderosto"/>
        <w:rPr>
          <w:caps w:val="0"/>
        </w:rPr>
      </w:pPr>
    </w:p>
    <w:p w14:paraId="696DEC14" w14:textId="77777777" w:rsidR="00C50EA4" w:rsidRDefault="00C50EA4">
      <w:pPr>
        <w:pStyle w:val="Capa-Folhaderosto"/>
        <w:rPr>
          <w:caps w:val="0"/>
        </w:rPr>
      </w:pPr>
    </w:p>
    <w:p w14:paraId="3906AFA1" w14:textId="77777777" w:rsidR="00C50EA4" w:rsidRDefault="00C50EA4">
      <w:pPr>
        <w:pStyle w:val="Capa-Folhaderosto"/>
        <w:rPr>
          <w:caps w:val="0"/>
        </w:rPr>
      </w:pPr>
    </w:p>
    <w:p w14:paraId="508C90B3" w14:textId="77777777" w:rsidR="00C50EA4" w:rsidRDefault="00C50EA4">
      <w:pPr>
        <w:pStyle w:val="Capa-Folhaderosto"/>
        <w:rPr>
          <w:caps w:val="0"/>
        </w:rPr>
      </w:pPr>
    </w:p>
    <w:p w14:paraId="3B97FB5E" w14:textId="77777777" w:rsidR="00C50EA4" w:rsidRDefault="00C50EA4">
      <w:pPr>
        <w:pStyle w:val="Capa-Folhaderosto"/>
      </w:pPr>
      <w:r>
        <w:rPr>
          <w:caps w:val="0"/>
        </w:rPr>
        <w:lastRenderedPageBreak/>
        <w:t>NOME DO(A) ALUNO(A)</w:t>
      </w:r>
    </w:p>
    <w:p w14:paraId="509324E8" w14:textId="77777777" w:rsidR="00C50EA4" w:rsidRDefault="00C50EA4">
      <w:pPr>
        <w:pStyle w:val="Capa-Folhaderosto"/>
      </w:pPr>
    </w:p>
    <w:p w14:paraId="37FBB75E" w14:textId="77777777" w:rsidR="00C50EA4" w:rsidRDefault="00C50EA4">
      <w:pPr>
        <w:pStyle w:val="Capa-Folhaderosto"/>
      </w:pPr>
    </w:p>
    <w:p w14:paraId="4EB657E1" w14:textId="77777777" w:rsidR="00C50EA4" w:rsidRDefault="00C50EA4">
      <w:pPr>
        <w:pStyle w:val="Capa-Folhaderosto"/>
      </w:pPr>
      <w:r>
        <w:t>TÍTULO DO TRABALHO: SUBTÍTULO</w:t>
      </w:r>
    </w:p>
    <w:p w14:paraId="44563E8F" w14:textId="77777777" w:rsidR="00C50EA4" w:rsidRDefault="00C50EA4">
      <w:pPr>
        <w:pStyle w:val="Capa-Folhaderosto"/>
      </w:pPr>
    </w:p>
    <w:p w14:paraId="3BAADC66" w14:textId="77777777" w:rsidR="00C50EA4" w:rsidRDefault="00C50EA4">
      <w:pPr>
        <w:pStyle w:val="Capa-Folhaderosto"/>
      </w:pPr>
    </w:p>
    <w:p w14:paraId="718E3E22" w14:textId="37093D73" w:rsidR="00345D99" w:rsidRPr="00AF3F04" w:rsidRDefault="00345D99" w:rsidP="00345D99">
      <w:pPr>
        <w:pStyle w:val="Naturezadotrabalho"/>
      </w:pPr>
      <w:r w:rsidRPr="00AF3F04">
        <w:rPr>
          <w:sz w:val="24"/>
          <w:szCs w:val="24"/>
        </w:rPr>
        <w:t xml:space="preserve">Dissertação </w:t>
      </w:r>
      <w:r w:rsidR="004C6293" w:rsidRPr="004C6293">
        <w:rPr>
          <w:color w:val="FF0000"/>
          <w:sz w:val="24"/>
          <w:szCs w:val="24"/>
        </w:rPr>
        <w:t>(ou Relatório de Qualificação</w:t>
      </w:r>
      <w:r w:rsidR="004C6293" w:rsidRPr="00AF3F04">
        <w:rPr>
          <w:sz w:val="24"/>
          <w:szCs w:val="24"/>
        </w:rPr>
        <w:t xml:space="preserve"> </w:t>
      </w:r>
      <w:r w:rsidRPr="00AF3F04">
        <w:rPr>
          <w:sz w:val="24"/>
          <w:szCs w:val="24"/>
        </w:rPr>
        <w:t>apresentada ao curso de Pós-Graduação em Geografia, do Centro de Ensino Superior do Seridó, da Universidade Federal do Rio Grande do Norte, como requisito parcial à obtenção do título de Mestre em Geografia.</w:t>
      </w:r>
    </w:p>
    <w:p w14:paraId="4436EB28" w14:textId="77777777" w:rsidR="00C50EA4" w:rsidRDefault="00C50EA4">
      <w:pPr>
        <w:pStyle w:val="Texto"/>
        <w:rPr>
          <w:szCs w:val="24"/>
        </w:rPr>
      </w:pPr>
    </w:p>
    <w:p w14:paraId="09E82817" w14:textId="77777777" w:rsidR="00C50EA4" w:rsidRDefault="00C50EA4">
      <w:pPr>
        <w:pStyle w:val="Texto"/>
        <w:rPr>
          <w:szCs w:val="24"/>
        </w:rPr>
      </w:pPr>
    </w:p>
    <w:p w14:paraId="2A56A391" w14:textId="77777777" w:rsidR="00C50EA4" w:rsidRDefault="00C50EA4">
      <w:pPr>
        <w:pStyle w:val="Texto"/>
      </w:pPr>
      <w:r>
        <w:t>Aprovada em: ______/______/______</w:t>
      </w:r>
    </w:p>
    <w:p w14:paraId="58CDC7C4" w14:textId="77777777" w:rsidR="00C50EA4" w:rsidRDefault="00C50EA4">
      <w:pPr>
        <w:pStyle w:val="Texto"/>
      </w:pPr>
    </w:p>
    <w:p w14:paraId="69759F17" w14:textId="77777777" w:rsidR="00C50EA4" w:rsidRDefault="00C50EA4" w:rsidP="00345D99">
      <w:pPr>
        <w:pStyle w:val="Texto"/>
        <w:ind w:firstLine="0"/>
        <w:jc w:val="center"/>
      </w:pPr>
      <w:r>
        <w:t>BANCA EXAMINADORA</w:t>
      </w:r>
    </w:p>
    <w:p w14:paraId="60651CFB" w14:textId="77777777" w:rsidR="00C50EA4" w:rsidRDefault="00C50EA4" w:rsidP="00345D99">
      <w:pPr>
        <w:pStyle w:val="Texto"/>
        <w:ind w:firstLine="0"/>
        <w:jc w:val="center"/>
      </w:pPr>
    </w:p>
    <w:p w14:paraId="2215AB0B" w14:textId="77777777" w:rsidR="00C50EA4" w:rsidRDefault="00C50EA4" w:rsidP="00345D99">
      <w:pPr>
        <w:pStyle w:val="Texto"/>
        <w:ind w:firstLine="0"/>
        <w:jc w:val="center"/>
      </w:pPr>
      <w:r>
        <w:t>______________________________________</w:t>
      </w:r>
    </w:p>
    <w:p w14:paraId="7D257E82" w14:textId="77777777" w:rsidR="00345D99" w:rsidRDefault="00345D99" w:rsidP="00345D99">
      <w:pPr>
        <w:pStyle w:val="Texto"/>
        <w:ind w:firstLine="0"/>
        <w:jc w:val="center"/>
      </w:pPr>
      <w:r>
        <w:t>Prof(a). Dr(a).____________</w:t>
      </w:r>
    </w:p>
    <w:p w14:paraId="69153CE2" w14:textId="77777777" w:rsidR="00C50EA4" w:rsidRDefault="00C50EA4" w:rsidP="00345D99">
      <w:pPr>
        <w:pStyle w:val="Texto"/>
        <w:ind w:firstLine="0"/>
        <w:jc w:val="center"/>
      </w:pPr>
      <w:r>
        <w:t>Orientador(a)</w:t>
      </w:r>
    </w:p>
    <w:p w14:paraId="6ECDA069" w14:textId="77777777" w:rsidR="00C50EA4" w:rsidRDefault="00C50EA4" w:rsidP="00345D99">
      <w:pPr>
        <w:pStyle w:val="Texto"/>
        <w:ind w:firstLine="0"/>
        <w:jc w:val="center"/>
      </w:pPr>
      <w:r>
        <w:t>NOME DA INSTITUIÇÃO POR EXTENSO</w:t>
      </w:r>
    </w:p>
    <w:p w14:paraId="618FD514" w14:textId="77777777" w:rsidR="00C50EA4" w:rsidRDefault="00C50EA4" w:rsidP="00345D99">
      <w:pPr>
        <w:pStyle w:val="Texto"/>
        <w:ind w:firstLine="0"/>
        <w:jc w:val="center"/>
      </w:pPr>
    </w:p>
    <w:p w14:paraId="65EE40B2" w14:textId="77777777" w:rsidR="00C50EA4" w:rsidRDefault="00C50EA4" w:rsidP="00345D99">
      <w:pPr>
        <w:pStyle w:val="Texto"/>
        <w:ind w:firstLine="0"/>
        <w:jc w:val="center"/>
      </w:pPr>
      <w:r>
        <w:t>______________________________________</w:t>
      </w:r>
    </w:p>
    <w:p w14:paraId="0034E41B" w14:textId="23AF2A2C" w:rsidR="00C50EA4" w:rsidRDefault="00345D99" w:rsidP="00345D99">
      <w:pPr>
        <w:pStyle w:val="Texto"/>
        <w:ind w:firstLine="0"/>
        <w:jc w:val="center"/>
      </w:pPr>
      <w:r>
        <w:t>Prof(</w:t>
      </w:r>
      <w:r w:rsidR="00C50EA4">
        <w:t>a</w:t>
      </w:r>
      <w:r>
        <w:t>)</w:t>
      </w:r>
      <w:r w:rsidR="00C50EA4">
        <w:t>. Dr(a).____________</w:t>
      </w:r>
    </w:p>
    <w:p w14:paraId="081F8175" w14:textId="77777777" w:rsidR="00C50EA4" w:rsidRDefault="00C50EA4" w:rsidP="00345D99">
      <w:pPr>
        <w:pStyle w:val="Texto"/>
        <w:ind w:firstLine="0"/>
        <w:jc w:val="center"/>
      </w:pPr>
      <w:r>
        <w:t>Membro interno</w:t>
      </w:r>
    </w:p>
    <w:p w14:paraId="3BB607F9" w14:textId="77777777" w:rsidR="00C50EA4" w:rsidRDefault="00C50EA4" w:rsidP="00345D99">
      <w:pPr>
        <w:pStyle w:val="Texto"/>
        <w:ind w:firstLine="0"/>
        <w:jc w:val="center"/>
      </w:pPr>
      <w:r>
        <w:t>NOME DA INSTITUIÇÃO POR EXTENSO</w:t>
      </w:r>
    </w:p>
    <w:p w14:paraId="515CB297" w14:textId="77777777" w:rsidR="00C50EA4" w:rsidRDefault="00C50EA4" w:rsidP="00345D99">
      <w:pPr>
        <w:pStyle w:val="Texto"/>
        <w:ind w:firstLine="0"/>
        <w:jc w:val="center"/>
      </w:pPr>
    </w:p>
    <w:p w14:paraId="6C3C1EEC" w14:textId="77777777" w:rsidR="00C50EA4" w:rsidRDefault="00C50EA4" w:rsidP="00345D99">
      <w:pPr>
        <w:pStyle w:val="Texto"/>
        <w:ind w:firstLine="0"/>
        <w:jc w:val="center"/>
      </w:pPr>
      <w:r>
        <w:t>______________________________________</w:t>
      </w:r>
    </w:p>
    <w:p w14:paraId="22732FAC" w14:textId="77777777" w:rsidR="00345D99" w:rsidRDefault="00345D99" w:rsidP="00345D99">
      <w:pPr>
        <w:pStyle w:val="Texto"/>
        <w:ind w:firstLine="0"/>
        <w:jc w:val="center"/>
      </w:pPr>
      <w:r>
        <w:t>Prof(a). Dr(a).____________</w:t>
      </w:r>
    </w:p>
    <w:p w14:paraId="67C4ED20" w14:textId="77777777" w:rsidR="00C50EA4" w:rsidRDefault="00C50EA4" w:rsidP="00345D99">
      <w:pPr>
        <w:pStyle w:val="Texto"/>
        <w:ind w:firstLine="0"/>
        <w:jc w:val="center"/>
      </w:pPr>
      <w:r>
        <w:t>Membro externo</w:t>
      </w:r>
    </w:p>
    <w:p w14:paraId="08C9C357" w14:textId="77777777" w:rsidR="00C50EA4" w:rsidRDefault="00C50EA4" w:rsidP="00345D99">
      <w:pPr>
        <w:pStyle w:val="Texto"/>
        <w:ind w:firstLine="0"/>
        <w:jc w:val="center"/>
      </w:pPr>
      <w:r>
        <w:t>NOME DA INSTITUIÇÃO POR EXTENSO</w:t>
      </w:r>
    </w:p>
    <w:p w14:paraId="3F57847F" w14:textId="77777777" w:rsidR="00C50EA4" w:rsidRDefault="00C50EA4">
      <w:pPr>
        <w:pStyle w:val="Texto"/>
        <w:jc w:val="center"/>
      </w:pPr>
    </w:p>
    <w:p w14:paraId="1B82D634" w14:textId="77777777" w:rsidR="00C50EA4" w:rsidRDefault="00C50EA4">
      <w:pPr>
        <w:pStyle w:val="Texto"/>
        <w:pageBreakBefore/>
        <w:ind w:firstLine="0"/>
        <w:jc w:val="center"/>
        <w:rPr>
          <w:color w:val="538135"/>
        </w:rPr>
      </w:pPr>
    </w:p>
    <w:p w14:paraId="0560491C" w14:textId="77777777" w:rsidR="00C50EA4" w:rsidRDefault="00C50EA4">
      <w:pPr>
        <w:pStyle w:val="Texto"/>
        <w:ind w:firstLine="0"/>
        <w:jc w:val="center"/>
        <w:rPr>
          <w:color w:val="538135"/>
        </w:rPr>
      </w:pPr>
    </w:p>
    <w:p w14:paraId="59E15DD5" w14:textId="77777777" w:rsidR="00C50EA4" w:rsidRDefault="00C50EA4">
      <w:pPr>
        <w:pStyle w:val="Texto"/>
        <w:ind w:firstLine="0"/>
        <w:jc w:val="center"/>
        <w:rPr>
          <w:color w:val="538135"/>
        </w:rPr>
      </w:pPr>
    </w:p>
    <w:p w14:paraId="35D9AA18" w14:textId="77777777" w:rsidR="00C50EA4" w:rsidRDefault="00C50EA4">
      <w:pPr>
        <w:pStyle w:val="Texto"/>
        <w:ind w:firstLine="0"/>
        <w:jc w:val="center"/>
        <w:rPr>
          <w:color w:val="538135"/>
        </w:rPr>
      </w:pPr>
    </w:p>
    <w:p w14:paraId="7A5F1BE7" w14:textId="77777777" w:rsidR="00C50EA4" w:rsidRDefault="00C50EA4">
      <w:pPr>
        <w:pStyle w:val="Texto"/>
        <w:ind w:firstLine="0"/>
        <w:jc w:val="center"/>
        <w:rPr>
          <w:color w:val="538135"/>
        </w:rPr>
      </w:pPr>
    </w:p>
    <w:p w14:paraId="2DBE6E2C" w14:textId="77777777" w:rsidR="00C50EA4" w:rsidRDefault="00C50EA4">
      <w:pPr>
        <w:pStyle w:val="Texto"/>
        <w:ind w:firstLine="0"/>
        <w:jc w:val="center"/>
        <w:rPr>
          <w:color w:val="538135"/>
        </w:rPr>
      </w:pPr>
    </w:p>
    <w:p w14:paraId="7D954E32" w14:textId="77777777" w:rsidR="00C50EA4" w:rsidRDefault="00C50EA4">
      <w:pPr>
        <w:pStyle w:val="Texto"/>
        <w:ind w:firstLine="0"/>
        <w:jc w:val="center"/>
      </w:pPr>
    </w:p>
    <w:p w14:paraId="63E5C78D" w14:textId="77777777" w:rsidR="00C50EA4" w:rsidRDefault="00C50EA4">
      <w:pPr>
        <w:pStyle w:val="Texto"/>
        <w:ind w:firstLine="0"/>
        <w:jc w:val="center"/>
      </w:pPr>
    </w:p>
    <w:p w14:paraId="012561F0" w14:textId="77777777" w:rsidR="00C50EA4" w:rsidRDefault="00C50EA4">
      <w:pPr>
        <w:pStyle w:val="Texto"/>
        <w:ind w:firstLine="0"/>
        <w:jc w:val="center"/>
      </w:pPr>
    </w:p>
    <w:p w14:paraId="122AF561" w14:textId="77777777" w:rsidR="00C50EA4" w:rsidRDefault="00C50EA4">
      <w:pPr>
        <w:pStyle w:val="Texto"/>
        <w:ind w:firstLine="0"/>
        <w:jc w:val="center"/>
      </w:pPr>
    </w:p>
    <w:p w14:paraId="15143EC4" w14:textId="77777777" w:rsidR="00C50EA4" w:rsidRDefault="00C50EA4">
      <w:pPr>
        <w:pStyle w:val="Texto"/>
        <w:ind w:firstLine="0"/>
        <w:jc w:val="center"/>
      </w:pPr>
    </w:p>
    <w:p w14:paraId="44B8B0D8" w14:textId="77777777" w:rsidR="00C50EA4" w:rsidRDefault="00C50EA4">
      <w:pPr>
        <w:pStyle w:val="Texto"/>
        <w:ind w:firstLine="0"/>
        <w:jc w:val="center"/>
      </w:pPr>
    </w:p>
    <w:p w14:paraId="7C65232C" w14:textId="77777777" w:rsidR="00C50EA4" w:rsidRDefault="00C50EA4">
      <w:pPr>
        <w:pStyle w:val="Texto"/>
        <w:ind w:firstLine="0"/>
        <w:jc w:val="center"/>
      </w:pPr>
    </w:p>
    <w:p w14:paraId="4F034944" w14:textId="77777777" w:rsidR="00C50EA4" w:rsidRDefault="00C50EA4">
      <w:pPr>
        <w:pStyle w:val="Texto"/>
        <w:ind w:firstLine="0"/>
        <w:jc w:val="center"/>
      </w:pPr>
    </w:p>
    <w:p w14:paraId="4C1EA053" w14:textId="77777777" w:rsidR="00C50EA4" w:rsidRDefault="00C50EA4">
      <w:pPr>
        <w:pStyle w:val="Texto"/>
        <w:ind w:firstLine="0"/>
        <w:jc w:val="center"/>
      </w:pPr>
    </w:p>
    <w:p w14:paraId="4DF97C33" w14:textId="77777777" w:rsidR="00C50EA4" w:rsidRDefault="00C50EA4">
      <w:pPr>
        <w:pStyle w:val="Texto"/>
        <w:ind w:firstLine="0"/>
        <w:jc w:val="center"/>
      </w:pPr>
    </w:p>
    <w:p w14:paraId="771E8784" w14:textId="77777777" w:rsidR="00C50EA4" w:rsidRDefault="00C50EA4">
      <w:pPr>
        <w:pStyle w:val="Texto"/>
        <w:ind w:firstLine="0"/>
        <w:jc w:val="center"/>
      </w:pPr>
    </w:p>
    <w:p w14:paraId="6941CEBC" w14:textId="77777777" w:rsidR="00C50EA4" w:rsidRDefault="00C50EA4">
      <w:pPr>
        <w:pStyle w:val="Texto"/>
        <w:ind w:firstLine="0"/>
        <w:jc w:val="center"/>
      </w:pPr>
    </w:p>
    <w:p w14:paraId="1CA4DED6" w14:textId="77777777" w:rsidR="00C50EA4" w:rsidRDefault="00C50EA4">
      <w:pPr>
        <w:pStyle w:val="Texto"/>
        <w:ind w:firstLine="0"/>
        <w:jc w:val="center"/>
      </w:pPr>
    </w:p>
    <w:p w14:paraId="7C0577BA" w14:textId="77777777" w:rsidR="00C50EA4" w:rsidRDefault="00C50EA4">
      <w:pPr>
        <w:pStyle w:val="Texto"/>
        <w:ind w:firstLine="0"/>
        <w:jc w:val="center"/>
      </w:pPr>
    </w:p>
    <w:p w14:paraId="78CF1F6A" w14:textId="77777777" w:rsidR="00C50EA4" w:rsidRDefault="00C50EA4">
      <w:pPr>
        <w:pStyle w:val="Texto"/>
        <w:ind w:firstLine="0"/>
        <w:jc w:val="center"/>
      </w:pPr>
    </w:p>
    <w:p w14:paraId="3CF527A9" w14:textId="77777777" w:rsidR="00C50EA4" w:rsidRDefault="00C50EA4">
      <w:pPr>
        <w:pStyle w:val="Texto"/>
        <w:ind w:firstLine="0"/>
        <w:jc w:val="center"/>
      </w:pPr>
    </w:p>
    <w:p w14:paraId="23FF4581" w14:textId="77777777" w:rsidR="00C50EA4" w:rsidRDefault="00C50EA4">
      <w:pPr>
        <w:pStyle w:val="Texto"/>
        <w:ind w:firstLine="0"/>
        <w:jc w:val="center"/>
      </w:pPr>
    </w:p>
    <w:p w14:paraId="131A27CE" w14:textId="77777777" w:rsidR="00C50EA4" w:rsidRDefault="00C50EA4">
      <w:pPr>
        <w:pStyle w:val="Texto"/>
        <w:ind w:left="4536" w:firstLine="0"/>
      </w:pPr>
    </w:p>
    <w:p w14:paraId="6D75B751" w14:textId="77777777" w:rsidR="00C50EA4" w:rsidRDefault="00C50EA4">
      <w:pPr>
        <w:pStyle w:val="Texto"/>
        <w:ind w:left="4536" w:firstLine="0"/>
      </w:pPr>
    </w:p>
    <w:p w14:paraId="58068214" w14:textId="77777777" w:rsidR="00C50EA4" w:rsidRDefault="00C50EA4">
      <w:pPr>
        <w:pStyle w:val="Texto"/>
        <w:ind w:left="4536" w:firstLine="0"/>
      </w:pPr>
    </w:p>
    <w:p w14:paraId="0CB92996" w14:textId="77777777" w:rsidR="00C50EA4" w:rsidRDefault="00C50EA4">
      <w:pPr>
        <w:pStyle w:val="Texto"/>
        <w:ind w:left="4536" w:firstLine="0"/>
      </w:pPr>
    </w:p>
    <w:p w14:paraId="367D1DAF" w14:textId="77777777" w:rsidR="00C50EA4" w:rsidRDefault="00C50EA4">
      <w:pPr>
        <w:pStyle w:val="Texto"/>
        <w:ind w:left="4536" w:firstLine="0"/>
      </w:pPr>
    </w:p>
    <w:p w14:paraId="78E89345" w14:textId="77777777" w:rsidR="00C50EA4" w:rsidRDefault="00C50EA4">
      <w:pPr>
        <w:pStyle w:val="Texto"/>
        <w:ind w:left="4536" w:firstLine="0"/>
      </w:pPr>
    </w:p>
    <w:p w14:paraId="0D66AFF6" w14:textId="77777777" w:rsidR="00C50EA4" w:rsidRDefault="00C50EA4">
      <w:pPr>
        <w:pStyle w:val="Texto"/>
        <w:ind w:left="4536" w:firstLine="0"/>
      </w:pPr>
      <w:r>
        <w:t xml:space="preserve">A dedicatória apresenta-se como uma homenagem prestada pelo autor. Esse elemento não recebe título e nem indicativo numérico. Elemento </w:t>
      </w:r>
      <w:proofErr w:type="spellStart"/>
      <w:r>
        <w:t>pré</w:t>
      </w:r>
      <w:proofErr w:type="spellEnd"/>
      <w:r>
        <w:t>-textual complementar, não obrigatório.</w:t>
      </w:r>
    </w:p>
    <w:p w14:paraId="37792771" w14:textId="77777777" w:rsidR="00C50EA4" w:rsidRDefault="00C50EA4">
      <w:pPr>
        <w:pStyle w:val="Ttulopr-textual"/>
        <w:pageBreakBefore/>
      </w:pPr>
      <w:r>
        <w:lastRenderedPageBreak/>
        <w:t>agradecimentos</w:t>
      </w:r>
    </w:p>
    <w:p w14:paraId="3DEAE0EF" w14:textId="77777777" w:rsidR="00C50EA4" w:rsidRDefault="00C50EA4">
      <w:pPr>
        <w:pStyle w:val="Texto"/>
        <w:rPr>
          <w:color w:val="385623"/>
        </w:rPr>
      </w:pPr>
    </w:p>
    <w:p w14:paraId="76C40437" w14:textId="77777777" w:rsidR="00C50EA4" w:rsidRDefault="00C50EA4">
      <w:pPr>
        <w:pStyle w:val="Texto"/>
      </w:pPr>
      <w:r>
        <w:t xml:space="preserve">Espaço reservado ao autor para agradecer a pessoas/instituições que contribuíram para elaboração de seu trabalho. Não recebe indicativo numérico. Elemento </w:t>
      </w:r>
      <w:proofErr w:type="spellStart"/>
      <w:r>
        <w:t>pré</w:t>
      </w:r>
      <w:proofErr w:type="spellEnd"/>
      <w:r>
        <w:t>-textual complementar, não obrigatório.</w:t>
      </w:r>
    </w:p>
    <w:p w14:paraId="58E2B88D"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CCEDBC2"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6D14F7B" w14:textId="77777777" w:rsidR="00C50EA4" w:rsidRDefault="00C50EA4">
      <w:pPr>
        <w:pStyle w:val="Texto"/>
      </w:pPr>
    </w:p>
    <w:p w14:paraId="56E30FC1" w14:textId="77777777" w:rsidR="00C50EA4" w:rsidRDefault="00C50EA4">
      <w:pPr>
        <w:pStyle w:val="Dedicatria-Epigrafe"/>
        <w:ind w:left="0" w:firstLine="851"/>
        <w:jc w:val="left"/>
      </w:pPr>
    </w:p>
    <w:p w14:paraId="5FE03282" w14:textId="77777777" w:rsidR="00C50EA4" w:rsidRDefault="00C50EA4">
      <w:pPr>
        <w:pStyle w:val="Dedicatria-Epigrafe"/>
        <w:ind w:left="0" w:firstLine="851"/>
        <w:jc w:val="left"/>
      </w:pPr>
    </w:p>
    <w:p w14:paraId="36FE856F" w14:textId="77777777" w:rsidR="00C50EA4" w:rsidRDefault="00C50EA4">
      <w:pPr>
        <w:pStyle w:val="Texto"/>
      </w:pPr>
    </w:p>
    <w:p w14:paraId="5D51D5DA" w14:textId="77777777" w:rsidR="00C50EA4" w:rsidRDefault="00C50EA4">
      <w:pPr>
        <w:pageBreakBefore/>
        <w:spacing w:after="200" w:line="276" w:lineRule="auto"/>
        <w:jc w:val="right"/>
      </w:pPr>
    </w:p>
    <w:p w14:paraId="278606EE" w14:textId="77777777" w:rsidR="00C50EA4" w:rsidRDefault="00C50EA4">
      <w:pPr>
        <w:pStyle w:val="Texto"/>
        <w:jc w:val="right"/>
      </w:pPr>
    </w:p>
    <w:p w14:paraId="5BC4A02A" w14:textId="77777777" w:rsidR="00C50EA4" w:rsidRDefault="00C50EA4">
      <w:pPr>
        <w:pStyle w:val="Texto"/>
        <w:jc w:val="right"/>
      </w:pPr>
    </w:p>
    <w:p w14:paraId="214164F2" w14:textId="77777777" w:rsidR="00C50EA4" w:rsidRDefault="00C50EA4">
      <w:pPr>
        <w:pStyle w:val="Texto"/>
        <w:jc w:val="right"/>
      </w:pPr>
    </w:p>
    <w:p w14:paraId="64CA4ACA" w14:textId="77777777" w:rsidR="00C50EA4" w:rsidRDefault="00C50EA4">
      <w:pPr>
        <w:pStyle w:val="Texto"/>
        <w:jc w:val="right"/>
      </w:pPr>
    </w:p>
    <w:p w14:paraId="3FA40E09" w14:textId="77777777" w:rsidR="00C50EA4" w:rsidRDefault="00C50EA4">
      <w:pPr>
        <w:pStyle w:val="Texto"/>
        <w:jc w:val="right"/>
      </w:pPr>
    </w:p>
    <w:p w14:paraId="13BB4344" w14:textId="77777777" w:rsidR="00C50EA4" w:rsidRDefault="00C50EA4">
      <w:pPr>
        <w:pStyle w:val="Texto"/>
        <w:jc w:val="right"/>
      </w:pPr>
    </w:p>
    <w:p w14:paraId="121052EF" w14:textId="77777777" w:rsidR="00C50EA4" w:rsidRDefault="00C50EA4">
      <w:pPr>
        <w:pStyle w:val="Texto"/>
        <w:jc w:val="right"/>
      </w:pPr>
    </w:p>
    <w:p w14:paraId="174A5C64" w14:textId="77777777" w:rsidR="00C50EA4" w:rsidRDefault="00C50EA4">
      <w:pPr>
        <w:pStyle w:val="Texto"/>
        <w:jc w:val="right"/>
      </w:pPr>
    </w:p>
    <w:p w14:paraId="1AC71955" w14:textId="77777777" w:rsidR="00C50EA4" w:rsidRDefault="00C50EA4">
      <w:pPr>
        <w:pStyle w:val="Dedicatria-Epigrafe"/>
      </w:pPr>
    </w:p>
    <w:p w14:paraId="6323A3C6" w14:textId="77777777" w:rsidR="00C50EA4" w:rsidRDefault="00C50EA4">
      <w:pPr>
        <w:pStyle w:val="Dedicatria-Epigrafe"/>
      </w:pPr>
    </w:p>
    <w:p w14:paraId="694ED139" w14:textId="77777777" w:rsidR="00C50EA4" w:rsidRDefault="00C50EA4">
      <w:pPr>
        <w:pStyle w:val="Dedicatria-Epigrafe"/>
      </w:pPr>
    </w:p>
    <w:p w14:paraId="0FBD5FF0" w14:textId="77777777" w:rsidR="00C50EA4" w:rsidRDefault="00C50EA4">
      <w:pPr>
        <w:pStyle w:val="Dedicatria-Epigrafe"/>
      </w:pPr>
    </w:p>
    <w:p w14:paraId="6F1620B3" w14:textId="77777777" w:rsidR="00C50EA4" w:rsidRDefault="00C50EA4">
      <w:pPr>
        <w:pStyle w:val="Dedicatria-Epigrafe"/>
      </w:pPr>
    </w:p>
    <w:p w14:paraId="3EF15ACE" w14:textId="77777777" w:rsidR="00C50EA4" w:rsidRDefault="00C50EA4">
      <w:pPr>
        <w:pStyle w:val="Dedicatria-Epigrafe"/>
      </w:pPr>
    </w:p>
    <w:p w14:paraId="4C355A57" w14:textId="77777777" w:rsidR="00C50EA4" w:rsidRDefault="00C50EA4">
      <w:pPr>
        <w:pStyle w:val="Dedicatria-Epigrafe"/>
      </w:pPr>
    </w:p>
    <w:p w14:paraId="35D79CB7" w14:textId="77777777" w:rsidR="00C50EA4" w:rsidRDefault="00C50EA4">
      <w:pPr>
        <w:pStyle w:val="Dedicatria-Epigrafe"/>
      </w:pPr>
    </w:p>
    <w:p w14:paraId="2BA3DB8B" w14:textId="77777777" w:rsidR="00C50EA4" w:rsidRDefault="00C50EA4">
      <w:pPr>
        <w:pStyle w:val="Dedicatria-Epigrafe"/>
      </w:pPr>
    </w:p>
    <w:p w14:paraId="482A2CC7" w14:textId="77777777" w:rsidR="00C50EA4" w:rsidRDefault="00C50EA4">
      <w:pPr>
        <w:pStyle w:val="Dedicatria-Epigrafe"/>
      </w:pPr>
    </w:p>
    <w:p w14:paraId="15049A7F" w14:textId="77777777" w:rsidR="00C50EA4" w:rsidRDefault="00C50EA4">
      <w:pPr>
        <w:pStyle w:val="Dedicatria-Epigrafe"/>
      </w:pPr>
    </w:p>
    <w:p w14:paraId="6CA7C98F" w14:textId="77777777" w:rsidR="00C50EA4" w:rsidRDefault="00C50EA4">
      <w:pPr>
        <w:pStyle w:val="Dedicatria-Epigrafe"/>
      </w:pPr>
    </w:p>
    <w:p w14:paraId="7BEC6177" w14:textId="77777777" w:rsidR="00C50EA4" w:rsidRDefault="00C50EA4">
      <w:pPr>
        <w:pStyle w:val="Dedicatria-Epigrafe"/>
      </w:pPr>
    </w:p>
    <w:p w14:paraId="36640F70" w14:textId="77777777" w:rsidR="00C50EA4" w:rsidRDefault="00C50EA4">
      <w:pPr>
        <w:pStyle w:val="Dedicatria-Epigrafe"/>
      </w:pPr>
    </w:p>
    <w:p w14:paraId="37B1033F" w14:textId="77777777" w:rsidR="00C50EA4" w:rsidRDefault="00C50EA4">
      <w:pPr>
        <w:pStyle w:val="Dedicatria-Epigrafe"/>
      </w:pPr>
    </w:p>
    <w:p w14:paraId="1CD64D46" w14:textId="77777777" w:rsidR="00C50EA4" w:rsidRDefault="00C50EA4">
      <w:pPr>
        <w:pStyle w:val="Dedicatria-Epigrafe"/>
      </w:pPr>
    </w:p>
    <w:p w14:paraId="645F318C" w14:textId="77777777" w:rsidR="00C50EA4" w:rsidRDefault="00C50EA4">
      <w:pPr>
        <w:pStyle w:val="Dedicatria-Epigrafe"/>
      </w:pPr>
    </w:p>
    <w:p w14:paraId="32FCADC3" w14:textId="77777777" w:rsidR="00C50EA4" w:rsidRDefault="00C50EA4">
      <w:pPr>
        <w:pStyle w:val="Dedicatria-Epigrafe"/>
      </w:pPr>
    </w:p>
    <w:p w14:paraId="22A2ECE1" w14:textId="77777777" w:rsidR="00C50EA4" w:rsidRDefault="00C50EA4">
      <w:pPr>
        <w:pStyle w:val="Dedicatria-Epigrafe"/>
        <w:ind w:left="2268" w:firstLine="0"/>
        <w:jc w:val="both"/>
      </w:pPr>
      <w:r>
        <w:t xml:space="preserve">A epígrafe é um pensamento de um autor que tenha relação com o assunto pesquisado. Esse elemento não recebe título e nem indicativo numérico. Não é necessário o uso de aspas e o recuo deve ser de 4cm. Elemento </w:t>
      </w:r>
      <w:proofErr w:type="spellStart"/>
      <w:r>
        <w:t>pré</w:t>
      </w:r>
      <w:proofErr w:type="spellEnd"/>
      <w:r>
        <w:t>-textual complementar, não obrigatório.</w:t>
      </w:r>
    </w:p>
    <w:p w14:paraId="5F6641D0" w14:textId="77777777" w:rsidR="00C50EA4" w:rsidRDefault="00C50EA4">
      <w:pPr>
        <w:pStyle w:val="Texto"/>
        <w:jc w:val="right"/>
      </w:pPr>
      <w:r>
        <w:t>Autor</w:t>
      </w:r>
    </w:p>
    <w:p w14:paraId="70F7ACBD" w14:textId="77777777" w:rsidR="00C50EA4" w:rsidRDefault="00C50EA4">
      <w:pPr>
        <w:pStyle w:val="Ttulopr-textual"/>
        <w:pageBreakBefore/>
      </w:pPr>
      <w:r>
        <w:lastRenderedPageBreak/>
        <w:t>resumo</w:t>
      </w:r>
    </w:p>
    <w:p w14:paraId="68AAC93E" w14:textId="77777777" w:rsidR="00C50EA4" w:rsidRDefault="00C50EA4">
      <w:pPr>
        <w:pStyle w:val="Texto"/>
        <w:ind w:firstLine="0"/>
      </w:pPr>
    </w:p>
    <w:p w14:paraId="7AF72FA7" w14:textId="77777777" w:rsidR="00C50EA4" w:rsidRDefault="00C50EA4">
      <w:pPr>
        <w:pStyle w:val="Resumo"/>
        <w:spacing w:line="360" w:lineRule="auto"/>
        <w:ind w:firstLine="0"/>
      </w:pPr>
      <w:r>
        <w:t xml:space="preserve">O resumo deve ser constituído por uma sequência de frases concisas em forma de texto, devendo apresentar os objetivos, métodos de pesquisa, resultados e considerações finais do trabalho. Deve ser redigido em parágrafo único, usar o verbo na voz ativa e em 3ª pessoa e conter de 150 a 500 palavras com espaçamento entre linhas de 1,5. Recomenda-se utilizar no mínimo 3 e no máximo 5 palavras-chave. Elemento </w:t>
      </w:r>
      <w:proofErr w:type="spellStart"/>
      <w:r>
        <w:t>pré</w:t>
      </w:r>
      <w:proofErr w:type="spellEnd"/>
      <w:r>
        <w:t>-textual obrigatório.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w:t>
      </w:r>
    </w:p>
    <w:p w14:paraId="77EC1B97" w14:textId="77777777" w:rsidR="00C50EA4" w:rsidRDefault="00C50EA4">
      <w:pPr>
        <w:pStyle w:val="Resumo"/>
        <w:spacing w:line="360" w:lineRule="auto"/>
        <w:ind w:firstLine="0"/>
      </w:pPr>
    </w:p>
    <w:p w14:paraId="37EB6EDC" w14:textId="392F25CF" w:rsidR="00C50EA4" w:rsidRDefault="00C50EA4">
      <w:pPr>
        <w:pStyle w:val="Resumo"/>
        <w:spacing w:line="360" w:lineRule="auto"/>
        <w:ind w:left="1843" w:hanging="1843"/>
      </w:pPr>
      <w:r>
        <w:t>Palavras-chave: Palavra-chave; Palavra-chave; Palavra-chave; Palavra-chave</w:t>
      </w:r>
      <w:r w:rsidR="00804569">
        <w:t>.</w:t>
      </w:r>
    </w:p>
    <w:p w14:paraId="5E08C344" w14:textId="77777777" w:rsidR="00C50EA4" w:rsidRDefault="00C50EA4">
      <w:pPr>
        <w:pStyle w:val="Resumo"/>
      </w:pPr>
    </w:p>
    <w:p w14:paraId="1137DD46" w14:textId="77777777" w:rsidR="00C50EA4" w:rsidRDefault="00C50EA4">
      <w:pPr>
        <w:pStyle w:val="Resumo"/>
      </w:pPr>
    </w:p>
    <w:p w14:paraId="27308A8B" w14:textId="77777777" w:rsidR="00C50EA4" w:rsidRDefault="00C50EA4">
      <w:pPr>
        <w:pStyle w:val="Ttulopr-textual"/>
        <w:pageBreakBefore/>
      </w:pPr>
      <w:r>
        <w:lastRenderedPageBreak/>
        <w:t>ABSTRACT</w:t>
      </w:r>
    </w:p>
    <w:p w14:paraId="0C3FAE3F" w14:textId="77777777" w:rsidR="00C50EA4" w:rsidRDefault="00C50EA4">
      <w:pPr>
        <w:pStyle w:val="Resumo"/>
        <w:spacing w:line="360" w:lineRule="auto"/>
        <w:ind w:firstLine="0"/>
      </w:pPr>
    </w:p>
    <w:p w14:paraId="020C5FC3" w14:textId="77777777" w:rsidR="00C50EA4" w:rsidRDefault="00C50EA4">
      <w:pPr>
        <w:pStyle w:val="Resumo"/>
        <w:spacing w:line="360" w:lineRule="auto"/>
        <w:ind w:firstLine="0"/>
      </w:pPr>
      <w:r>
        <w:t xml:space="preserve">O abstract possui as mesmas características do resumo em língua portuguesa. Elemento </w:t>
      </w:r>
      <w:proofErr w:type="spellStart"/>
      <w:r>
        <w:t>pré</w:t>
      </w:r>
      <w:proofErr w:type="spellEnd"/>
      <w:r>
        <w:t>-textual obrigatório.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w:t>
      </w:r>
    </w:p>
    <w:p w14:paraId="2FC26A26" w14:textId="77777777" w:rsidR="00C50EA4" w:rsidRDefault="00C50EA4">
      <w:pPr>
        <w:pStyle w:val="Resumo"/>
        <w:spacing w:line="360" w:lineRule="auto"/>
        <w:ind w:firstLine="0"/>
      </w:pPr>
    </w:p>
    <w:p w14:paraId="506EF106" w14:textId="77777777" w:rsidR="00C50EA4" w:rsidRDefault="00C50EA4">
      <w:pPr>
        <w:pStyle w:val="Corpodetexto21"/>
        <w:ind w:left="1276" w:hanging="1276"/>
      </w:pPr>
      <w:r>
        <w:rPr>
          <w:lang w:val="en-US"/>
        </w:rPr>
        <w:t xml:space="preserve">Keywords: </w:t>
      </w:r>
      <w:proofErr w:type="gramStart"/>
      <w:r>
        <w:rPr>
          <w:lang w:val="en-US"/>
        </w:rPr>
        <w:t>Keyword;.</w:t>
      </w:r>
      <w:proofErr w:type="gramEnd"/>
      <w:r>
        <w:rPr>
          <w:lang w:val="en-US"/>
        </w:rPr>
        <w:t xml:space="preserve"> Keyword; Keyword; Keyword; Keyword.</w:t>
      </w:r>
    </w:p>
    <w:p w14:paraId="4B214D05" w14:textId="77777777" w:rsidR="00C50EA4" w:rsidRDefault="00C50EA4">
      <w:pPr>
        <w:pStyle w:val="Resumo"/>
        <w:spacing w:line="360" w:lineRule="auto"/>
        <w:rPr>
          <w:lang w:val="en-US"/>
        </w:rPr>
      </w:pPr>
    </w:p>
    <w:p w14:paraId="57948A7D" w14:textId="77777777" w:rsidR="00C50EA4" w:rsidRDefault="00C50EA4">
      <w:pPr>
        <w:pStyle w:val="Resumo"/>
        <w:spacing w:line="360" w:lineRule="auto"/>
        <w:rPr>
          <w:lang w:val="en-US"/>
        </w:rPr>
      </w:pPr>
    </w:p>
    <w:p w14:paraId="7891B6CC" w14:textId="77777777" w:rsidR="00C50EA4" w:rsidRDefault="00C50EA4">
      <w:pPr>
        <w:pStyle w:val="Ttulopr-textual"/>
        <w:pageBreakBefore/>
      </w:pPr>
      <w:r>
        <w:lastRenderedPageBreak/>
        <w:t>Lista de ILUSTRAÇÕES</w:t>
      </w:r>
    </w:p>
    <w:p w14:paraId="091EA4B4" w14:textId="77777777" w:rsidR="00C50EA4" w:rsidRDefault="00C50EA4">
      <w:pPr>
        <w:pStyle w:val="Texto"/>
        <w:ind w:firstLine="0"/>
      </w:pPr>
    </w:p>
    <w:tbl>
      <w:tblPr>
        <w:tblW w:w="0" w:type="auto"/>
        <w:tblLayout w:type="fixed"/>
        <w:tblLook w:val="0000" w:firstRow="0" w:lastRow="0" w:firstColumn="0" w:lastColumn="0" w:noHBand="0" w:noVBand="0"/>
      </w:tblPr>
      <w:tblGrid>
        <w:gridCol w:w="1470"/>
        <w:gridCol w:w="7143"/>
        <w:gridCol w:w="597"/>
      </w:tblGrid>
      <w:tr w:rsidR="00C50EA4" w14:paraId="19F5C9A3" w14:textId="77777777">
        <w:tc>
          <w:tcPr>
            <w:tcW w:w="1470" w:type="dxa"/>
            <w:shd w:val="clear" w:color="auto" w:fill="auto"/>
          </w:tcPr>
          <w:p w14:paraId="77A132C7" w14:textId="77777777" w:rsidR="00C50EA4" w:rsidRDefault="00C50EA4">
            <w:pPr>
              <w:pStyle w:val="Texto"/>
              <w:ind w:firstLine="0"/>
            </w:pPr>
            <w:r>
              <w:t xml:space="preserve">Figura 1 –    </w:t>
            </w:r>
          </w:p>
        </w:tc>
        <w:tc>
          <w:tcPr>
            <w:tcW w:w="7143" w:type="dxa"/>
            <w:shd w:val="clear" w:color="auto" w:fill="auto"/>
          </w:tcPr>
          <w:p w14:paraId="7E25EEA1" w14:textId="77777777" w:rsidR="00C50EA4" w:rsidRDefault="00C50EA4">
            <w:pPr>
              <w:pStyle w:val="Texto"/>
              <w:ind w:firstLine="0"/>
            </w:pPr>
            <w:r>
              <w:t>Título da Figura..............................................................................</w:t>
            </w:r>
          </w:p>
        </w:tc>
        <w:tc>
          <w:tcPr>
            <w:tcW w:w="597" w:type="dxa"/>
            <w:shd w:val="clear" w:color="auto" w:fill="auto"/>
          </w:tcPr>
          <w:p w14:paraId="10409DE3" w14:textId="77777777" w:rsidR="00C50EA4" w:rsidRDefault="00C50EA4">
            <w:pPr>
              <w:pStyle w:val="Texto"/>
              <w:ind w:firstLine="0"/>
            </w:pPr>
            <w:r>
              <w:t>18</w:t>
            </w:r>
          </w:p>
        </w:tc>
      </w:tr>
      <w:tr w:rsidR="00C50EA4" w14:paraId="62196141" w14:textId="77777777">
        <w:tc>
          <w:tcPr>
            <w:tcW w:w="1470" w:type="dxa"/>
            <w:shd w:val="clear" w:color="auto" w:fill="auto"/>
          </w:tcPr>
          <w:p w14:paraId="0545203A" w14:textId="77777777" w:rsidR="00C50EA4" w:rsidRDefault="00C50EA4">
            <w:pPr>
              <w:pStyle w:val="Texto"/>
              <w:ind w:firstLine="0"/>
            </w:pPr>
            <w:r>
              <w:t xml:space="preserve">Foto 1 –  </w:t>
            </w:r>
          </w:p>
        </w:tc>
        <w:tc>
          <w:tcPr>
            <w:tcW w:w="7143" w:type="dxa"/>
            <w:shd w:val="clear" w:color="auto" w:fill="auto"/>
          </w:tcPr>
          <w:p w14:paraId="47F1F26A" w14:textId="77777777" w:rsidR="00C50EA4" w:rsidRDefault="00C50EA4">
            <w:pPr>
              <w:pStyle w:val="Texto"/>
              <w:ind w:firstLine="0"/>
            </w:pPr>
            <w:r>
              <w:t>Título da Foto.................................................................................</w:t>
            </w:r>
          </w:p>
        </w:tc>
        <w:tc>
          <w:tcPr>
            <w:tcW w:w="597" w:type="dxa"/>
            <w:shd w:val="clear" w:color="auto" w:fill="auto"/>
          </w:tcPr>
          <w:p w14:paraId="27ED9FD4" w14:textId="77777777" w:rsidR="00C50EA4" w:rsidRDefault="00C50EA4">
            <w:pPr>
              <w:pStyle w:val="Texto"/>
              <w:ind w:firstLine="0"/>
            </w:pPr>
            <w:r>
              <w:t>19</w:t>
            </w:r>
          </w:p>
        </w:tc>
      </w:tr>
      <w:tr w:rsidR="00C50EA4" w14:paraId="6945AB9D" w14:textId="77777777">
        <w:tc>
          <w:tcPr>
            <w:tcW w:w="1470" w:type="dxa"/>
            <w:shd w:val="clear" w:color="auto" w:fill="auto"/>
          </w:tcPr>
          <w:p w14:paraId="02B4E145" w14:textId="77777777" w:rsidR="00C50EA4" w:rsidRDefault="00C50EA4">
            <w:pPr>
              <w:pStyle w:val="Texto"/>
              <w:ind w:firstLine="0"/>
            </w:pPr>
            <w:r>
              <w:t xml:space="preserve">Quadro 1 – </w:t>
            </w:r>
          </w:p>
        </w:tc>
        <w:tc>
          <w:tcPr>
            <w:tcW w:w="7143" w:type="dxa"/>
            <w:shd w:val="clear" w:color="auto" w:fill="auto"/>
          </w:tcPr>
          <w:p w14:paraId="7032C1B2" w14:textId="77777777" w:rsidR="00C50EA4" w:rsidRDefault="00C50EA4">
            <w:pPr>
              <w:pStyle w:val="Texto"/>
              <w:ind w:firstLine="0"/>
            </w:pPr>
            <w:r>
              <w:t>Título do Quadro............................................................................</w:t>
            </w:r>
          </w:p>
        </w:tc>
        <w:tc>
          <w:tcPr>
            <w:tcW w:w="597" w:type="dxa"/>
            <w:shd w:val="clear" w:color="auto" w:fill="auto"/>
          </w:tcPr>
          <w:p w14:paraId="663DBB41" w14:textId="77777777" w:rsidR="00C50EA4" w:rsidRDefault="00C50EA4">
            <w:pPr>
              <w:pStyle w:val="Texto"/>
              <w:ind w:firstLine="0"/>
            </w:pPr>
            <w:r>
              <w:t>26</w:t>
            </w:r>
          </w:p>
        </w:tc>
      </w:tr>
      <w:tr w:rsidR="00C50EA4" w14:paraId="4B51066C" w14:textId="77777777">
        <w:tc>
          <w:tcPr>
            <w:tcW w:w="1470" w:type="dxa"/>
            <w:shd w:val="clear" w:color="auto" w:fill="auto"/>
          </w:tcPr>
          <w:p w14:paraId="30D5A1AB" w14:textId="77777777" w:rsidR="00C50EA4" w:rsidRDefault="00C50EA4">
            <w:pPr>
              <w:pStyle w:val="Texto"/>
              <w:ind w:firstLine="0"/>
            </w:pPr>
            <w:r>
              <w:t xml:space="preserve">Foto 2 – </w:t>
            </w:r>
          </w:p>
        </w:tc>
        <w:tc>
          <w:tcPr>
            <w:tcW w:w="7143" w:type="dxa"/>
            <w:shd w:val="clear" w:color="auto" w:fill="auto"/>
          </w:tcPr>
          <w:p w14:paraId="0EA7EBB9" w14:textId="77777777" w:rsidR="00C50EA4" w:rsidRDefault="00C50EA4">
            <w:pPr>
              <w:pStyle w:val="Texto"/>
              <w:ind w:firstLine="0"/>
            </w:pPr>
            <w:r>
              <w:t>Título da Foto.................................................................................</w:t>
            </w:r>
          </w:p>
        </w:tc>
        <w:tc>
          <w:tcPr>
            <w:tcW w:w="597" w:type="dxa"/>
            <w:shd w:val="clear" w:color="auto" w:fill="auto"/>
          </w:tcPr>
          <w:p w14:paraId="5B0AE070" w14:textId="77777777" w:rsidR="00C50EA4" w:rsidRDefault="00C50EA4">
            <w:pPr>
              <w:pStyle w:val="Texto"/>
              <w:ind w:firstLine="0"/>
            </w:pPr>
            <w:r>
              <w:t>32</w:t>
            </w:r>
          </w:p>
        </w:tc>
      </w:tr>
    </w:tbl>
    <w:p w14:paraId="7E703FFD" w14:textId="77777777" w:rsidR="00C50EA4" w:rsidRDefault="00C50EA4">
      <w:pPr>
        <w:pStyle w:val="Texto"/>
        <w:ind w:firstLine="0"/>
      </w:pPr>
    </w:p>
    <w:p w14:paraId="3353B62F" w14:textId="77777777" w:rsidR="00C50EA4" w:rsidRDefault="00C50EA4">
      <w:pPr>
        <w:pStyle w:val="Texto"/>
        <w:ind w:firstLine="0"/>
      </w:pPr>
    </w:p>
    <w:p w14:paraId="2D810ADB" w14:textId="77777777" w:rsidR="00C50EA4" w:rsidRDefault="00C50EA4">
      <w:pPr>
        <w:pStyle w:val="Texto"/>
        <w:spacing w:line="240" w:lineRule="auto"/>
        <w:ind w:firstLine="0"/>
      </w:pPr>
    </w:p>
    <w:p w14:paraId="4A8A4EF9" w14:textId="77777777" w:rsidR="00C50EA4" w:rsidRDefault="00C50EA4">
      <w:pPr>
        <w:pStyle w:val="Ttulopr-textual"/>
        <w:pageBreakBefore/>
      </w:pPr>
      <w:r>
        <w:lastRenderedPageBreak/>
        <w:t xml:space="preserve">LISTA DE </w:t>
      </w:r>
      <w:r>
        <w:rPr>
          <w:lang w:val="en-US"/>
        </w:rPr>
        <w:t>figuras</w:t>
      </w:r>
    </w:p>
    <w:p w14:paraId="37047103" w14:textId="77777777" w:rsidR="00C50EA4" w:rsidRDefault="00C50EA4">
      <w:pPr>
        <w:pStyle w:val="Texto"/>
        <w:ind w:firstLine="0"/>
        <w:rPr>
          <w:lang w:val="en-US"/>
        </w:rPr>
      </w:pPr>
    </w:p>
    <w:tbl>
      <w:tblPr>
        <w:tblW w:w="0" w:type="auto"/>
        <w:tblLayout w:type="fixed"/>
        <w:tblLook w:val="0000" w:firstRow="0" w:lastRow="0" w:firstColumn="0" w:lastColumn="0" w:noHBand="0" w:noVBand="0"/>
      </w:tblPr>
      <w:tblGrid>
        <w:gridCol w:w="1384"/>
        <w:gridCol w:w="7088"/>
        <w:gridCol w:w="739"/>
      </w:tblGrid>
      <w:tr w:rsidR="00C50EA4" w14:paraId="61F40178" w14:textId="77777777">
        <w:tc>
          <w:tcPr>
            <w:tcW w:w="1384" w:type="dxa"/>
            <w:shd w:val="clear" w:color="auto" w:fill="auto"/>
          </w:tcPr>
          <w:p w14:paraId="40704FAA" w14:textId="77777777" w:rsidR="00C50EA4" w:rsidRDefault="00C50EA4">
            <w:pPr>
              <w:pStyle w:val="Texto"/>
              <w:ind w:firstLine="0"/>
            </w:pPr>
            <w:r>
              <w:t xml:space="preserve">Figura 1 –    </w:t>
            </w:r>
          </w:p>
        </w:tc>
        <w:tc>
          <w:tcPr>
            <w:tcW w:w="7088" w:type="dxa"/>
            <w:shd w:val="clear" w:color="auto" w:fill="auto"/>
          </w:tcPr>
          <w:p w14:paraId="2FAD02DA" w14:textId="77777777" w:rsidR="00C50EA4" w:rsidRDefault="00C50EA4">
            <w:pPr>
              <w:pStyle w:val="Texto"/>
              <w:ind w:firstLine="0"/>
            </w:pPr>
            <w:r>
              <w:t>Título da Figura.............................................................................</w:t>
            </w:r>
          </w:p>
        </w:tc>
        <w:tc>
          <w:tcPr>
            <w:tcW w:w="739" w:type="dxa"/>
            <w:shd w:val="clear" w:color="auto" w:fill="auto"/>
          </w:tcPr>
          <w:p w14:paraId="1B5333B9" w14:textId="77777777" w:rsidR="00C50EA4" w:rsidRDefault="00C50EA4">
            <w:pPr>
              <w:pStyle w:val="Texto"/>
              <w:ind w:firstLine="0"/>
            </w:pPr>
            <w:r>
              <w:t>15</w:t>
            </w:r>
          </w:p>
        </w:tc>
      </w:tr>
      <w:tr w:rsidR="00C50EA4" w14:paraId="38847577" w14:textId="77777777">
        <w:tc>
          <w:tcPr>
            <w:tcW w:w="1384" w:type="dxa"/>
            <w:shd w:val="clear" w:color="auto" w:fill="auto"/>
          </w:tcPr>
          <w:p w14:paraId="68E93A73" w14:textId="77777777" w:rsidR="00C50EA4" w:rsidRDefault="00C50EA4">
            <w:pPr>
              <w:pStyle w:val="Texto"/>
              <w:ind w:firstLine="0"/>
            </w:pPr>
            <w:r>
              <w:t>Figura 2 –</w:t>
            </w:r>
          </w:p>
        </w:tc>
        <w:tc>
          <w:tcPr>
            <w:tcW w:w="7088" w:type="dxa"/>
            <w:shd w:val="clear" w:color="auto" w:fill="auto"/>
          </w:tcPr>
          <w:p w14:paraId="56743028" w14:textId="77777777" w:rsidR="00C50EA4" w:rsidRDefault="00C50EA4">
            <w:pPr>
              <w:pStyle w:val="Texto"/>
              <w:ind w:firstLine="0"/>
            </w:pPr>
            <w:r>
              <w:t>Título da Figura.............................................................................</w:t>
            </w:r>
          </w:p>
        </w:tc>
        <w:tc>
          <w:tcPr>
            <w:tcW w:w="739" w:type="dxa"/>
            <w:shd w:val="clear" w:color="auto" w:fill="auto"/>
          </w:tcPr>
          <w:p w14:paraId="42685B54" w14:textId="77777777" w:rsidR="00C50EA4" w:rsidRDefault="00C50EA4">
            <w:pPr>
              <w:pStyle w:val="Texto"/>
              <w:ind w:firstLine="0"/>
            </w:pPr>
            <w:r>
              <w:t>18</w:t>
            </w:r>
          </w:p>
        </w:tc>
      </w:tr>
      <w:tr w:rsidR="00C50EA4" w14:paraId="0FD4339E" w14:textId="77777777">
        <w:tc>
          <w:tcPr>
            <w:tcW w:w="1384" w:type="dxa"/>
            <w:shd w:val="clear" w:color="auto" w:fill="auto"/>
          </w:tcPr>
          <w:p w14:paraId="4C9B28CD" w14:textId="77777777" w:rsidR="00C50EA4" w:rsidRDefault="00C50EA4">
            <w:pPr>
              <w:pStyle w:val="Texto"/>
              <w:ind w:firstLine="0"/>
            </w:pPr>
            <w:r>
              <w:t>Figura 3 –</w:t>
            </w:r>
          </w:p>
        </w:tc>
        <w:tc>
          <w:tcPr>
            <w:tcW w:w="7088" w:type="dxa"/>
            <w:shd w:val="clear" w:color="auto" w:fill="auto"/>
          </w:tcPr>
          <w:p w14:paraId="777920C1" w14:textId="77777777" w:rsidR="00C50EA4" w:rsidRDefault="00C50EA4">
            <w:pPr>
              <w:pStyle w:val="Texto"/>
              <w:ind w:firstLine="0"/>
            </w:pPr>
            <w:r>
              <w:t>Título da Figura. Alinhar o título da figura abaixo da primeira palavra do título quanto este apresentar mais de uma linha como neste exemplo…........…………………………………….......</w:t>
            </w:r>
          </w:p>
        </w:tc>
        <w:tc>
          <w:tcPr>
            <w:tcW w:w="739" w:type="dxa"/>
            <w:shd w:val="clear" w:color="auto" w:fill="auto"/>
          </w:tcPr>
          <w:p w14:paraId="7CEA759C" w14:textId="77777777" w:rsidR="00C50EA4" w:rsidRDefault="00C50EA4">
            <w:pPr>
              <w:pStyle w:val="Texto"/>
              <w:snapToGrid w:val="0"/>
              <w:ind w:firstLine="0"/>
            </w:pPr>
          </w:p>
          <w:p w14:paraId="49AED848" w14:textId="77777777" w:rsidR="00C50EA4" w:rsidRDefault="00C50EA4">
            <w:pPr>
              <w:pStyle w:val="Texto"/>
              <w:ind w:firstLine="0"/>
            </w:pPr>
          </w:p>
          <w:p w14:paraId="53AC30AD" w14:textId="77777777" w:rsidR="00C50EA4" w:rsidRDefault="00C50EA4">
            <w:pPr>
              <w:pStyle w:val="Texto"/>
              <w:ind w:firstLine="0"/>
            </w:pPr>
            <w:r>
              <w:t>20</w:t>
            </w:r>
          </w:p>
        </w:tc>
      </w:tr>
    </w:tbl>
    <w:p w14:paraId="5ACCF4E9" w14:textId="77777777" w:rsidR="00C50EA4" w:rsidRDefault="00C50EA4">
      <w:pPr>
        <w:rPr>
          <w:color w:val="FF0000"/>
          <w:lang w:val="pt-BR" w:eastAsia="pt-BR"/>
        </w:rPr>
      </w:pPr>
    </w:p>
    <w:p w14:paraId="03DC778C" w14:textId="77777777" w:rsidR="00C50EA4" w:rsidRDefault="00C50EA4">
      <w:pPr>
        <w:pStyle w:val="Texto"/>
        <w:ind w:firstLine="0"/>
        <w:rPr>
          <w:color w:val="FF0000"/>
          <w:lang w:val="pt-BR" w:eastAsia="pt-BR"/>
        </w:rPr>
      </w:pPr>
    </w:p>
    <w:p w14:paraId="3BE2F4BA" w14:textId="77777777" w:rsidR="00C50EA4" w:rsidRDefault="00C50EA4">
      <w:pPr>
        <w:pStyle w:val="Ttulopr-textual"/>
        <w:rPr>
          <w:color w:val="FF0000"/>
          <w:lang w:val="pt-BR" w:eastAsia="pt-BR"/>
        </w:rPr>
      </w:pPr>
    </w:p>
    <w:p w14:paraId="0CD34643" w14:textId="77777777" w:rsidR="00C50EA4" w:rsidRDefault="00C50EA4">
      <w:pPr>
        <w:pStyle w:val="Ttulopr-textual"/>
        <w:rPr>
          <w:color w:val="FF0000"/>
          <w:lang w:val="pt-BR" w:eastAsia="pt-BR"/>
        </w:rPr>
      </w:pPr>
    </w:p>
    <w:p w14:paraId="203B1EC8" w14:textId="77777777" w:rsidR="00C50EA4" w:rsidRDefault="00C50EA4">
      <w:pPr>
        <w:pStyle w:val="Ttulopr-textual"/>
        <w:pageBreakBefore/>
      </w:pPr>
      <w:r>
        <w:lastRenderedPageBreak/>
        <w:t>Lista de gráficos</w:t>
      </w:r>
    </w:p>
    <w:p w14:paraId="1718991A" w14:textId="77777777" w:rsidR="00C50EA4" w:rsidRDefault="00C50EA4">
      <w:pPr>
        <w:pStyle w:val="Texto"/>
        <w:ind w:firstLine="0"/>
        <w:rPr>
          <w:color w:val="FF0000"/>
        </w:rPr>
      </w:pPr>
    </w:p>
    <w:tbl>
      <w:tblPr>
        <w:tblW w:w="0" w:type="auto"/>
        <w:tblLayout w:type="fixed"/>
        <w:tblLook w:val="0000" w:firstRow="0" w:lastRow="0" w:firstColumn="0" w:lastColumn="0" w:noHBand="0" w:noVBand="0"/>
      </w:tblPr>
      <w:tblGrid>
        <w:gridCol w:w="1530"/>
        <w:gridCol w:w="6942"/>
        <w:gridCol w:w="738"/>
      </w:tblGrid>
      <w:tr w:rsidR="00C50EA4" w14:paraId="4BDD87C6" w14:textId="77777777">
        <w:tc>
          <w:tcPr>
            <w:tcW w:w="1530" w:type="dxa"/>
            <w:shd w:val="clear" w:color="auto" w:fill="auto"/>
          </w:tcPr>
          <w:p w14:paraId="25B647FF" w14:textId="77777777" w:rsidR="00C50EA4" w:rsidRDefault="00C50EA4">
            <w:pPr>
              <w:pStyle w:val="Texto"/>
              <w:ind w:firstLine="0"/>
            </w:pPr>
            <w:r>
              <w:t xml:space="preserve">Gráfico 1 –    </w:t>
            </w:r>
          </w:p>
        </w:tc>
        <w:tc>
          <w:tcPr>
            <w:tcW w:w="6942" w:type="dxa"/>
            <w:shd w:val="clear" w:color="auto" w:fill="auto"/>
          </w:tcPr>
          <w:p w14:paraId="5CF4DB66" w14:textId="77777777" w:rsidR="00C50EA4" w:rsidRDefault="00C50EA4">
            <w:pPr>
              <w:pStyle w:val="Texto"/>
              <w:ind w:firstLine="0"/>
            </w:pPr>
            <w:r>
              <w:t>Título do Gráfico..........................................................................</w:t>
            </w:r>
          </w:p>
        </w:tc>
        <w:tc>
          <w:tcPr>
            <w:tcW w:w="738" w:type="dxa"/>
            <w:shd w:val="clear" w:color="auto" w:fill="auto"/>
          </w:tcPr>
          <w:p w14:paraId="3891C91F" w14:textId="77777777" w:rsidR="00C50EA4" w:rsidRDefault="00C50EA4">
            <w:pPr>
              <w:pStyle w:val="Texto"/>
              <w:ind w:firstLine="0"/>
            </w:pPr>
            <w:r>
              <w:t>15</w:t>
            </w:r>
          </w:p>
        </w:tc>
      </w:tr>
      <w:tr w:rsidR="00C50EA4" w14:paraId="7844D66D" w14:textId="77777777">
        <w:tc>
          <w:tcPr>
            <w:tcW w:w="1530" w:type="dxa"/>
            <w:shd w:val="clear" w:color="auto" w:fill="auto"/>
          </w:tcPr>
          <w:p w14:paraId="0CAE84C9" w14:textId="77777777" w:rsidR="00C50EA4" w:rsidRDefault="00C50EA4">
            <w:pPr>
              <w:pStyle w:val="Texto"/>
              <w:ind w:firstLine="0"/>
            </w:pPr>
            <w:r>
              <w:t>Gráfico 2 –</w:t>
            </w:r>
          </w:p>
        </w:tc>
        <w:tc>
          <w:tcPr>
            <w:tcW w:w="6942" w:type="dxa"/>
            <w:shd w:val="clear" w:color="auto" w:fill="auto"/>
          </w:tcPr>
          <w:p w14:paraId="1E28BBEF" w14:textId="77777777" w:rsidR="00C50EA4" w:rsidRDefault="00C50EA4">
            <w:pPr>
              <w:pStyle w:val="Texto"/>
              <w:ind w:firstLine="0"/>
            </w:pPr>
            <w:r>
              <w:t>Título do Gráfico. Alinhar o título do gráfico abaixo da primeira palavra do título quanto este apresentar mais de uma linha como neste exemplo................………………..............................</w:t>
            </w:r>
          </w:p>
        </w:tc>
        <w:tc>
          <w:tcPr>
            <w:tcW w:w="738" w:type="dxa"/>
            <w:shd w:val="clear" w:color="auto" w:fill="auto"/>
          </w:tcPr>
          <w:p w14:paraId="1BBE7A0C" w14:textId="77777777" w:rsidR="00C50EA4" w:rsidRDefault="00C50EA4">
            <w:pPr>
              <w:pStyle w:val="Texto"/>
              <w:snapToGrid w:val="0"/>
              <w:ind w:firstLine="0"/>
            </w:pPr>
          </w:p>
          <w:p w14:paraId="755CD701" w14:textId="77777777" w:rsidR="00C50EA4" w:rsidRDefault="00C50EA4">
            <w:pPr>
              <w:pStyle w:val="Texto"/>
              <w:ind w:firstLine="0"/>
            </w:pPr>
          </w:p>
          <w:p w14:paraId="05B1277F" w14:textId="77777777" w:rsidR="00C50EA4" w:rsidRDefault="00C50EA4">
            <w:pPr>
              <w:pStyle w:val="Texto"/>
              <w:ind w:firstLine="0"/>
            </w:pPr>
            <w:r>
              <w:t>18</w:t>
            </w:r>
          </w:p>
        </w:tc>
      </w:tr>
      <w:tr w:rsidR="00C50EA4" w14:paraId="2854DBF4" w14:textId="77777777">
        <w:tc>
          <w:tcPr>
            <w:tcW w:w="1530" w:type="dxa"/>
            <w:shd w:val="clear" w:color="auto" w:fill="auto"/>
          </w:tcPr>
          <w:p w14:paraId="03E302A5" w14:textId="77777777" w:rsidR="00C50EA4" w:rsidRDefault="00C50EA4">
            <w:pPr>
              <w:pStyle w:val="Texto"/>
              <w:ind w:firstLine="0"/>
            </w:pPr>
            <w:r>
              <w:t>Gráfico 3 –</w:t>
            </w:r>
          </w:p>
        </w:tc>
        <w:tc>
          <w:tcPr>
            <w:tcW w:w="6942" w:type="dxa"/>
            <w:shd w:val="clear" w:color="auto" w:fill="auto"/>
          </w:tcPr>
          <w:p w14:paraId="36E92EE9" w14:textId="77777777" w:rsidR="00C50EA4" w:rsidRDefault="00C50EA4">
            <w:pPr>
              <w:pStyle w:val="Texto"/>
              <w:ind w:firstLine="0"/>
            </w:pPr>
            <w:r>
              <w:t>Título do Gráfico...........…...........................................................</w:t>
            </w:r>
          </w:p>
        </w:tc>
        <w:tc>
          <w:tcPr>
            <w:tcW w:w="738" w:type="dxa"/>
            <w:shd w:val="clear" w:color="auto" w:fill="auto"/>
          </w:tcPr>
          <w:p w14:paraId="2AB9789D" w14:textId="77777777" w:rsidR="00C50EA4" w:rsidRDefault="00C50EA4">
            <w:pPr>
              <w:pStyle w:val="Texto"/>
              <w:ind w:firstLine="0"/>
            </w:pPr>
            <w:r>
              <w:t>20</w:t>
            </w:r>
          </w:p>
        </w:tc>
      </w:tr>
    </w:tbl>
    <w:p w14:paraId="5A86ECF7" w14:textId="77777777" w:rsidR="00C50EA4" w:rsidRDefault="00C50EA4">
      <w:pPr>
        <w:pStyle w:val="Texto"/>
        <w:ind w:firstLine="0"/>
        <w:rPr>
          <w:rFonts w:eastAsia="Times New Roman"/>
          <w:color w:val="FF0000"/>
          <w:sz w:val="22"/>
          <w:lang w:val="pt-BR" w:eastAsia="pt-BR"/>
        </w:rPr>
      </w:pPr>
    </w:p>
    <w:p w14:paraId="053DAAF5" w14:textId="77777777" w:rsidR="00C50EA4" w:rsidRDefault="00C50EA4">
      <w:pPr>
        <w:pStyle w:val="Ttulopr-textual"/>
        <w:pageBreakBefore/>
      </w:pPr>
      <w:r>
        <w:lastRenderedPageBreak/>
        <w:t>Lista de quadros</w:t>
      </w:r>
    </w:p>
    <w:p w14:paraId="29D429B5" w14:textId="77777777" w:rsidR="00C50EA4" w:rsidRDefault="00C50EA4">
      <w:pPr>
        <w:pStyle w:val="Texto"/>
        <w:ind w:firstLine="0"/>
        <w:rPr>
          <w:color w:val="FF0000"/>
        </w:rPr>
      </w:pPr>
    </w:p>
    <w:tbl>
      <w:tblPr>
        <w:tblW w:w="0" w:type="auto"/>
        <w:tblLayout w:type="fixed"/>
        <w:tblLook w:val="0000" w:firstRow="0" w:lastRow="0" w:firstColumn="0" w:lastColumn="0" w:noHBand="0" w:noVBand="0"/>
      </w:tblPr>
      <w:tblGrid>
        <w:gridCol w:w="1530"/>
        <w:gridCol w:w="6942"/>
        <w:gridCol w:w="738"/>
      </w:tblGrid>
      <w:tr w:rsidR="00C50EA4" w14:paraId="69DCF46E" w14:textId="77777777">
        <w:tc>
          <w:tcPr>
            <w:tcW w:w="1530" w:type="dxa"/>
            <w:shd w:val="clear" w:color="auto" w:fill="auto"/>
          </w:tcPr>
          <w:p w14:paraId="4B50E124" w14:textId="77777777" w:rsidR="00C50EA4" w:rsidRDefault="00C50EA4">
            <w:pPr>
              <w:pStyle w:val="Texto"/>
              <w:ind w:firstLine="0"/>
            </w:pPr>
            <w:r>
              <w:t xml:space="preserve">Quadro 1 –    </w:t>
            </w:r>
          </w:p>
        </w:tc>
        <w:tc>
          <w:tcPr>
            <w:tcW w:w="6942" w:type="dxa"/>
            <w:shd w:val="clear" w:color="auto" w:fill="auto"/>
          </w:tcPr>
          <w:p w14:paraId="78D9FA7E" w14:textId="77777777" w:rsidR="00C50EA4" w:rsidRDefault="00C50EA4">
            <w:pPr>
              <w:pStyle w:val="Texto"/>
              <w:ind w:firstLine="0"/>
            </w:pPr>
            <w:r>
              <w:t xml:space="preserve">Título do Quadro. Alinhar o título do quadro abaixo da primeira palavra do título quanto este apresentar mais de uma linha, como neste </w:t>
            </w:r>
            <w:proofErr w:type="gramStart"/>
            <w:r>
              <w:t>exemplo..</w:t>
            </w:r>
            <w:proofErr w:type="gramEnd"/>
            <w:r>
              <w:t>…..............................................................</w:t>
            </w:r>
          </w:p>
        </w:tc>
        <w:tc>
          <w:tcPr>
            <w:tcW w:w="738" w:type="dxa"/>
            <w:shd w:val="clear" w:color="auto" w:fill="auto"/>
          </w:tcPr>
          <w:p w14:paraId="5D6B9A80" w14:textId="77777777" w:rsidR="00C50EA4" w:rsidRDefault="00C50EA4">
            <w:pPr>
              <w:pStyle w:val="Texto"/>
              <w:snapToGrid w:val="0"/>
              <w:ind w:firstLine="0"/>
            </w:pPr>
          </w:p>
          <w:p w14:paraId="0412FB8B" w14:textId="77777777" w:rsidR="00C50EA4" w:rsidRDefault="00C50EA4">
            <w:pPr>
              <w:pStyle w:val="Texto"/>
              <w:ind w:firstLine="0"/>
            </w:pPr>
          </w:p>
          <w:p w14:paraId="6748AB35" w14:textId="77777777" w:rsidR="00C50EA4" w:rsidRDefault="00C50EA4">
            <w:pPr>
              <w:pStyle w:val="Texto"/>
              <w:ind w:firstLine="0"/>
            </w:pPr>
            <w:r>
              <w:t>15</w:t>
            </w:r>
          </w:p>
        </w:tc>
      </w:tr>
      <w:tr w:rsidR="00C50EA4" w14:paraId="11932D37" w14:textId="77777777">
        <w:tc>
          <w:tcPr>
            <w:tcW w:w="1530" w:type="dxa"/>
            <w:shd w:val="clear" w:color="auto" w:fill="auto"/>
          </w:tcPr>
          <w:p w14:paraId="5C9A1A8B" w14:textId="77777777" w:rsidR="00C50EA4" w:rsidRDefault="00C50EA4">
            <w:pPr>
              <w:pStyle w:val="Texto"/>
              <w:ind w:firstLine="0"/>
            </w:pPr>
            <w:r>
              <w:t>Quadro 2 –</w:t>
            </w:r>
          </w:p>
        </w:tc>
        <w:tc>
          <w:tcPr>
            <w:tcW w:w="6942" w:type="dxa"/>
            <w:shd w:val="clear" w:color="auto" w:fill="auto"/>
          </w:tcPr>
          <w:p w14:paraId="1EF926A2" w14:textId="77777777" w:rsidR="00C50EA4" w:rsidRDefault="00C50EA4">
            <w:pPr>
              <w:pStyle w:val="Texto"/>
              <w:ind w:firstLine="0"/>
            </w:pPr>
            <w:r>
              <w:t>Título do Quadro................…......................................................</w:t>
            </w:r>
          </w:p>
        </w:tc>
        <w:tc>
          <w:tcPr>
            <w:tcW w:w="738" w:type="dxa"/>
            <w:shd w:val="clear" w:color="auto" w:fill="auto"/>
          </w:tcPr>
          <w:p w14:paraId="574BCA0D" w14:textId="77777777" w:rsidR="00C50EA4" w:rsidRDefault="00C50EA4">
            <w:pPr>
              <w:pStyle w:val="Texto"/>
              <w:ind w:firstLine="0"/>
            </w:pPr>
            <w:r>
              <w:t>18</w:t>
            </w:r>
          </w:p>
        </w:tc>
      </w:tr>
      <w:tr w:rsidR="00C50EA4" w14:paraId="53EA1D9E" w14:textId="77777777">
        <w:tc>
          <w:tcPr>
            <w:tcW w:w="1530" w:type="dxa"/>
            <w:shd w:val="clear" w:color="auto" w:fill="auto"/>
          </w:tcPr>
          <w:p w14:paraId="563A5E50" w14:textId="77777777" w:rsidR="00C50EA4" w:rsidRDefault="00C50EA4">
            <w:pPr>
              <w:pStyle w:val="Texto"/>
              <w:ind w:firstLine="0"/>
            </w:pPr>
            <w:r>
              <w:t>Quadro 3 –</w:t>
            </w:r>
          </w:p>
        </w:tc>
        <w:tc>
          <w:tcPr>
            <w:tcW w:w="6942" w:type="dxa"/>
            <w:shd w:val="clear" w:color="auto" w:fill="auto"/>
          </w:tcPr>
          <w:p w14:paraId="1840F9E8" w14:textId="77777777" w:rsidR="00C50EA4" w:rsidRDefault="00C50EA4">
            <w:pPr>
              <w:pStyle w:val="Texto"/>
              <w:ind w:firstLine="0"/>
            </w:pPr>
            <w:r>
              <w:t>Título do Quadro..................…....................................................</w:t>
            </w:r>
          </w:p>
        </w:tc>
        <w:tc>
          <w:tcPr>
            <w:tcW w:w="738" w:type="dxa"/>
            <w:shd w:val="clear" w:color="auto" w:fill="auto"/>
          </w:tcPr>
          <w:p w14:paraId="0FC000C4" w14:textId="77777777" w:rsidR="00C50EA4" w:rsidRDefault="00C50EA4">
            <w:pPr>
              <w:pStyle w:val="Texto"/>
              <w:ind w:firstLine="0"/>
            </w:pPr>
            <w:r>
              <w:t>20</w:t>
            </w:r>
          </w:p>
        </w:tc>
      </w:tr>
    </w:tbl>
    <w:p w14:paraId="577F1C00" w14:textId="77777777" w:rsidR="00C50EA4" w:rsidRDefault="00C50EA4">
      <w:pPr>
        <w:pStyle w:val="Texto"/>
        <w:ind w:firstLine="0"/>
        <w:jc w:val="center"/>
        <w:rPr>
          <w:color w:val="FF0000"/>
          <w:szCs w:val="24"/>
        </w:rPr>
      </w:pPr>
    </w:p>
    <w:p w14:paraId="42621187" w14:textId="77777777" w:rsidR="00C50EA4" w:rsidRDefault="00C50EA4">
      <w:pPr>
        <w:pStyle w:val="Ttulopr-textual"/>
        <w:pageBreakBefore/>
      </w:pPr>
      <w:r>
        <w:lastRenderedPageBreak/>
        <w:t>Lista de Tabelas</w:t>
      </w:r>
    </w:p>
    <w:p w14:paraId="4747469A" w14:textId="77777777" w:rsidR="00C50EA4" w:rsidRDefault="00C50EA4">
      <w:pPr>
        <w:pStyle w:val="Texto"/>
        <w:ind w:firstLine="0"/>
        <w:rPr>
          <w:b/>
        </w:rPr>
      </w:pPr>
    </w:p>
    <w:tbl>
      <w:tblPr>
        <w:tblW w:w="0" w:type="auto"/>
        <w:tblLayout w:type="fixed"/>
        <w:tblLook w:val="0000" w:firstRow="0" w:lastRow="0" w:firstColumn="0" w:lastColumn="0" w:noHBand="0" w:noVBand="0"/>
      </w:tblPr>
      <w:tblGrid>
        <w:gridCol w:w="1384"/>
        <w:gridCol w:w="7229"/>
        <w:gridCol w:w="598"/>
      </w:tblGrid>
      <w:tr w:rsidR="00C50EA4" w14:paraId="7BD80673" w14:textId="77777777">
        <w:tc>
          <w:tcPr>
            <w:tcW w:w="1384" w:type="dxa"/>
            <w:shd w:val="clear" w:color="auto" w:fill="auto"/>
          </w:tcPr>
          <w:p w14:paraId="146C64A1" w14:textId="77777777" w:rsidR="00C50EA4" w:rsidRDefault="00C50EA4">
            <w:pPr>
              <w:pStyle w:val="Texto"/>
              <w:ind w:firstLine="0"/>
            </w:pPr>
            <w:r>
              <w:t xml:space="preserve">Tabela 1 –    </w:t>
            </w:r>
          </w:p>
        </w:tc>
        <w:tc>
          <w:tcPr>
            <w:tcW w:w="7229" w:type="dxa"/>
            <w:shd w:val="clear" w:color="auto" w:fill="auto"/>
          </w:tcPr>
          <w:p w14:paraId="1D5D306F" w14:textId="77777777" w:rsidR="00C50EA4" w:rsidRDefault="00C50EA4">
            <w:pPr>
              <w:pStyle w:val="Texto"/>
              <w:ind w:firstLine="0"/>
            </w:pPr>
            <w:r>
              <w:t>Título da Tabela...............................................................................</w:t>
            </w:r>
          </w:p>
        </w:tc>
        <w:tc>
          <w:tcPr>
            <w:tcW w:w="598" w:type="dxa"/>
            <w:shd w:val="clear" w:color="auto" w:fill="auto"/>
          </w:tcPr>
          <w:p w14:paraId="1B17D1CB" w14:textId="77777777" w:rsidR="00C50EA4" w:rsidRDefault="00C50EA4">
            <w:pPr>
              <w:pStyle w:val="Texto"/>
              <w:ind w:firstLine="0"/>
            </w:pPr>
            <w:r>
              <w:t>23</w:t>
            </w:r>
          </w:p>
        </w:tc>
      </w:tr>
      <w:tr w:rsidR="00C50EA4" w14:paraId="1426DAB7" w14:textId="77777777">
        <w:tc>
          <w:tcPr>
            <w:tcW w:w="1384" w:type="dxa"/>
            <w:shd w:val="clear" w:color="auto" w:fill="auto"/>
          </w:tcPr>
          <w:p w14:paraId="297C6257" w14:textId="77777777" w:rsidR="00C50EA4" w:rsidRDefault="00C50EA4">
            <w:pPr>
              <w:pStyle w:val="Texto"/>
              <w:ind w:firstLine="0"/>
            </w:pPr>
            <w:r>
              <w:t>Tabela 2 –</w:t>
            </w:r>
          </w:p>
        </w:tc>
        <w:tc>
          <w:tcPr>
            <w:tcW w:w="7229" w:type="dxa"/>
            <w:shd w:val="clear" w:color="auto" w:fill="auto"/>
          </w:tcPr>
          <w:p w14:paraId="23D56120" w14:textId="77777777" w:rsidR="00C50EA4" w:rsidRDefault="00C50EA4">
            <w:pPr>
              <w:pStyle w:val="Texto"/>
              <w:ind w:firstLine="0"/>
            </w:pPr>
            <w:r>
              <w:t>Título da Tabela...............................................................................</w:t>
            </w:r>
          </w:p>
        </w:tc>
        <w:tc>
          <w:tcPr>
            <w:tcW w:w="598" w:type="dxa"/>
            <w:shd w:val="clear" w:color="auto" w:fill="auto"/>
          </w:tcPr>
          <w:p w14:paraId="4BFBC0F8" w14:textId="77777777" w:rsidR="00C50EA4" w:rsidRDefault="00C50EA4">
            <w:pPr>
              <w:pStyle w:val="Texto"/>
              <w:ind w:firstLine="0"/>
            </w:pPr>
            <w:r>
              <w:t>30</w:t>
            </w:r>
          </w:p>
        </w:tc>
      </w:tr>
      <w:tr w:rsidR="00C50EA4" w14:paraId="692F2DFE" w14:textId="77777777">
        <w:tc>
          <w:tcPr>
            <w:tcW w:w="1384" w:type="dxa"/>
            <w:shd w:val="clear" w:color="auto" w:fill="auto"/>
          </w:tcPr>
          <w:p w14:paraId="31A1522F" w14:textId="77777777" w:rsidR="00C50EA4" w:rsidRDefault="00C50EA4">
            <w:pPr>
              <w:pStyle w:val="Texto"/>
              <w:ind w:firstLine="0"/>
            </w:pPr>
            <w:r>
              <w:t>Tabela 3 –</w:t>
            </w:r>
          </w:p>
        </w:tc>
        <w:tc>
          <w:tcPr>
            <w:tcW w:w="7229" w:type="dxa"/>
            <w:shd w:val="clear" w:color="auto" w:fill="auto"/>
          </w:tcPr>
          <w:p w14:paraId="14DA954A" w14:textId="77777777" w:rsidR="00C50EA4" w:rsidRDefault="00C50EA4">
            <w:pPr>
              <w:pStyle w:val="Texto"/>
              <w:ind w:firstLine="0"/>
            </w:pPr>
            <w:r>
              <w:t>Título da Tabela...............................................................................</w:t>
            </w:r>
          </w:p>
        </w:tc>
        <w:tc>
          <w:tcPr>
            <w:tcW w:w="598" w:type="dxa"/>
            <w:shd w:val="clear" w:color="auto" w:fill="auto"/>
          </w:tcPr>
          <w:p w14:paraId="209E04E9" w14:textId="77777777" w:rsidR="00C50EA4" w:rsidRDefault="00C50EA4">
            <w:pPr>
              <w:pStyle w:val="Texto"/>
              <w:ind w:firstLine="0"/>
            </w:pPr>
            <w:r>
              <w:t>32</w:t>
            </w:r>
          </w:p>
        </w:tc>
      </w:tr>
    </w:tbl>
    <w:p w14:paraId="520450D3" w14:textId="77777777" w:rsidR="00C50EA4" w:rsidRDefault="00C50EA4">
      <w:pPr>
        <w:pStyle w:val="Ttulopr-textual"/>
        <w:rPr>
          <w:rFonts w:eastAsia="Times New Roman"/>
          <w:b w:val="0"/>
          <w:color w:val="FF0000"/>
          <w:sz w:val="22"/>
          <w:lang w:val="pt-BR" w:eastAsia="pt-BR"/>
        </w:rPr>
      </w:pPr>
    </w:p>
    <w:p w14:paraId="0A9D898B" w14:textId="77777777" w:rsidR="00C50EA4" w:rsidRDefault="00C50EA4">
      <w:pPr>
        <w:pStyle w:val="Ttulopr-textual"/>
        <w:rPr>
          <w:rFonts w:eastAsia="Times New Roman"/>
          <w:b w:val="0"/>
          <w:color w:val="FF0000"/>
          <w:sz w:val="22"/>
          <w:lang w:val="pt-BR" w:eastAsia="pt-BR"/>
        </w:rPr>
      </w:pPr>
    </w:p>
    <w:p w14:paraId="016EBE9B" w14:textId="4BA9EA19" w:rsidR="00C50EA4" w:rsidRDefault="00804569">
      <w:pPr>
        <w:pStyle w:val="Ttulopr-textual"/>
        <w:pageBreakBefore/>
      </w:pPr>
      <w:r>
        <w:lastRenderedPageBreak/>
        <w:t>L</w:t>
      </w:r>
      <w:r w:rsidR="00C50EA4">
        <w:t>ista de siglas</w:t>
      </w:r>
    </w:p>
    <w:p w14:paraId="1092FA02" w14:textId="77777777" w:rsidR="00C50EA4" w:rsidRDefault="00C50EA4">
      <w:pPr>
        <w:pStyle w:val="Texto"/>
        <w:ind w:firstLine="0"/>
        <w:rPr>
          <w:color w:val="385623"/>
        </w:rPr>
      </w:pPr>
    </w:p>
    <w:p w14:paraId="718DCCF5" w14:textId="77777777" w:rsidR="00C50EA4" w:rsidRDefault="00C50EA4">
      <w:pPr>
        <w:pStyle w:val="Texto"/>
        <w:ind w:firstLine="0"/>
      </w:pPr>
      <w:r>
        <w:t>SIGLA</w:t>
      </w:r>
      <w:r>
        <w:tab/>
      </w:r>
      <w:r>
        <w:tab/>
        <w:t>Nome por extenso da Sigla e em ordem alfabética</w:t>
      </w:r>
    </w:p>
    <w:p w14:paraId="67FCBB1D" w14:textId="77777777" w:rsidR="00C50EA4" w:rsidRDefault="00C50EA4">
      <w:pPr>
        <w:pStyle w:val="Texto"/>
        <w:ind w:firstLine="0"/>
      </w:pPr>
      <w:r>
        <w:t>SIGLA</w:t>
      </w:r>
      <w:r>
        <w:tab/>
      </w:r>
      <w:r>
        <w:tab/>
        <w:t>Nome por extenso</w:t>
      </w:r>
    </w:p>
    <w:p w14:paraId="65A3438A" w14:textId="77777777" w:rsidR="00C50EA4" w:rsidRDefault="00C50EA4">
      <w:pPr>
        <w:pStyle w:val="Texto"/>
        <w:ind w:firstLine="0"/>
      </w:pPr>
      <w:r>
        <w:t>SIGLA</w:t>
      </w:r>
      <w:r>
        <w:tab/>
      </w:r>
      <w:r>
        <w:tab/>
        <w:t>Nome por extenso</w:t>
      </w:r>
    </w:p>
    <w:p w14:paraId="4362F693" w14:textId="77777777" w:rsidR="00C50EA4" w:rsidRDefault="00C50EA4">
      <w:pPr>
        <w:pStyle w:val="Texto"/>
        <w:ind w:firstLine="0"/>
      </w:pPr>
      <w:r>
        <w:t>SIGLA</w:t>
      </w:r>
      <w:r>
        <w:tab/>
      </w:r>
      <w:r>
        <w:tab/>
        <w:t>Nome por extenso</w:t>
      </w:r>
    </w:p>
    <w:p w14:paraId="469A3F64" w14:textId="77777777" w:rsidR="00C50EA4" w:rsidRDefault="00C50EA4">
      <w:pPr>
        <w:pStyle w:val="Texto"/>
        <w:ind w:firstLine="0"/>
      </w:pPr>
    </w:p>
    <w:p w14:paraId="267EBEF0" w14:textId="77777777" w:rsidR="00C50EA4" w:rsidRDefault="00C50EA4">
      <w:pPr>
        <w:pStyle w:val="Ttulopr-textual"/>
        <w:jc w:val="both"/>
        <w:rPr>
          <w:b w:val="0"/>
        </w:rPr>
      </w:pPr>
    </w:p>
    <w:p w14:paraId="695AD405" w14:textId="77777777" w:rsidR="00C50EA4" w:rsidRDefault="00C50EA4">
      <w:pPr>
        <w:pStyle w:val="Texto"/>
        <w:ind w:firstLine="0"/>
      </w:pPr>
    </w:p>
    <w:p w14:paraId="5C84ACDD" w14:textId="77777777" w:rsidR="00C50EA4" w:rsidRDefault="00C50EA4">
      <w:pPr>
        <w:pStyle w:val="Ttulopr-textual"/>
        <w:pageBreakBefore/>
      </w:pPr>
      <w:r>
        <w:lastRenderedPageBreak/>
        <w:t>SUMÁRIO</w:t>
      </w:r>
    </w:p>
    <w:p w14:paraId="68E88D73" w14:textId="77777777" w:rsidR="00C50EA4" w:rsidRDefault="00C50EA4">
      <w:pPr>
        <w:pStyle w:val="Texto"/>
        <w:ind w:firstLine="0"/>
      </w:pPr>
    </w:p>
    <w:tbl>
      <w:tblPr>
        <w:tblW w:w="0" w:type="auto"/>
        <w:tblLayout w:type="fixed"/>
        <w:tblLook w:val="0000" w:firstRow="0" w:lastRow="0" w:firstColumn="0" w:lastColumn="0" w:noHBand="0" w:noVBand="0"/>
      </w:tblPr>
      <w:tblGrid>
        <w:gridCol w:w="1080"/>
        <w:gridCol w:w="7592"/>
        <w:gridCol w:w="598"/>
      </w:tblGrid>
      <w:tr w:rsidR="00C50EA4" w14:paraId="2130578C" w14:textId="77777777">
        <w:tc>
          <w:tcPr>
            <w:tcW w:w="1080" w:type="dxa"/>
            <w:shd w:val="clear" w:color="auto" w:fill="auto"/>
          </w:tcPr>
          <w:p w14:paraId="3C875596" w14:textId="77777777" w:rsidR="00C50EA4" w:rsidRDefault="00C50EA4">
            <w:pPr>
              <w:pStyle w:val="Texto"/>
              <w:ind w:firstLine="0"/>
            </w:pPr>
            <w:r>
              <w:rPr>
                <w:b/>
              </w:rPr>
              <w:t>1</w:t>
            </w:r>
          </w:p>
        </w:tc>
        <w:tc>
          <w:tcPr>
            <w:tcW w:w="7592" w:type="dxa"/>
            <w:shd w:val="clear" w:color="auto" w:fill="auto"/>
          </w:tcPr>
          <w:p w14:paraId="2EEB290B" w14:textId="77777777" w:rsidR="00C50EA4" w:rsidRDefault="00C50EA4">
            <w:pPr>
              <w:pStyle w:val="Texto"/>
              <w:ind w:firstLine="0"/>
            </w:pPr>
            <w:r>
              <w:rPr>
                <w:b/>
              </w:rPr>
              <w:t>INTRODUÇÃO</w:t>
            </w:r>
            <w:r>
              <w:t>......................................................................................</w:t>
            </w:r>
          </w:p>
        </w:tc>
        <w:tc>
          <w:tcPr>
            <w:tcW w:w="598" w:type="dxa"/>
            <w:shd w:val="clear" w:color="auto" w:fill="auto"/>
          </w:tcPr>
          <w:p w14:paraId="0E9264C3" w14:textId="77777777" w:rsidR="00C50EA4" w:rsidRDefault="00C50EA4">
            <w:pPr>
              <w:pStyle w:val="Texto"/>
              <w:ind w:firstLine="0"/>
            </w:pPr>
            <w:r>
              <w:t>16</w:t>
            </w:r>
          </w:p>
        </w:tc>
      </w:tr>
      <w:tr w:rsidR="00C50EA4" w14:paraId="73FE3436" w14:textId="77777777">
        <w:tc>
          <w:tcPr>
            <w:tcW w:w="1080" w:type="dxa"/>
            <w:shd w:val="clear" w:color="auto" w:fill="auto"/>
          </w:tcPr>
          <w:p w14:paraId="569B4D01" w14:textId="77777777" w:rsidR="00C50EA4" w:rsidRDefault="00C50EA4">
            <w:pPr>
              <w:pStyle w:val="Texto"/>
              <w:ind w:firstLine="0"/>
            </w:pPr>
            <w:r>
              <w:rPr>
                <w:b/>
              </w:rPr>
              <w:t>2</w:t>
            </w:r>
          </w:p>
        </w:tc>
        <w:tc>
          <w:tcPr>
            <w:tcW w:w="7592" w:type="dxa"/>
            <w:shd w:val="clear" w:color="auto" w:fill="auto"/>
          </w:tcPr>
          <w:p w14:paraId="1EE61394" w14:textId="77777777" w:rsidR="00C50EA4" w:rsidRDefault="00C50EA4">
            <w:pPr>
              <w:pStyle w:val="Texto"/>
              <w:ind w:firstLine="0"/>
            </w:pPr>
            <w:r>
              <w:rPr>
                <w:b/>
              </w:rPr>
              <w:t>REVISÃO DE LITERATURA</w:t>
            </w:r>
            <w:r>
              <w:t>................................................................</w:t>
            </w:r>
          </w:p>
        </w:tc>
        <w:tc>
          <w:tcPr>
            <w:tcW w:w="598" w:type="dxa"/>
            <w:shd w:val="clear" w:color="auto" w:fill="auto"/>
          </w:tcPr>
          <w:p w14:paraId="7B89E409" w14:textId="77777777" w:rsidR="00C50EA4" w:rsidRDefault="00C50EA4">
            <w:pPr>
              <w:pStyle w:val="Texto"/>
              <w:ind w:firstLine="0"/>
            </w:pPr>
            <w:r>
              <w:t>17</w:t>
            </w:r>
          </w:p>
        </w:tc>
      </w:tr>
      <w:tr w:rsidR="00C50EA4" w14:paraId="20E46EA9" w14:textId="77777777">
        <w:tc>
          <w:tcPr>
            <w:tcW w:w="1080" w:type="dxa"/>
            <w:shd w:val="clear" w:color="auto" w:fill="auto"/>
          </w:tcPr>
          <w:p w14:paraId="7A260110" w14:textId="77777777" w:rsidR="00C50EA4" w:rsidRDefault="00C50EA4">
            <w:pPr>
              <w:pStyle w:val="Texto"/>
              <w:ind w:firstLine="0"/>
            </w:pPr>
            <w:r>
              <w:rPr>
                <w:b/>
              </w:rPr>
              <w:t>2.1</w:t>
            </w:r>
          </w:p>
        </w:tc>
        <w:tc>
          <w:tcPr>
            <w:tcW w:w="7592" w:type="dxa"/>
            <w:shd w:val="clear" w:color="auto" w:fill="auto"/>
          </w:tcPr>
          <w:p w14:paraId="1F03AFFC" w14:textId="77777777" w:rsidR="00C50EA4" w:rsidRDefault="00C50EA4">
            <w:pPr>
              <w:pStyle w:val="Texto"/>
              <w:ind w:firstLine="0"/>
            </w:pPr>
            <w:r>
              <w:rPr>
                <w:b/>
              </w:rPr>
              <w:t>Título da seção secundária</w:t>
            </w:r>
            <w:r>
              <w:t>................................................................</w:t>
            </w:r>
          </w:p>
        </w:tc>
        <w:tc>
          <w:tcPr>
            <w:tcW w:w="598" w:type="dxa"/>
            <w:shd w:val="clear" w:color="auto" w:fill="auto"/>
          </w:tcPr>
          <w:p w14:paraId="6B83230C" w14:textId="77777777" w:rsidR="00C50EA4" w:rsidRDefault="00C50EA4">
            <w:pPr>
              <w:pStyle w:val="Texto"/>
              <w:ind w:firstLine="0"/>
            </w:pPr>
            <w:r>
              <w:t>17</w:t>
            </w:r>
          </w:p>
        </w:tc>
      </w:tr>
      <w:tr w:rsidR="00C50EA4" w14:paraId="6C8DAF0D" w14:textId="77777777">
        <w:tc>
          <w:tcPr>
            <w:tcW w:w="1080" w:type="dxa"/>
            <w:shd w:val="clear" w:color="auto" w:fill="auto"/>
          </w:tcPr>
          <w:p w14:paraId="76760110" w14:textId="77777777" w:rsidR="00C50EA4" w:rsidRDefault="00C50EA4">
            <w:pPr>
              <w:pStyle w:val="Texto"/>
              <w:ind w:firstLine="0"/>
            </w:pPr>
            <w:r>
              <w:t>2.2.1</w:t>
            </w:r>
          </w:p>
        </w:tc>
        <w:tc>
          <w:tcPr>
            <w:tcW w:w="7592" w:type="dxa"/>
            <w:shd w:val="clear" w:color="auto" w:fill="auto"/>
          </w:tcPr>
          <w:p w14:paraId="2813C171" w14:textId="77777777" w:rsidR="00C50EA4" w:rsidRDefault="00C50EA4">
            <w:pPr>
              <w:pStyle w:val="Texto"/>
              <w:ind w:firstLine="0"/>
            </w:pPr>
            <w:r>
              <w:t>Título da seção terciária..................................................................</w:t>
            </w:r>
            <w:proofErr w:type="gramStart"/>
            <w:r>
              <w:t>…..</w:t>
            </w:r>
            <w:proofErr w:type="gramEnd"/>
          </w:p>
        </w:tc>
        <w:tc>
          <w:tcPr>
            <w:tcW w:w="598" w:type="dxa"/>
            <w:shd w:val="clear" w:color="auto" w:fill="auto"/>
          </w:tcPr>
          <w:p w14:paraId="18F0E4FE" w14:textId="77777777" w:rsidR="00C50EA4" w:rsidRDefault="00C50EA4">
            <w:pPr>
              <w:pStyle w:val="Texto"/>
              <w:ind w:firstLine="0"/>
            </w:pPr>
            <w:r>
              <w:t>19</w:t>
            </w:r>
          </w:p>
        </w:tc>
      </w:tr>
      <w:tr w:rsidR="00C50EA4" w14:paraId="0BA7801A" w14:textId="77777777">
        <w:tc>
          <w:tcPr>
            <w:tcW w:w="1080" w:type="dxa"/>
            <w:shd w:val="clear" w:color="auto" w:fill="auto"/>
          </w:tcPr>
          <w:p w14:paraId="12816A34" w14:textId="77777777" w:rsidR="00C50EA4" w:rsidRDefault="00C50EA4">
            <w:pPr>
              <w:pStyle w:val="Texto"/>
              <w:ind w:firstLine="0"/>
            </w:pPr>
            <w:r>
              <w:t>2.2.1.1</w:t>
            </w:r>
          </w:p>
        </w:tc>
        <w:tc>
          <w:tcPr>
            <w:tcW w:w="7592" w:type="dxa"/>
            <w:shd w:val="clear" w:color="auto" w:fill="auto"/>
          </w:tcPr>
          <w:p w14:paraId="09D416B3" w14:textId="77777777" w:rsidR="00C50EA4" w:rsidRDefault="00C50EA4">
            <w:pPr>
              <w:pStyle w:val="Texto"/>
              <w:ind w:firstLine="0"/>
            </w:pPr>
            <w:r>
              <w:rPr>
                <w:i/>
              </w:rPr>
              <w:t>Título da seção quaternária.............................................................….</w:t>
            </w:r>
          </w:p>
        </w:tc>
        <w:tc>
          <w:tcPr>
            <w:tcW w:w="598" w:type="dxa"/>
            <w:shd w:val="clear" w:color="auto" w:fill="auto"/>
          </w:tcPr>
          <w:p w14:paraId="28778148" w14:textId="77777777" w:rsidR="00C50EA4" w:rsidRDefault="00C50EA4">
            <w:pPr>
              <w:pStyle w:val="Texto"/>
              <w:ind w:firstLine="0"/>
            </w:pPr>
            <w:r>
              <w:t>19</w:t>
            </w:r>
          </w:p>
        </w:tc>
      </w:tr>
      <w:tr w:rsidR="00C50EA4" w14:paraId="40D11F74" w14:textId="77777777">
        <w:tc>
          <w:tcPr>
            <w:tcW w:w="1080" w:type="dxa"/>
            <w:shd w:val="clear" w:color="auto" w:fill="auto"/>
          </w:tcPr>
          <w:p w14:paraId="33EA09DD" w14:textId="77777777" w:rsidR="00C50EA4" w:rsidRDefault="00C50EA4">
            <w:pPr>
              <w:pStyle w:val="Texto"/>
              <w:ind w:firstLine="0"/>
            </w:pPr>
            <w:r>
              <w:rPr>
                <w:b/>
              </w:rPr>
              <w:t>3</w:t>
            </w:r>
          </w:p>
        </w:tc>
        <w:tc>
          <w:tcPr>
            <w:tcW w:w="7592" w:type="dxa"/>
            <w:shd w:val="clear" w:color="auto" w:fill="auto"/>
          </w:tcPr>
          <w:p w14:paraId="34892167" w14:textId="77777777" w:rsidR="00C50EA4" w:rsidRDefault="00C50EA4">
            <w:pPr>
              <w:pStyle w:val="Texto"/>
              <w:ind w:firstLine="0"/>
            </w:pPr>
            <w:r>
              <w:rPr>
                <w:b/>
              </w:rPr>
              <w:t>MATERIAL E MÉTODOS</w:t>
            </w:r>
            <w:r>
              <w:t>.....................................................................</w:t>
            </w:r>
          </w:p>
        </w:tc>
        <w:tc>
          <w:tcPr>
            <w:tcW w:w="598" w:type="dxa"/>
            <w:shd w:val="clear" w:color="auto" w:fill="auto"/>
          </w:tcPr>
          <w:p w14:paraId="0BD33627" w14:textId="77777777" w:rsidR="00C50EA4" w:rsidRDefault="00C50EA4">
            <w:pPr>
              <w:pStyle w:val="Texto"/>
              <w:ind w:firstLine="0"/>
            </w:pPr>
            <w:r>
              <w:t>21</w:t>
            </w:r>
          </w:p>
        </w:tc>
      </w:tr>
      <w:tr w:rsidR="00C50EA4" w14:paraId="2C864739" w14:textId="77777777">
        <w:tc>
          <w:tcPr>
            <w:tcW w:w="1080" w:type="dxa"/>
            <w:shd w:val="clear" w:color="auto" w:fill="auto"/>
          </w:tcPr>
          <w:p w14:paraId="31B08234" w14:textId="77777777" w:rsidR="00C50EA4" w:rsidRDefault="00C50EA4">
            <w:pPr>
              <w:pStyle w:val="Texto"/>
              <w:ind w:firstLine="0"/>
            </w:pPr>
            <w:r>
              <w:rPr>
                <w:b/>
              </w:rPr>
              <w:t>4</w:t>
            </w:r>
          </w:p>
        </w:tc>
        <w:tc>
          <w:tcPr>
            <w:tcW w:w="7592" w:type="dxa"/>
            <w:shd w:val="clear" w:color="auto" w:fill="auto"/>
          </w:tcPr>
          <w:p w14:paraId="5B7FCF4B" w14:textId="77777777" w:rsidR="00C50EA4" w:rsidRDefault="00C50EA4">
            <w:pPr>
              <w:pStyle w:val="Texto"/>
              <w:ind w:firstLine="0"/>
            </w:pPr>
            <w:r>
              <w:rPr>
                <w:b/>
              </w:rPr>
              <w:t>RESULTADOS</w:t>
            </w:r>
            <w:r>
              <w:t>.....................................................................................</w:t>
            </w:r>
          </w:p>
        </w:tc>
        <w:tc>
          <w:tcPr>
            <w:tcW w:w="598" w:type="dxa"/>
            <w:shd w:val="clear" w:color="auto" w:fill="auto"/>
          </w:tcPr>
          <w:p w14:paraId="5140583F" w14:textId="77777777" w:rsidR="00C50EA4" w:rsidRDefault="00C50EA4">
            <w:pPr>
              <w:pStyle w:val="Texto"/>
              <w:ind w:firstLine="0"/>
            </w:pPr>
            <w:r>
              <w:t>22</w:t>
            </w:r>
          </w:p>
        </w:tc>
      </w:tr>
      <w:tr w:rsidR="00C50EA4" w14:paraId="30BC18B1" w14:textId="77777777">
        <w:tc>
          <w:tcPr>
            <w:tcW w:w="1080" w:type="dxa"/>
            <w:shd w:val="clear" w:color="auto" w:fill="auto"/>
          </w:tcPr>
          <w:p w14:paraId="3667237C" w14:textId="77777777" w:rsidR="00C50EA4" w:rsidRDefault="00C50EA4">
            <w:pPr>
              <w:pStyle w:val="Texto"/>
              <w:ind w:firstLine="0"/>
            </w:pPr>
            <w:r>
              <w:rPr>
                <w:b/>
              </w:rPr>
              <w:t>5</w:t>
            </w:r>
          </w:p>
        </w:tc>
        <w:tc>
          <w:tcPr>
            <w:tcW w:w="7592" w:type="dxa"/>
            <w:shd w:val="clear" w:color="auto" w:fill="auto"/>
          </w:tcPr>
          <w:p w14:paraId="2DC9145B" w14:textId="77777777" w:rsidR="00C50EA4" w:rsidRDefault="00C50EA4">
            <w:pPr>
              <w:pStyle w:val="Texto"/>
              <w:ind w:firstLine="0"/>
            </w:pPr>
            <w:r>
              <w:rPr>
                <w:b/>
              </w:rPr>
              <w:t>CONSIDERAÇÕES FINAIS</w:t>
            </w:r>
            <w:r>
              <w:t>..................................................................</w:t>
            </w:r>
          </w:p>
        </w:tc>
        <w:tc>
          <w:tcPr>
            <w:tcW w:w="598" w:type="dxa"/>
            <w:shd w:val="clear" w:color="auto" w:fill="auto"/>
          </w:tcPr>
          <w:p w14:paraId="161EA567" w14:textId="77777777" w:rsidR="00C50EA4" w:rsidRDefault="00C50EA4">
            <w:pPr>
              <w:pStyle w:val="Texto"/>
              <w:ind w:firstLine="0"/>
            </w:pPr>
            <w:r>
              <w:t>23</w:t>
            </w:r>
          </w:p>
        </w:tc>
      </w:tr>
      <w:tr w:rsidR="00C50EA4" w14:paraId="25378746" w14:textId="77777777">
        <w:tc>
          <w:tcPr>
            <w:tcW w:w="1080" w:type="dxa"/>
            <w:shd w:val="clear" w:color="auto" w:fill="auto"/>
          </w:tcPr>
          <w:p w14:paraId="3B0C0196" w14:textId="77777777" w:rsidR="00C50EA4" w:rsidRDefault="00C50EA4">
            <w:pPr>
              <w:pStyle w:val="Texto"/>
              <w:snapToGrid w:val="0"/>
              <w:ind w:firstLine="0"/>
              <w:rPr>
                <w:b/>
              </w:rPr>
            </w:pPr>
          </w:p>
        </w:tc>
        <w:tc>
          <w:tcPr>
            <w:tcW w:w="7592" w:type="dxa"/>
            <w:shd w:val="clear" w:color="auto" w:fill="auto"/>
          </w:tcPr>
          <w:p w14:paraId="56A5B5AD" w14:textId="77777777" w:rsidR="00C50EA4" w:rsidRDefault="00C50EA4">
            <w:pPr>
              <w:pStyle w:val="Texto"/>
              <w:ind w:firstLine="0"/>
            </w:pPr>
            <w:r>
              <w:rPr>
                <w:b/>
              </w:rPr>
              <w:t>REFERÊNCIAS</w:t>
            </w:r>
            <w:r>
              <w:t>....................................................................................</w:t>
            </w:r>
          </w:p>
        </w:tc>
        <w:tc>
          <w:tcPr>
            <w:tcW w:w="598" w:type="dxa"/>
            <w:shd w:val="clear" w:color="auto" w:fill="auto"/>
          </w:tcPr>
          <w:p w14:paraId="2E37940D" w14:textId="77777777" w:rsidR="00C50EA4" w:rsidRDefault="00C50EA4">
            <w:pPr>
              <w:pStyle w:val="Texto"/>
              <w:ind w:firstLine="0"/>
            </w:pPr>
            <w:r>
              <w:t>24</w:t>
            </w:r>
          </w:p>
        </w:tc>
      </w:tr>
      <w:tr w:rsidR="00C50EA4" w14:paraId="01F2F282" w14:textId="77777777">
        <w:tc>
          <w:tcPr>
            <w:tcW w:w="1080" w:type="dxa"/>
            <w:shd w:val="clear" w:color="auto" w:fill="auto"/>
          </w:tcPr>
          <w:p w14:paraId="5E4D4605" w14:textId="77777777" w:rsidR="00C50EA4" w:rsidRDefault="00C50EA4">
            <w:pPr>
              <w:pStyle w:val="Texto"/>
              <w:snapToGrid w:val="0"/>
              <w:ind w:firstLine="0"/>
              <w:rPr>
                <w:b/>
              </w:rPr>
            </w:pPr>
          </w:p>
        </w:tc>
        <w:tc>
          <w:tcPr>
            <w:tcW w:w="7592" w:type="dxa"/>
            <w:shd w:val="clear" w:color="auto" w:fill="auto"/>
          </w:tcPr>
          <w:p w14:paraId="5584137E" w14:textId="77777777" w:rsidR="00C50EA4" w:rsidRDefault="00C50EA4">
            <w:pPr>
              <w:pStyle w:val="Texto"/>
              <w:ind w:firstLine="0"/>
            </w:pPr>
            <w:r>
              <w:rPr>
                <w:b/>
              </w:rPr>
              <w:t>APÊNDICE A – TÍTULO DO APÊNDICE</w:t>
            </w:r>
            <w:r>
              <w:t>.............................................</w:t>
            </w:r>
          </w:p>
        </w:tc>
        <w:tc>
          <w:tcPr>
            <w:tcW w:w="598" w:type="dxa"/>
            <w:shd w:val="clear" w:color="auto" w:fill="auto"/>
          </w:tcPr>
          <w:p w14:paraId="46ECB545" w14:textId="77777777" w:rsidR="00C50EA4" w:rsidRDefault="00C50EA4">
            <w:pPr>
              <w:pStyle w:val="Texto"/>
              <w:ind w:firstLine="0"/>
            </w:pPr>
            <w:r>
              <w:t>25</w:t>
            </w:r>
          </w:p>
        </w:tc>
      </w:tr>
      <w:tr w:rsidR="00C50EA4" w14:paraId="2079585B" w14:textId="77777777">
        <w:tc>
          <w:tcPr>
            <w:tcW w:w="1080" w:type="dxa"/>
            <w:shd w:val="clear" w:color="auto" w:fill="auto"/>
          </w:tcPr>
          <w:p w14:paraId="604E21EB" w14:textId="77777777" w:rsidR="00C50EA4" w:rsidRDefault="00C50EA4">
            <w:pPr>
              <w:pStyle w:val="Texto"/>
              <w:snapToGrid w:val="0"/>
              <w:ind w:firstLine="0"/>
              <w:rPr>
                <w:b/>
              </w:rPr>
            </w:pPr>
          </w:p>
        </w:tc>
        <w:tc>
          <w:tcPr>
            <w:tcW w:w="7592" w:type="dxa"/>
            <w:shd w:val="clear" w:color="auto" w:fill="auto"/>
          </w:tcPr>
          <w:p w14:paraId="30781329" w14:textId="77777777" w:rsidR="00C50EA4" w:rsidRDefault="00C50EA4">
            <w:pPr>
              <w:pStyle w:val="Texto"/>
              <w:ind w:firstLine="0"/>
            </w:pPr>
            <w:r>
              <w:rPr>
                <w:b/>
              </w:rPr>
              <w:t>ANEXO A – TÍTULO DO ANEXO</w:t>
            </w:r>
            <w:r>
              <w:t>.........................................................</w:t>
            </w:r>
          </w:p>
        </w:tc>
        <w:tc>
          <w:tcPr>
            <w:tcW w:w="598" w:type="dxa"/>
            <w:shd w:val="clear" w:color="auto" w:fill="auto"/>
          </w:tcPr>
          <w:p w14:paraId="0983CDC3" w14:textId="77777777" w:rsidR="00C50EA4" w:rsidRDefault="00C50EA4">
            <w:pPr>
              <w:pStyle w:val="Texto"/>
              <w:ind w:firstLine="0"/>
            </w:pPr>
            <w:r>
              <w:t>26</w:t>
            </w:r>
          </w:p>
        </w:tc>
      </w:tr>
    </w:tbl>
    <w:p w14:paraId="6A3F5C78" w14:textId="77777777" w:rsidR="00C50EA4" w:rsidRDefault="00C50EA4">
      <w:pPr>
        <w:pStyle w:val="Texto"/>
        <w:ind w:firstLine="0"/>
      </w:pPr>
    </w:p>
    <w:p w14:paraId="1BCB5764" w14:textId="77777777" w:rsidR="00C50EA4" w:rsidRDefault="00C50EA4">
      <w:pPr>
        <w:pStyle w:val="Texto"/>
        <w:ind w:firstLine="0"/>
        <w:rPr>
          <w:rFonts w:eastAsia="Times New Roman"/>
          <w:color w:val="FF0000"/>
          <w:sz w:val="22"/>
          <w:lang w:val="pt-BR" w:eastAsia="pt-BR"/>
        </w:rPr>
      </w:pPr>
    </w:p>
    <w:p w14:paraId="62E44B1A" w14:textId="77777777" w:rsidR="000C6647" w:rsidRDefault="000C6647">
      <w:pPr>
        <w:pStyle w:val="Texto"/>
        <w:ind w:firstLine="0"/>
        <w:rPr>
          <w:rFonts w:eastAsia="Times New Roman"/>
          <w:b/>
          <w:color w:val="FF0000"/>
          <w:sz w:val="22"/>
          <w:lang w:val="pt-BR" w:eastAsia="pt-BR"/>
        </w:rPr>
        <w:sectPr w:rsidR="000C6647">
          <w:headerReference w:type="default" r:id="rId8"/>
          <w:pgSz w:w="11906" w:h="16838"/>
          <w:pgMar w:top="1701" w:right="1134" w:bottom="1134" w:left="1701" w:header="709" w:footer="720" w:gutter="0"/>
          <w:pgNumType w:start="1"/>
          <w:cols w:space="720"/>
          <w:docGrid w:linePitch="360"/>
        </w:sectPr>
      </w:pPr>
    </w:p>
    <w:p w14:paraId="6B2211FD" w14:textId="77777777" w:rsidR="00C50EA4" w:rsidRDefault="00C50EA4">
      <w:pPr>
        <w:pStyle w:val="Texto"/>
        <w:pageBreakBefore/>
        <w:ind w:firstLine="0"/>
      </w:pPr>
      <w:r>
        <w:rPr>
          <w:b/>
        </w:rPr>
        <w:lastRenderedPageBreak/>
        <w:t>1 INTRODUÇÃO</w:t>
      </w:r>
    </w:p>
    <w:p w14:paraId="1519062E" w14:textId="77777777" w:rsidR="00C50EA4" w:rsidRDefault="00C50EA4">
      <w:pPr>
        <w:pStyle w:val="Texto"/>
        <w:ind w:firstLine="0"/>
        <w:rPr>
          <w:b/>
        </w:rPr>
      </w:pPr>
    </w:p>
    <w:p w14:paraId="7C0EE282" w14:textId="77777777" w:rsidR="00C50EA4" w:rsidRDefault="00C50EA4">
      <w:pPr>
        <w:pStyle w:val="Texto"/>
      </w:pPr>
      <w:r>
        <w:t xml:space="preserve">Texto deve ser digitado na fonte Arial com tamanho 12, espaçamento 1,5 e o recuo do parágrafo é de 1,5 cm. Ao abrir a seção primária, coloque apenas um espaço entre linhas de 1,5 cm antes de começar o texto. Para as demais seções (secundárias, terciárias e/ou quaternárias) deve-se colocar um espaço entre linhas de 1,5 cm antes e depois de cada seção. Não utilizar o espaçamento de parágrafo. </w:t>
      </w:r>
    </w:p>
    <w:p w14:paraId="62148039"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r>
        <w:rPr>
          <w:rStyle w:val="Refdenotaderodap1"/>
        </w:rPr>
        <w:footnoteReference w:id="1"/>
      </w:r>
    </w:p>
    <w:p w14:paraId="4787F33B"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
    <w:p w14:paraId="458B072F"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19F6D5F"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5C337A13"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DDF1D52"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3749FBE" w14:textId="77777777" w:rsidR="00C50EA4" w:rsidRDefault="00C50EA4">
      <w:pPr>
        <w:pStyle w:val="Texto"/>
        <w:pageBreakBefore/>
        <w:ind w:firstLine="0"/>
        <w:jc w:val="left"/>
      </w:pPr>
      <w:r>
        <w:rPr>
          <w:b/>
        </w:rPr>
        <w:lastRenderedPageBreak/>
        <w:t xml:space="preserve">2 </w:t>
      </w:r>
      <w:r>
        <w:rPr>
          <w:b/>
          <w:caps/>
        </w:rPr>
        <w:t>REVISÃO DE LITERATURA</w:t>
      </w:r>
    </w:p>
    <w:p w14:paraId="1C210468" w14:textId="77777777" w:rsidR="00C50EA4" w:rsidRDefault="00C50EA4">
      <w:pPr>
        <w:pStyle w:val="Texto"/>
        <w:ind w:firstLine="0"/>
        <w:rPr>
          <w:b/>
          <w:color w:val="538135"/>
          <w:szCs w:val="24"/>
        </w:rPr>
      </w:pPr>
    </w:p>
    <w:p w14:paraId="39B2CF17"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BBF7FDF" w14:textId="77777777" w:rsidR="00C50EA4" w:rsidRDefault="00C50EA4">
      <w:pPr>
        <w:pStyle w:val="Texto"/>
        <w:ind w:firstLine="0"/>
      </w:pPr>
    </w:p>
    <w:p w14:paraId="1C9951AD" w14:textId="77777777" w:rsidR="00C50EA4" w:rsidRDefault="00C50EA4">
      <w:pPr>
        <w:pStyle w:val="Texto"/>
        <w:spacing w:line="240" w:lineRule="auto"/>
        <w:ind w:left="2268" w:firstLine="0"/>
      </w:pPr>
      <w:r>
        <w:rPr>
          <w:sz w:val="22"/>
        </w:rPr>
        <w:t xml:space="preserve">Para citações diretas com mais de três linhas utilizar fonte tamanho 11, espaçamento simples e recuo de 4 cm. Citação </w:t>
      </w:r>
      <w:proofErr w:type="spellStart"/>
      <w:proofErr w:type="gramStart"/>
      <w:r>
        <w:rPr>
          <w:sz w:val="22"/>
        </w:rPr>
        <w:t>citação</w:t>
      </w:r>
      <w:proofErr w:type="spellEnd"/>
      <w:proofErr w:type="gram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w:t>
      </w:r>
      <w:proofErr w:type="spellStart"/>
      <w:r>
        <w:rPr>
          <w:sz w:val="22"/>
        </w:rPr>
        <w:t>citação</w:t>
      </w:r>
      <w:proofErr w:type="spellEnd"/>
      <w:r>
        <w:rPr>
          <w:sz w:val="22"/>
        </w:rPr>
        <w:t xml:space="preserve"> (AUTORIA, ano, página).</w:t>
      </w:r>
    </w:p>
    <w:p w14:paraId="40DF0E26" w14:textId="77777777" w:rsidR="00C50EA4" w:rsidRDefault="00C50EA4">
      <w:pPr>
        <w:pStyle w:val="Texto"/>
        <w:ind w:firstLine="0"/>
        <w:rPr>
          <w:sz w:val="22"/>
          <w:szCs w:val="24"/>
        </w:rPr>
      </w:pPr>
    </w:p>
    <w:p w14:paraId="482E9967" w14:textId="77777777" w:rsidR="00C50EA4" w:rsidRDefault="00C50EA4">
      <w:pPr>
        <w:pStyle w:val="Texto"/>
      </w:pPr>
      <w:r>
        <w:t>Utilizar espaço de 1,5 cm antes e depois da citação direta com mais de três linhas, sem o espaçamento de parágrafo. “Para citação direta retirada de um documento eletrônico que não possua paginação, colocar uma nota de rodapé justificando a ausência do número da página”. (AUTOR, ano)</w:t>
      </w:r>
      <w:r>
        <w:rPr>
          <w:rStyle w:val="Refdenotaderodap2"/>
        </w:rPr>
        <w:footnoteReference w:id="2"/>
      </w:r>
      <w:r>
        <w:rPr>
          <w:rStyle w:val="Refdenotaderodap2"/>
          <w:vertAlign w:val="subscript"/>
        </w:rPr>
        <w:t>.</w:t>
      </w:r>
    </w:p>
    <w:p w14:paraId="3EBFD6D7" w14:textId="77777777" w:rsidR="00C50EA4" w:rsidRDefault="00C50EA4">
      <w:pPr>
        <w:pStyle w:val="Texto"/>
        <w:ind w:firstLine="0"/>
      </w:pPr>
    </w:p>
    <w:p w14:paraId="60A1C873" w14:textId="77777777" w:rsidR="00C50EA4" w:rsidRDefault="00C50EA4">
      <w:pPr>
        <w:pStyle w:val="Texto"/>
        <w:ind w:firstLine="0"/>
      </w:pPr>
      <w:r>
        <w:rPr>
          <w:b/>
        </w:rPr>
        <w:t>2.1 Título da seção secundária</w:t>
      </w:r>
    </w:p>
    <w:p w14:paraId="3993D585" w14:textId="77777777" w:rsidR="00C50EA4" w:rsidRDefault="00C50EA4">
      <w:pPr>
        <w:pStyle w:val="Texto"/>
        <w:ind w:firstLine="0"/>
        <w:rPr>
          <w:b/>
        </w:rPr>
      </w:pPr>
    </w:p>
    <w:p w14:paraId="77731ED0"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672070E" w14:textId="77777777" w:rsidR="00C50EA4" w:rsidRDefault="00C50EA4">
      <w:pPr>
        <w:pStyle w:val="Alnea"/>
        <w:ind w:left="1134" w:hanging="283"/>
      </w:pPr>
      <w:r>
        <w:t>texto;</w:t>
      </w:r>
    </w:p>
    <w:p w14:paraId="2F85505F" w14:textId="77777777" w:rsidR="00C50EA4" w:rsidRDefault="00C50EA4">
      <w:pPr>
        <w:pStyle w:val="Alnea"/>
        <w:ind w:left="1134" w:hanging="283"/>
      </w:pPr>
      <w:r>
        <w:t>texto;</w:t>
      </w:r>
    </w:p>
    <w:p w14:paraId="28690D67" w14:textId="77777777" w:rsidR="00C50EA4" w:rsidRDefault="00C50EA4">
      <w:pPr>
        <w:pStyle w:val="Alnea"/>
        <w:ind w:left="1134" w:hanging="283"/>
      </w:pPr>
      <w:r>
        <w:t>texto,</w:t>
      </w:r>
    </w:p>
    <w:p w14:paraId="6133E76E" w14:textId="77777777" w:rsidR="00C50EA4" w:rsidRDefault="00C50EA4">
      <w:pPr>
        <w:pStyle w:val="Texto"/>
        <w:ind w:firstLine="0"/>
      </w:pPr>
    </w:p>
    <w:p w14:paraId="1F425DF3"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r>
        <w:fldChar w:fldCharType="begin"/>
      </w:r>
      <w:r>
        <w:instrText xml:space="preserve"> REF _Ref510714548 \h </w:instrText>
      </w:r>
      <w:r>
        <w:fldChar w:fldCharType="separate"/>
      </w:r>
      <w:r>
        <w:t>Figura 1</w:t>
      </w:r>
      <w:r>
        <w:fldChar w:fldCharType="end"/>
      </w:r>
      <w:r>
        <w:t>.</w:t>
      </w:r>
      <w:bookmarkStart w:id="0" w:name="_Ref292982830"/>
    </w:p>
    <w:p w14:paraId="501AF7D6" w14:textId="77777777" w:rsidR="00C50EA4" w:rsidRDefault="00C50EA4">
      <w:pPr>
        <w:pStyle w:val="Texto"/>
      </w:pPr>
    </w:p>
    <w:p w14:paraId="35A2AE4D" w14:textId="77777777" w:rsidR="00C50EA4" w:rsidRDefault="00C50EA4">
      <w:pPr>
        <w:pStyle w:val="Texto"/>
      </w:pPr>
    </w:p>
    <w:p w14:paraId="3D05867B" w14:textId="77777777" w:rsidR="00C50EA4" w:rsidRDefault="00C50EA4">
      <w:pPr>
        <w:pStyle w:val="Texto"/>
      </w:pPr>
    </w:p>
    <w:p w14:paraId="1804F39A" w14:textId="77777777" w:rsidR="00C50EA4" w:rsidRDefault="00C50EA4">
      <w:pPr>
        <w:pStyle w:val="Texto"/>
      </w:pPr>
    </w:p>
    <w:p w14:paraId="11022966" w14:textId="77777777" w:rsidR="00C50EA4" w:rsidRDefault="00C50EA4">
      <w:pPr>
        <w:pStyle w:val="WW-Legenda"/>
      </w:pPr>
      <w:bookmarkStart w:id="1" w:name="_Ref510714548"/>
      <w:bookmarkEnd w:id="0"/>
      <w:r>
        <w:rPr>
          <w:sz w:val="24"/>
          <w:szCs w:val="22"/>
        </w:rPr>
        <w:t xml:space="preserve">Figura </w:t>
      </w:r>
      <w:r>
        <w:rPr>
          <w:sz w:val="24"/>
          <w:szCs w:val="22"/>
        </w:rPr>
        <w:fldChar w:fldCharType="begin"/>
      </w:r>
      <w:r>
        <w:rPr>
          <w:sz w:val="24"/>
          <w:szCs w:val="22"/>
        </w:rPr>
        <w:instrText xml:space="preserve"> SEQ "Figura" \* ARABIC </w:instrText>
      </w:r>
      <w:r>
        <w:rPr>
          <w:sz w:val="24"/>
          <w:szCs w:val="22"/>
        </w:rPr>
        <w:fldChar w:fldCharType="separate"/>
      </w:r>
      <w:r>
        <w:rPr>
          <w:sz w:val="24"/>
          <w:szCs w:val="22"/>
        </w:rPr>
        <w:t>1</w:t>
      </w:r>
      <w:r>
        <w:rPr>
          <w:sz w:val="24"/>
          <w:szCs w:val="22"/>
        </w:rPr>
        <w:fldChar w:fldCharType="end"/>
      </w:r>
      <w:bookmarkEnd w:id="1"/>
      <w:r>
        <w:rPr>
          <w:sz w:val="24"/>
          <w:szCs w:val="22"/>
        </w:rPr>
        <w:t xml:space="preserve"> – Título da figura</w:t>
      </w:r>
    </w:p>
    <w:p w14:paraId="1AFAE85A" w14:textId="3058BB83" w:rsidR="00C50EA4" w:rsidRDefault="00646B4E">
      <w:pPr>
        <w:spacing w:line="240" w:lineRule="auto"/>
        <w:ind w:firstLine="0"/>
        <w:rPr>
          <w:rFonts w:eastAsia="Arial"/>
          <w:sz w:val="22"/>
        </w:rPr>
      </w:pPr>
      <w:r>
        <w:rPr>
          <w:rFonts w:cs="Times New Roman"/>
          <w:noProof/>
          <w:color w:val="FF0000"/>
          <w:lang w:val="pt-BR" w:eastAsia="pt-BR"/>
        </w:rPr>
        <mc:AlternateContent>
          <mc:Choice Requires="wps">
            <w:drawing>
              <wp:inline distT="0" distB="0" distL="0" distR="0" wp14:anchorId="67662C51" wp14:editId="6D42A249">
                <wp:extent cx="2691765" cy="1837055"/>
                <wp:effectExtent l="11430" t="7620" r="11430" b="12700"/>
                <wp:docPr id="1004383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837055"/>
                        </a:xfrm>
                        <a:prstGeom prst="rect">
                          <a:avLst/>
                        </a:prstGeom>
                        <a:solidFill>
                          <a:srgbClr val="FFFFFF"/>
                        </a:solidFill>
                        <a:ln w="9525">
                          <a:solidFill>
                            <a:srgbClr val="000000"/>
                          </a:solidFill>
                          <a:miter lim="800000"/>
                          <a:headEnd/>
                          <a:tailEnd/>
                        </a:ln>
                      </wps:spPr>
                      <wps:txbx>
                        <w:txbxContent>
                          <w:p w14:paraId="1F7308E8" w14:textId="77777777" w:rsidR="00C50EA4" w:rsidRDefault="00C50EA4">
                            <w:pPr>
                              <w:ind w:firstLine="0"/>
                              <w:rPr>
                                <w:b/>
                                <w:sz w:val="22"/>
                              </w:rPr>
                            </w:pPr>
                          </w:p>
                        </w:txbxContent>
                      </wps:txbx>
                      <wps:bodyPr rot="0" vert="horz" wrap="square" lIns="91440" tIns="45720" rIns="91440" bIns="45720" anchor="t" anchorCtr="0" upright="1">
                        <a:noAutofit/>
                      </wps:bodyPr>
                    </wps:wsp>
                  </a:graphicData>
                </a:graphic>
              </wp:inline>
            </w:drawing>
          </mc:Choice>
          <mc:Fallback>
            <w:pict>
              <v:shapetype w14:anchorId="67662C51" id="_x0000_t202" coordsize="21600,21600" o:spt="202" path="m,l,21600r21600,l21600,xe">
                <v:stroke joinstyle="miter"/>
                <v:path gradientshapeok="t" o:connecttype="rect"/>
              </v:shapetype>
              <v:shape id="Text Box 2" o:spid="_x0000_s1026" type="#_x0000_t202" style="width:211.95pt;height:1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">
                <v:textbox>
                  <w:txbxContent>
                    <w:p w14:paraId="1F7308E8" w14:textId="77777777" w:rsidR="00C50EA4" w:rsidRDefault="00C50EA4">
                      <w:pPr>
                        <w:ind w:firstLine="0"/>
                        <w:rPr>
                          <w:b/>
                          <w:sz w:val="22"/>
                        </w:rPr>
                      </w:pPr>
                    </w:p>
                  </w:txbxContent>
                </v:textbox>
                <w10:anchorlock/>
              </v:shape>
            </w:pict>
          </mc:Fallback>
        </mc:AlternateContent>
      </w:r>
    </w:p>
    <w:p w14:paraId="26B08450" w14:textId="77777777" w:rsidR="00C50EA4" w:rsidRDefault="00C50EA4">
      <w:pPr>
        <w:pStyle w:val="WW-Legenda"/>
        <w:spacing w:before="0" w:after="0"/>
        <w:ind w:left="2126"/>
        <w:jc w:val="left"/>
      </w:pPr>
      <w:r>
        <w:rPr>
          <w:rFonts w:eastAsia="Arial"/>
          <w:sz w:val="22"/>
          <w:szCs w:val="22"/>
        </w:rPr>
        <w:t xml:space="preserve">     </w:t>
      </w:r>
      <w:r>
        <w:rPr>
          <w:sz w:val="22"/>
          <w:szCs w:val="22"/>
        </w:rPr>
        <w:t>Fonte: Elaborado pelo autor (ano).</w:t>
      </w:r>
    </w:p>
    <w:p w14:paraId="5CD0ACB4" w14:textId="77777777" w:rsidR="00C50EA4" w:rsidRDefault="00C50EA4">
      <w:pPr>
        <w:pStyle w:val="Texto"/>
        <w:rPr>
          <w:color w:val="FF0000"/>
          <w:sz w:val="22"/>
        </w:rPr>
      </w:pPr>
    </w:p>
    <w:p w14:paraId="4C7E65B5"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r>
        <w:fldChar w:fldCharType="begin"/>
      </w:r>
      <w:r>
        <w:instrText xml:space="preserve"> REF _Ref510714552 \h </w:instrText>
      </w:r>
      <w:r>
        <w:fldChar w:fldCharType="separate"/>
      </w:r>
      <w:r>
        <w:t>Figura 2</w:t>
      </w:r>
      <w:r>
        <w:fldChar w:fldCharType="end"/>
      </w:r>
      <w:r>
        <w:t>.</w:t>
      </w:r>
      <w:r>
        <w:rPr>
          <w:szCs w:val="24"/>
        </w:rPr>
        <w:t xml:space="preserve"> </w:t>
      </w:r>
    </w:p>
    <w:p w14:paraId="2810B54F" w14:textId="77777777" w:rsidR="00C50EA4" w:rsidRDefault="00C50EA4">
      <w:pPr>
        <w:pStyle w:val="Texto"/>
        <w:rPr>
          <w:szCs w:val="24"/>
        </w:rPr>
      </w:pPr>
    </w:p>
    <w:p w14:paraId="24086866" w14:textId="77777777" w:rsidR="00C50EA4" w:rsidRDefault="00C50EA4">
      <w:pPr>
        <w:pStyle w:val="WW-Legenda"/>
      </w:pPr>
      <w:bookmarkStart w:id="2" w:name="_Ref510714552"/>
      <w:r>
        <w:rPr>
          <w:sz w:val="24"/>
          <w:szCs w:val="22"/>
        </w:rPr>
        <w:t xml:space="preserve">Figura </w:t>
      </w:r>
      <w:r>
        <w:rPr>
          <w:sz w:val="24"/>
          <w:szCs w:val="22"/>
        </w:rPr>
        <w:fldChar w:fldCharType="begin"/>
      </w:r>
      <w:r>
        <w:rPr>
          <w:sz w:val="24"/>
          <w:szCs w:val="22"/>
        </w:rPr>
        <w:instrText xml:space="preserve"> SEQ "Figura" \* ARABIC </w:instrText>
      </w:r>
      <w:r>
        <w:rPr>
          <w:sz w:val="24"/>
          <w:szCs w:val="22"/>
        </w:rPr>
        <w:fldChar w:fldCharType="separate"/>
      </w:r>
      <w:r>
        <w:rPr>
          <w:sz w:val="24"/>
          <w:szCs w:val="22"/>
        </w:rPr>
        <w:t>2</w:t>
      </w:r>
      <w:r>
        <w:rPr>
          <w:sz w:val="24"/>
          <w:szCs w:val="22"/>
        </w:rPr>
        <w:fldChar w:fldCharType="end"/>
      </w:r>
      <w:bookmarkEnd w:id="2"/>
      <w:r>
        <w:rPr>
          <w:sz w:val="24"/>
          <w:szCs w:val="22"/>
        </w:rPr>
        <w:t xml:space="preserve"> – Título da figura</w:t>
      </w:r>
    </w:p>
    <w:p w14:paraId="7199DC94" w14:textId="6FA2B81C" w:rsidR="00C50EA4" w:rsidRDefault="00646B4E">
      <w:pPr>
        <w:pStyle w:val="Fonte"/>
        <w:spacing w:line="240" w:lineRule="auto"/>
        <w:ind w:firstLine="0"/>
        <w:jc w:val="left"/>
        <w:rPr>
          <w:sz w:val="22"/>
        </w:rPr>
      </w:pPr>
      <w:r>
        <w:rPr>
          <w:rFonts w:cs="Times New Roman"/>
          <w:noProof/>
          <w:color w:val="FF0000"/>
          <w:lang w:val="pt-BR" w:eastAsia="pt-BR"/>
        </w:rPr>
        <mc:AlternateContent>
          <mc:Choice Requires="wps">
            <w:drawing>
              <wp:inline distT="0" distB="0" distL="0" distR="0" wp14:anchorId="55BF1D74" wp14:editId="65E725D1">
                <wp:extent cx="5737225" cy="2665095"/>
                <wp:effectExtent l="13335" t="11430" r="12065" b="9525"/>
                <wp:docPr id="1101358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665095"/>
                        </a:xfrm>
                        <a:prstGeom prst="rect">
                          <a:avLst/>
                        </a:prstGeom>
                        <a:solidFill>
                          <a:srgbClr val="FFFFFF"/>
                        </a:solidFill>
                        <a:ln w="9525">
                          <a:solidFill>
                            <a:srgbClr val="000000"/>
                          </a:solidFill>
                          <a:miter lim="800000"/>
                          <a:headEnd/>
                          <a:tailEnd/>
                        </a:ln>
                      </wps:spPr>
                      <wps:txbx>
                        <w:txbxContent>
                          <w:p w14:paraId="213F39A1" w14:textId="77777777" w:rsidR="00C50EA4" w:rsidRDefault="00C50EA4">
                            <w:pPr>
                              <w:spacing w:before="240"/>
                              <w:ind w:firstLine="0"/>
                              <w:rPr>
                                <w:b/>
                                <w:sz w:val="22"/>
                              </w:rPr>
                            </w:pPr>
                          </w:p>
                        </w:txbxContent>
                      </wps:txbx>
                      <wps:bodyPr rot="0" vert="horz" wrap="square" lIns="91440" tIns="45720" rIns="91440" bIns="45720" anchor="t" anchorCtr="0" upright="1">
                        <a:noAutofit/>
                      </wps:bodyPr>
                    </wps:wsp>
                  </a:graphicData>
                </a:graphic>
              </wp:inline>
            </w:drawing>
          </mc:Choice>
          <mc:Fallback>
            <w:pict>
              <v:shape w14:anchorId="55BF1D74" id="Text Box 3" o:spid="_x0000_s1027" type="#_x0000_t202" style="width:451.75pt;height:20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">
                <v:textbox>
                  <w:txbxContent>
                    <w:p w14:paraId="213F39A1" w14:textId="77777777" w:rsidR="00C50EA4" w:rsidRDefault="00C50EA4">
                      <w:pPr>
                        <w:spacing w:before="240"/>
                        <w:ind w:firstLine="0"/>
                        <w:rPr>
                          <w:b/>
                          <w:sz w:val="22"/>
                        </w:rPr>
                      </w:pPr>
                    </w:p>
                  </w:txbxContent>
                </v:textbox>
                <w10:anchorlock/>
              </v:shape>
            </w:pict>
          </mc:Fallback>
        </mc:AlternateContent>
      </w:r>
    </w:p>
    <w:p w14:paraId="36B01D91" w14:textId="77777777" w:rsidR="00C50EA4" w:rsidRDefault="00C50EA4">
      <w:pPr>
        <w:pStyle w:val="WW-Legenda"/>
        <w:spacing w:before="0" w:after="0"/>
        <w:jc w:val="left"/>
      </w:pPr>
      <w:r>
        <w:rPr>
          <w:sz w:val="22"/>
          <w:szCs w:val="22"/>
        </w:rPr>
        <w:t>Fonte: Autor (ano, p.__).</w:t>
      </w:r>
    </w:p>
    <w:p w14:paraId="1D6B0AA3" w14:textId="77777777" w:rsidR="00C50EA4" w:rsidRDefault="00C50EA4">
      <w:pPr>
        <w:pStyle w:val="WW-Legenda"/>
        <w:spacing w:before="0" w:after="0"/>
        <w:jc w:val="left"/>
      </w:pPr>
      <w:r>
        <w:rPr>
          <w:sz w:val="22"/>
          <w:szCs w:val="22"/>
        </w:rPr>
        <w:t xml:space="preserve">Legenda: </w:t>
      </w:r>
      <w:proofErr w:type="gramStart"/>
      <w:r>
        <w:rPr>
          <w:sz w:val="22"/>
          <w:szCs w:val="22"/>
        </w:rPr>
        <w:t>texto</w:t>
      </w:r>
      <w:proofErr w:type="gramEnd"/>
      <w:r>
        <w:rPr>
          <w:sz w:val="22"/>
          <w:szCs w:val="22"/>
        </w:rPr>
        <w:t xml:space="preserve"> </w:t>
      </w:r>
      <w:proofErr w:type="spellStart"/>
      <w:r>
        <w:rPr>
          <w:sz w:val="22"/>
          <w:szCs w:val="22"/>
        </w:rPr>
        <w:t>texto</w:t>
      </w:r>
      <w:proofErr w:type="spellEnd"/>
      <w:r>
        <w:rPr>
          <w:sz w:val="22"/>
          <w:szCs w:val="22"/>
        </w:rPr>
        <w:t xml:space="preserve"> </w:t>
      </w:r>
      <w:proofErr w:type="spellStart"/>
      <w:r>
        <w:rPr>
          <w:sz w:val="22"/>
          <w:szCs w:val="22"/>
        </w:rPr>
        <w:t>texto</w:t>
      </w:r>
      <w:proofErr w:type="spellEnd"/>
      <w:r>
        <w:rPr>
          <w:sz w:val="22"/>
          <w:szCs w:val="22"/>
        </w:rPr>
        <w:t xml:space="preserve"> </w:t>
      </w:r>
      <w:proofErr w:type="spellStart"/>
      <w:r>
        <w:rPr>
          <w:sz w:val="22"/>
          <w:szCs w:val="22"/>
        </w:rPr>
        <w:t>texto</w:t>
      </w:r>
      <w:proofErr w:type="spellEnd"/>
      <w:r>
        <w:rPr>
          <w:sz w:val="22"/>
          <w:szCs w:val="22"/>
        </w:rPr>
        <w:t xml:space="preserve"> </w:t>
      </w:r>
      <w:proofErr w:type="spellStart"/>
      <w:r>
        <w:rPr>
          <w:sz w:val="22"/>
          <w:szCs w:val="22"/>
        </w:rPr>
        <w:t>texto</w:t>
      </w:r>
      <w:proofErr w:type="spellEnd"/>
      <w:r>
        <w:rPr>
          <w:sz w:val="22"/>
          <w:szCs w:val="22"/>
        </w:rPr>
        <w:t xml:space="preserve"> </w:t>
      </w:r>
      <w:proofErr w:type="spellStart"/>
      <w:r>
        <w:rPr>
          <w:sz w:val="22"/>
          <w:szCs w:val="22"/>
        </w:rPr>
        <w:t>texto</w:t>
      </w:r>
      <w:proofErr w:type="spellEnd"/>
      <w:r>
        <w:rPr>
          <w:sz w:val="22"/>
          <w:szCs w:val="22"/>
        </w:rPr>
        <w:t xml:space="preserve"> </w:t>
      </w:r>
      <w:proofErr w:type="spellStart"/>
      <w:r>
        <w:rPr>
          <w:sz w:val="22"/>
          <w:szCs w:val="22"/>
        </w:rPr>
        <w:t>texto</w:t>
      </w:r>
      <w:proofErr w:type="spellEnd"/>
      <w:r>
        <w:rPr>
          <w:sz w:val="22"/>
          <w:szCs w:val="22"/>
        </w:rPr>
        <w:t xml:space="preserve"> </w:t>
      </w:r>
      <w:proofErr w:type="spellStart"/>
      <w:r>
        <w:rPr>
          <w:sz w:val="22"/>
          <w:szCs w:val="22"/>
        </w:rPr>
        <w:t>texto</w:t>
      </w:r>
      <w:proofErr w:type="spellEnd"/>
      <w:r>
        <w:rPr>
          <w:sz w:val="22"/>
          <w:szCs w:val="22"/>
        </w:rPr>
        <w:t xml:space="preserve"> </w:t>
      </w:r>
      <w:proofErr w:type="spellStart"/>
      <w:r>
        <w:rPr>
          <w:sz w:val="22"/>
          <w:szCs w:val="22"/>
        </w:rPr>
        <w:t>texto</w:t>
      </w:r>
      <w:proofErr w:type="spellEnd"/>
      <w:r>
        <w:rPr>
          <w:sz w:val="22"/>
          <w:szCs w:val="22"/>
        </w:rPr>
        <w:t>.</w:t>
      </w:r>
    </w:p>
    <w:p w14:paraId="2E83C337" w14:textId="77777777" w:rsidR="00C50EA4" w:rsidRDefault="00C50EA4">
      <w:pPr>
        <w:pStyle w:val="Texto"/>
        <w:rPr>
          <w:sz w:val="22"/>
        </w:rPr>
      </w:pPr>
    </w:p>
    <w:p w14:paraId="0FE4F112"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r>
        <w:fldChar w:fldCharType="begin"/>
      </w:r>
      <w:r>
        <w:instrText xml:space="preserve"> REF _Ref510714556 \h </w:instrText>
      </w:r>
      <w:r>
        <w:fldChar w:fldCharType="separate"/>
      </w:r>
      <w:r>
        <w:t>Figura 3</w:t>
      </w:r>
      <w:r>
        <w:fldChar w:fldCharType="end"/>
      </w:r>
      <w:r>
        <w:t>.</w:t>
      </w:r>
    </w:p>
    <w:p w14:paraId="5D00FC14" w14:textId="77777777" w:rsidR="00C50EA4" w:rsidRDefault="00C50EA4">
      <w:pPr>
        <w:pStyle w:val="ParagrafoparaIlustraes"/>
        <w:jc w:val="left"/>
      </w:pPr>
    </w:p>
    <w:p w14:paraId="09D3827B" w14:textId="77777777" w:rsidR="00C50EA4" w:rsidRDefault="00C50EA4">
      <w:pPr>
        <w:pStyle w:val="WW-Legenda"/>
        <w:pageBreakBefore/>
      </w:pPr>
      <w:bookmarkStart w:id="3" w:name="_Ref510714556"/>
      <w:r>
        <w:rPr>
          <w:sz w:val="24"/>
          <w:szCs w:val="22"/>
        </w:rPr>
        <w:lastRenderedPageBreak/>
        <w:t xml:space="preserve">Figura </w:t>
      </w:r>
      <w:r>
        <w:rPr>
          <w:sz w:val="24"/>
          <w:szCs w:val="22"/>
        </w:rPr>
        <w:fldChar w:fldCharType="begin"/>
      </w:r>
      <w:r>
        <w:rPr>
          <w:sz w:val="24"/>
          <w:szCs w:val="22"/>
        </w:rPr>
        <w:instrText xml:space="preserve"> SEQ "Figura" \* ARABIC </w:instrText>
      </w:r>
      <w:r>
        <w:rPr>
          <w:sz w:val="24"/>
          <w:szCs w:val="22"/>
        </w:rPr>
        <w:fldChar w:fldCharType="separate"/>
      </w:r>
      <w:r>
        <w:rPr>
          <w:sz w:val="24"/>
          <w:szCs w:val="22"/>
        </w:rPr>
        <w:t>3</w:t>
      </w:r>
      <w:r>
        <w:rPr>
          <w:sz w:val="24"/>
          <w:szCs w:val="22"/>
        </w:rPr>
        <w:fldChar w:fldCharType="end"/>
      </w:r>
      <w:bookmarkEnd w:id="3"/>
      <w:r>
        <w:rPr>
          <w:sz w:val="24"/>
          <w:szCs w:val="22"/>
        </w:rPr>
        <w:t xml:space="preserve"> – Título da figura</w:t>
      </w:r>
    </w:p>
    <w:p w14:paraId="12415BCA" w14:textId="069C3AF6" w:rsidR="00C50EA4" w:rsidRDefault="00646B4E">
      <w:pPr>
        <w:spacing w:line="240" w:lineRule="auto"/>
        <w:ind w:firstLine="0"/>
        <w:rPr>
          <w:sz w:val="22"/>
        </w:rPr>
      </w:pPr>
      <w:r>
        <w:rPr>
          <w:rFonts w:cs="Times New Roman"/>
          <w:noProof/>
          <w:lang w:val="pt-BR" w:eastAsia="pt-BR"/>
        </w:rPr>
        <mc:AlternateContent>
          <mc:Choice Requires="wps">
            <w:drawing>
              <wp:inline distT="0" distB="0" distL="0" distR="0" wp14:anchorId="1FD9D8EA" wp14:editId="13D5A80A">
                <wp:extent cx="1750060" cy="1202690"/>
                <wp:effectExtent l="13335" t="7620" r="8255" b="8890"/>
                <wp:docPr id="7819663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202690"/>
                        </a:xfrm>
                        <a:prstGeom prst="rect">
                          <a:avLst/>
                        </a:prstGeom>
                        <a:solidFill>
                          <a:srgbClr val="FFFFFF"/>
                        </a:solidFill>
                        <a:ln w="9525">
                          <a:solidFill>
                            <a:srgbClr val="000000"/>
                          </a:solidFill>
                          <a:miter lim="800000"/>
                          <a:headEnd/>
                          <a:tailEnd/>
                        </a:ln>
                      </wps:spPr>
                      <wps:txbx>
                        <w:txbxContent>
                          <w:p w14:paraId="3E9FF1C3" w14:textId="77777777" w:rsidR="00C50EA4" w:rsidRDefault="00C50EA4">
                            <w:pPr>
                              <w:spacing w:line="240" w:lineRule="auto"/>
                              <w:ind w:firstLine="0"/>
                            </w:pPr>
                          </w:p>
                          <w:p w14:paraId="190AABF8" w14:textId="77777777" w:rsidR="00C50EA4" w:rsidRDefault="00C50EA4">
                            <w:pPr>
                              <w:spacing w:before="120" w:line="240" w:lineRule="auto"/>
                              <w:ind w:firstLine="0"/>
                            </w:pPr>
                            <w:r>
                              <w:rPr>
                                <w:sz w:val="22"/>
                              </w:rPr>
                              <w:t>Várias figuras pequenas:</w:t>
                            </w:r>
                          </w:p>
                          <w:p w14:paraId="497412AC" w14:textId="77777777" w:rsidR="00C50EA4" w:rsidRDefault="00C50EA4">
                            <w:pPr>
                              <w:spacing w:line="240" w:lineRule="auto"/>
                              <w:ind w:firstLine="0"/>
                            </w:pPr>
                            <w:r>
                              <w:rPr>
                                <w:sz w:val="22"/>
                              </w:rPr>
                              <w:t>dispor lado a lado</w:t>
                            </w:r>
                            <w:r>
                              <w:rPr>
                                <w:b/>
                                <w:sz w:val="22"/>
                              </w:rPr>
                              <w:t>.</w:t>
                            </w:r>
                          </w:p>
                        </w:txbxContent>
                      </wps:txbx>
                      <wps:bodyPr rot="0" vert="horz" wrap="square" lIns="91440" tIns="45720" rIns="91440" bIns="45720" anchor="t" anchorCtr="0" upright="1">
                        <a:noAutofit/>
                      </wps:bodyPr>
                    </wps:wsp>
                  </a:graphicData>
                </a:graphic>
              </wp:inline>
            </w:drawing>
          </mc:Choice>
          <mc:Fallback>
            <w:pict>
              <v:shape w14:anchorId="1FD9D8EA" id="Text Box 4" o:spid="_x0000_s1028" type="#_x0000_t202" style="width:137.8pt;height:9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">
                <v:textbox>
                  <w:txbxContent>
                    <w:p w14:paraId="3E9FF1C3" w14:textId="77777777" w:rsidR="00C50EA4" w:rsidRDefault="00C50EA4">
                      <w:pPr>
                        <w:spacing w:line="240" w:lineRule="auto"/>
                        <w:ind w:firstLine="0"/>
                      </w:pPr>
                    </w:p>
                    <w:p w14:paraId="190AABF8" w14:textId="77777777" w:rsidR="00C50EA4" w:rsidRDefault="00C50EA4">
                      <w:pPr>
                        <w:spacing w:before="120" w:line="240" w:lineRule="auto"/>
                        <w:ind w:firstLine="0"/>
                      </w:pPr>
                      <w:r>
                        <w:rPr>
                          <w:sz w:val="22"/>
                        </w:rPr>
                        <w:t>Várias figuras pequenas:</w:t>
                      </w:r>
                    </w:p>
                    <w:p w14:paraId="497412AC" w14:textId="77777777" w:rsidR="00C50EA4" w:rsidRDefault="00C50EA4">
                      <w:pPr>
                        <w:spacing w:line="240" w:lineRule="auto"/>
                        <w:ind w:firstLine="0"/>
                      </w:pPr>
                      <w:r>
                        <w:rPr>
                          <w:sz w:val="22"/>
                        </w:rPr>
                        <w:t>dispor lado a lado</w:t>
                      </w:r>
                      <w:r>
                        <w:rPr>
                          <w:b/>
                          <w:sz w:val="22"/>
                        </w:rPr>
                        <w:t>.</w:t>
                      </w:r>
                    </w:p>
                  </w:txbxContent>
                </v:textbox>
                <w10:anchorlock/>
              </v:shape>
            </w:pict>
          </mc:Fallback>
        </mc:AlternateContent>
      </w:r>
      <w:r w:rsidR="00C50EA4">
        <w:rPr>
          <w:rFonts w:eastAsia="Arial"/>
        </w:rPr>
        <w:t xml:space="preserve"> </w:t>
      </w:r>
      <w:r>
        <w:rPr>
          <w:rFonts w:cs="Times New Roman"/>
          <w:noProof/>
          <w:lang w:val="pt-BR" w:eastAsia="pt-BR"/>
        </w:rPr>
        <mc:AlternateContent>
          <mc:Choice Requires="wps">
            <w:drawing>
              <wp:inline distT="0" distB="0" distL="0" distR="0" wp14:anchorId="03634075" wp14:editId="79AF0348">
                <wp:extent cx="1750060" cy="1202690"/>
                <wp:effectExtent l="9525" t="7620" r="12065" b="8890"/>
                <wp:docPr id="2641452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202690"/>
                        </a:xfrm>
                        <a:prstGeom prst="rect">
                          <a:avLst/>
                        </a:prstGeom>
                        <a:solidFill>
                          <a:srgbClr val="FFFFFF"/>
                        </a:solidFill>
                        <a:ln w="9525">
                          <a:solidFill>
                            <a:srgbClr val="000000"/>
                          </a:solidFill>
                          <a:miter lim="800000"/>
                          <a:headEnd/>
                          <a:tailEnd/>
                        </a:ln>
                      </wps:spPr>
                      <wps:txbx>
                        <w:txbxContent>
                          <w:p w14:paraId="016FAB42" w14:textId="77777777" w:rsidR="00C50EA4" w:rsidRDefault="00C50EA4">
                            <w:pPr>
                              <w:spacing w:line="240" w:lineRule="auto"/>
                              <w:ind w:firstLine="0"/>
                            </w:pPr>
                          </w:p>
                          <w:p w14:paraId="3409A645" w14:textId="77777777" w:rsidR="00C50EA4" w:rsidRDefault="00C50EA4">
                            <w:pPr>
                              <w:spacing w:before="120" w:line="240" w:lineRule="auto"/>
                              <w:ind w:firstLine="0"/>
                            </w:pPr>
                            <w:r>
                              <w:rPr>
                                <w:sz w:val="22"/>
                              </w:rPr>
                              <w:t>Várias figuras pequenas:</w:t>
                            </w:r>
                          </w:p>
                          <w:p w14:paraId="713C6DBF" w14:textId="77777777" w:rsidR="00C50EA4" w:rsidRDefault="00C50EA4">
                            <w:pPr>
                              <w:spacing w:line="240" w:lineRule="auto"/>
                              <w:ind w:firstLine="0"/>
                            </w:pPr>
                            <w:r>
                              <w:rPr>
                                <w:sz w:val="22"/>
                              </w:rPr>
                              <w:t>dispor lado a lado.</w:t>
                            </w:r>
                          </w:p>
                        </w:txbxContent>
                      </wps:txbx>
                      <wps:bodyPr rot="0" vert="horz" wrap="square" lIns="91440" tIns="45720" rIns="91440" bIns="45720" anchor="t" anchorCtr="0" upright="1">
                        <a:noAutofit/>
                      </wps:bodyPr>
                    </wps:wsp>
                  </a:graphicData>
                </a:graphic>
              </wp:inline>
            </w:drawing>
          </mc:Choice>
          <mc:Fallback>
            <w:pict>
              <v:shape w14:anchorId="03634075" id="Text Box 5" o:spid="_x0000_s1029" type="#_x0000_t202" style="width:137.8pt;height:9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">
                <v:textbox>
                  <w:txbxContent>
                    <w:p w14:paraId="016FAB42" w14:textId="77777777" w:rsidR="00C50EA4" w:rsidRDefault="00C50EA4">
                      <w:pPr>
                        <w:spacing w:line="240" w:lineRule="auto"/>
                        <w:ind w:firstLine="0"/>
                      </w:pPr>
                    </w:p>
                    <w:p w14:paraId="3409A645" w14:textId="77777777" w:rsidR="00C50EA4" w:rsidRDefault="00C50EA4">
                      <w:pPr>
                        <w:spacing w:before="120" w:line="240" w:lineRule="auto"/>
                        <w:ind w:firstLine="0"/>
                      </w:pPr>
                      <w:r>
                        <w:rPr>
                          <w:sz w:val="22"/>
                        </w:rPr>
                        <w:t>Várias figuras pequenas:</w:t>
                      </w:r>
                    </w:p>
                    <w:p w14:paraId="713C6DBF" w14:textId="77777777" w:rsidR="00C50EA4" w:rsidRDefault="00C50EA4">
                      <w:pPr>
                        <w:spacing w:line="240" w:lineRule="auto"/>
                        <w:ind w:firstLine="0"/>
                      </w:pPr>
                      <w:r>
                        <w:rPr>
                          <w:sz w:val="22"/>
                        </w:rPr>
                        <w:t>dispor lado a lado.</w:t>
                      </w:r>
                    </w:p>
                  </w:txbxContent>
                </v:textbox>
                <w10:anchorlock/>
              </v:shape>
            </w:pict>
          </mc:Fallback>
        </mc:AlternateContent>
      </w:r>
    </w:p>
    <w:p w14:paraId="706B0336" w14:textId="77777777" w:rsidR="00C50EA4" w:rsidRDefault="00C50EA4">
      <w:pPr>
        <w:pStyle w:val="WW-Legenda"/>
        <w:spacing w:before="0" w:after="0"/>
        <w:ind w:left="1418" w:firstLine="425"/>
        <w:jc w:val="both"/>
      </w:pPr>
      <w:r>
        <w:rPr>
          <w:sz w:val="22"/>
          <w:szCs w:val="22"/>
        </w:rPr>
        <w:t>Fonte: Autor (ano, p. __).</w:t>
      </w:r>
    </w:p>
    <w:p w14:paraId="54671C9C" w14:textId="77777777" w:rsidR="00C50EA4" w:rsidRDefault="00C50EA4">
      <w:pPr>
        <w:pStyle w:val="Texto"/>
        <w:ind w:firstLine="0"/>
        <w:rPr>
          <w:color w:val="FF0000"/>
          <w:sz w:val="22"/>
        </w:rPr>
      </w:pPr>
    </w:p>
    <w:p w14:paraId="12C17F64" w14:textId="77777777" w:rsidR="00C50EA4" w:rsidRDefault="00C50EA4">
      <w:pPr>
        <w:pStyle w:val="Texto"/>
        <w:ind w:firstLine="0"/>
      </w:pPr>
      <w:r>
        <w:t>2.2.1 Título da seção terciária</w:t>
      </w:r>
    </w:p>
    <w:p w14:paraId="2440D654" w14:textId="77777777" w:rsidR="00C50EA4" w:rsidRDefault="00C50EA4">
      <w:pPr>
        <w:pStyle w:val="Texto"/>
        <w:ind w:firstLine="0"/>
      </w:pPr>
    </w:p>
    <w:p w14:paraId="666B146D"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p>
    <w:p w14:paraId="34FB977A" w14:textId="77777777" w:rsidR="00C50EA4" w:rsidRDefault="00C50EA4">
      <w:pPr>
        <w:pStyle w:val="Texto"/>
        <w:ind w:firstLine="0"/>
        <w:rPr>
          <w:szCs w:val="24"/>
        </w:rPr>
      </w:pPr>
    </w:p>
    <w:p w14:paraId="32EF0328" w14:textId="77777777" w:rsidR="00C50EA4" w:rsidRDefault="00C50EA4">
      <w:pPr>
        <w:pStyle w:val="Texto"/>
        <w:ind w:firstLine="0"/>
      </w:pPr>
      <w:r>
        <w:rPr>
          <w:i/>
          <w:szCs w:val="24"/>
        </w:rPr>
        <w:t>2.2.1.1</w:t>
      </w:r>
      <w:r>
        <w:rPr>
          <w:i/>
        </w:rPr>
        <w:t>Título da seção quaternária</w:t>
      </w:r>
    </w:p>
    <w:p w14:paraId="1658D539" w14:textId="77777777" w:rsidR="00C50EA4" w:rsidRDefault="00C50EA4">
      <w:pPr>
        <w:pStyle w:val="Texto"/>
        <w:ind w:firstLine="0"/>
        <w:rPr>
          <w:i/>
          <w:szCs w:val="24"/>
        </w:rPr>
      </w:pPr>
    </w:p>
    <w:p w14:paraId="68F8AE51"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r>
        <w:fldChar w:fldCharType="begin"/>
      </w:r>
      <w:r>
        <w:instrText xml:space="preserve"> REF _Ref510714565 \h </w:instrText>
      </w:r>
      <w:r>
        <w:fldChar w:fldCharType="separate"/>
      </w:r>
      <w:r>
        <w:t>Quadro 1</w:t>
      </w:r>
      <w:r>
        <w:fldChar w:fldCharType="end"/>
      </w:r>
      <w:r>
        <w:t>.</w:t>
      </w:r>
    </w:p>
    <w:p w14:paraId="274445A0" w14:textId="77777777" w:rsidR="00C50EA4" w:rsidRDefault="00C50EA4">
      <w:pPr>
        <w:pStyle w:val="Texto"/>
      </w:pPr>
    </w:p>
    <w:p w14:paraId="012FC9B2" w14:textId="77777777" w:rsidR="00C50EA4" w:rsidRDefault="00C50EA4">
      <w:pPr>
        <w:pStyle w:val="WW-Legenda"/>
      </w:pPr>
      <w:bookmarkStart w:id="4" w:name="_Ref510714565"/>
      <w:r>
        <w:rPr>
          <w:sz w:val="24"/>
          <w:szCs w:val="22"/>
        </w:rPr>
        <w:t xml:space="preserve">Quadro </w:t>
      </w:r>
      <w:r>
        <w:rPr>
          <w:sz w:val="24"/>
          <w:szCs w:val="22"/>
        </w:rPr>
        <w:fldChar w:fldCharType="begin"/>
      </w:r>
      <w:r>
        <w:rPr>
          <w:sz w:val="24"/>
          <w:szCs w:val="22"/>
        </w:rPr>
        <w:instrText xml:space="preserve"> SEQ "QUADRO" \* ARABIC </w:instrText>
      </w:r>
      <w:r>
        <w:rPr>
          <w:sz w:val="24"/>
          <w:szCs w:val="22"/>
        </w:rPr>
        <w:fldChar w:fldCharType="separate"/>
      </w:r>
      <w:r>
        <w:rPr>
          <w:sz w:val="24"/>
          <w:szCs w:val="22"/>
        </w:rPr>
        <w:t>1</w:t>
      </w:r>
      <w:r>
        <w:rPr>
          <w:sz w:val="24"/>
          <w:szCs w:val="22"/>
        </w:rPr>
        <w:fldChar w:fldCharType="end"/>
      </w:r>
      <w:bookmarkEnd w:id="4"/>
      <w:r>
        <w:rPr>
          <w:sz w:val="24"/>
          <w:szCs w:val="22"/>
        </w:rPr>
        <w:t xml:space="preserve"> – Título do quadro</w:t>
      </w:r>
    </w:p>
    <w:tbl>
      <w:tblPr>
        <w:tblW w:w="0" w:type="auto"/>
        <w:tblInd w:w="108" w:type="dxa"/>
        <w:tblLayout w:type="fixed"/>
        <w:tblLook w:val="0000" w:firstRow="0" w:lastRow="0" w:firstColumn="0" w:lastColumn="0" w:noHBand="0" w:noVBand="0"/>
      </w:tblPr>
      <w:tblGrid>
        <w:gridCol w:w="2194"/>
        <w:gridCol w:w="2303"/>
        <w:gridCol w:w="2303"/>
        <w:gridCol w:w="2373"/>
      </w:tblGrid>
      <w:tr w:rsidR="00C50EA4" w14:paraId="278D1DE2" w14:textId="77777777">
        <w:trPr>
          <w:tblHeader/>
        </w:trPr>
        <w:tc>
          <w:tcPr>
            <w:tcW w:w="2194" w:type="dxa"/>
            <w:tcBorders>
              <w:top w:val="single" w:sz="4" w:space="0" w:color="000000"/>
              <w:left w:val="single" w:sz="4" w:space="0" w:color="000000"/>
              <w:bottom w:val="single" w:sz="4" w:space="0" w:color="000000"/>
            </w:tcBorders>
            <w:shd w:val="clear" w:color="auto" w:fill="auto"/>
          </w:tcPr>
          <w:p w14:paraId="2159587B" w14:textId="77777777" w:rsidR="00C50EA4" w:rsidRDefault="00C50EA4" w:rsidP="000C6647">
            <w:pPr>
              <w:pStyle w:val="Texto"/>
              <w:ind w:firstLine="0"/>
              <w:jc w:val="center"/>
            </w:pPr>
            <w:r>
              <w:rPr>
                <w:b/>
                <w:sz w:val="20"/>
                <w:szCs w:val="20"/>
              </w:rPr>
              <w:t>Texto</w:t>
            </w:r>
          </w:p>
        </w:tc>
        <w:tc>
          <w:tcPr>
            <w:tcW w:w="2303" w:type="dxa"/>
            <w:tcBorders>
              <w:top w:val="single" w:sz="4" w:space="0" w:color="000000"/>
              <w:left w:val="single" w:sz="4" w:space="0" w:color="000000"/>
              <w:bottom w:val="single" w:sz="4" w:space="0" w:color="000000"/>
            </w:tcBorders>
            <w:shd w:val="clear" w:color="auto" w:fill="auto"/>
          </w:tcPr>
          <w:p w14:paraId="7BA41D9B" w14:textId="77777777" w:rsidR="00C50EA4" w:rsidRDefault="00C50EA4" w:rsidP="000C6647">
            <w:pPr>
              <w:pStyle w:val="Texto"/>
              <w:ind w:firstLine="0"/>
              <w:jc w:val="center"/>
            </w:pPr>
            <w:r>
              <w:rPr>
                <w:b/>
                <w:sz w:val="20"/>
                <w:szCs w:val="20"/>
              </w:rPr>
              <w:t>Texto</w:t>
            </w:r>
          </w:p>
        </w:tc>
        <w:tc>
          <w:tcPr>
            <w:tcW w:w="2303" w:type="dxa"/>
            <w:tcBorders>
              <w:top w:val="single" w:sz="4" w:space="0" w:color="000000"/>
              <w:left w:val="single" w:sz="4" w:space="0" w:color="000000"/>
              <w:bottom w:val="single" w:sz="4" w:space="0" w:color="000000"/>
            </w:tcBorders>
            <w:shd w:val="clear" w:color="auto" w:fill="auto"/>
          </w:tcPr>
          <w:p w14:paraId="6210AE1E" w14:textId="77777777" w:rsidR="00C50EA4" w:rsidRDefault="00C50EA4" w:rsidP="000C6647">
            <w:pPr>
              <w:pStyle w:val="Texto"/>
              <w:ind w:firstLine="0"/>
              <w:jc w:val="center"/>
            </w:pPr>
            <w:r>
              <w:rPr>
                <w:b/>
                <w:sz w:val="20"/>
                <w:szCs w:val="20"/>
              </w:rPr>
              <w:t>Texto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34F49F39" w14:textId="77777777" w:rsidR="00C50EA4" w:rsidRDefault="00C50EA4" w:rsidP="000C6647">
            <w:pPr>
              <w:pStyle w:val="Texto"/>
              <w:ind w:firstLine="0"/>
              <w:jc w:val="center"/>
            </w:pPr>
            <w:r>
              <w:rPr>
                <w:b/>
                <w:sz w:val="20"/>
                <w:szCs w:val="20"/>
              </w:rPr>
              <w:t>Texto</w:t>
            </w:r>
          </w:p>
        </w:tc>
      </w:tr>
      <w:tr w:rsidR="00C50EA4" w14:paraId="15B4AAB0" w14:textId="77777777">
        <w:tc>
          <w:tcPr>
            <w:tcW w:w="2194" w:type="dxa"/>
            <w:tcBorders>
              <w:top w:val="single" w:sz="4" w:space="0" w:color="000000"/>
              <w:left w:val="single" w:sz="4" w:space="0" w:color="000000"/>
              <w:bottom w:val="single" w:sz="4" w:space="0" w:color="000000"/>
            </w:tcBorders>
            <w:shd w:val="clear" w:color="auto" w:fill="FFFFFF"/>
          </w:tcPr>
          <w:p w14:paraId="6BC02836" w14:textId="77777777" w:rsidR="00C50EA4" w:rsidRDefault="00C50EA4" w:rsidP="000C6647">
            <w:pPr>
              <w:pStyle w:val="Texto"/>
              <w:ind w:firstLine="0"/>
              <w:jc w:val="left"/>
            </w:pPr>
            <w:r>
              <w:rPr>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45D399E6" w14:textId="77777777" w:rsidR="00C50EA4" w:rsidRDefault="00C50EA4" w:rsidP="000C6647">
            <w:pPr>
              <w:pStyle w:val="Texto"/>
              <w:ind w:firstLine="0"/>
              <w:jc w:val="left"/>
            </w:pPr>
            <w:r>
              <w:rPr>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61C3F72D" w14:textId="77777777" w:rsidR="00C50EA4" w:rsidRDefault="00C50EA4" w:rsidP="000C6647">
            <w:pPr>
              <w:pStyle w:val="Texto"/>
              <w:ind w:firstLine="0"/>
              <w:jc w:val="left"/>
            </w:pPr>
            <w:r>
              <w:rPr>
                <w:sz w:val="20"/>
                <w:szCs w:val="20"/>
              </w:rPr>
              <w:t>Texto</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14:paraId="35EE6565" w14:textId="77777777" w:rsidR="00C50EA4" w:rsidRDefault="00C50EA4" w:rsidP="000C6647">
            <w:pPr>
              <w:pStyle w:val="Texto"/>
              <w:ind w:firstLine="0"/>
              <w:jc w:val="left"/>
            </w:pPr>
            <w:r>
              <w:rPr>
                <w:sz w:val="20"/>
                <w:szCs w:val="20"/>
              </w:rPr>
              <w:t>Texto</w:t>
            </w:r>
          </w:p>
        </w:tc>
      </w:tr>
      <w:tr w:rsidR="00C50EA4" w14:paraId="60528D77" w14:textId="77777777">
        <w:tc>
          <w:tcPr>
            <w:tcW w:w="2194" w:type="dxa"/>
            <w:tcBorders>
              <w:top w:val="single" w:sz="4" w:space="0" w:color="000000"/>
              <w:left w:val="single" w:sz="4" w:space="0" w:color="000000"/>
              <w:bottom w:val="single" w:sz="4" w:space="0" w:color="000000"/>
            </w:tcBorders>
            <w:shd w:val="clear" w:color="auto" w:fill="FFFFFF"/>
          </w:tcPr>
          <w:p w14:paraId="4F04D0FE" w14:textId="77777777" w:rsidR="00C50EA4" w:rsidRDefault="00C50EA4" w:rsidP="000C6647">
            <w:pPr>
              <w:pStyle w:val="Texto"/>
              <w:ind w:firstLine="0"/>
              <w:jc w:val="left"/>
            </w:pPr>
            <w:r>
              <w:rPr>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06D27CD0" w14:textId="77777777" w:rsidR="00C50EA4" w:rsidRDefault="00C50EA4" w:rsidP="000C6647">
            <w:pPr>
              <w:pStyle w:val="Texto"/>
              <w:ind w:firstLine="0"/>
              <w:jc w:val="left"/>
            </w:pPr>
            <w:r>
              <w:rPr>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540AF78D" w14:textId="77777777" w:rsidR="00C50EA4" w:rsidRDefault="00C50EA4" w:rsidP="000C6647">
            <w:pPr>
              <w:pStyle w:val="Texto"/>
              <w:ind w:firstLine="0"/>
              <w:jc w:val="left"/>
            </w:pPr>
            <w:r>
              <w:rPr>
                <w:sz w:val="20"/>
                <w:szCs w:val="20"/>
              </w:rPr>
              <w:t>Texto</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14:paraId="43C7BAB5" w14:textId="77777777" w:rsidR="00C50EA4" w:rsidRDefault="00C50EA4" w:rsidP="000C6647">
            <w:pPr>
              <w:pStyle w:val="Texto"/>
              <w:ind w:firstLine="0"/>
              <w:jc w:val="left"/>
            </w:pPr>
            <w:r>
              <w:rPr>
                <w:sz w:val="20"/>
                <w:szCs w:val="20"/>
              </w:rPr>
              <w:t>Texto</w:t>
            </w:r>
          </w:p>
        </w:tc>
      </w:tr>
      <w:tr w:rsidR="00C50EA4" w14:paraId="33975963" w14:textId="77777777">
        <w:tc>
          <w:tcPr>
            <w:tcW w:w="2194" w:type="dxa"/>
            <w:tcBorders>
              <w:top w:val="single" w:sz="4" w:space="0" w:color="000000"/>
              <w:left w:val="single" w:sz="4" w:space="0" w:color="000000"/>
              <w:bottom w:val="single" w:sz="4" w:space="0" w:color="000000"/>
            </w:tcBorders>
            <w:shd w:val="clear" w:color="auto" w:fill="FFFFFF"/>
          </w:tcPr>
          <w:p w14:paraId="5A09F4A8" w14:textId="77777777" w:rsidR="00C50EA4" w:rsidRDefault="00C50EA4" w:rsidP="000C6647">
            <w:pPr>
              <w:pStyle w:val="Texto"/>
              <w:ind w:firstLine="0"/>
              <w:jc w:val="left"/>
            </w:pPr>
            <w:r>
              <w:rPr>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4AFBB67C" w14:textId="77777777" w:rsidR="00C50EA4" w:rsidRDefault="00C50EA4" w:rsidP="000C6647">
            <w:pPr>
              <w:pStyle w:val="Texto"/>
              <w:ind w:firstLine="0"/>
              <w:jc w:val="left"/>
            </w:pPr>
            <w:r>
              <w:rPr>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35948AA4" w14:textId="77777777" w:rsidR="00C50EA4" w:rsidRDefault="00C50EA4" w:rsidP="000C6647">
            <w:pPr>
              <w:pStyle w:val="Texto"/>
              <w:ind w:firstLine="0"/>
              <w:jc w:val="left"/>
            </w:pPr>
            <w:r>
              <w:rPr>
                <w:sz w:val="20"/>
                <w:szCs w:val="20"/>
              </w:rPr>
              <w:t>Texto</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14:paraId="1E977605" w14:textId="77777777" w:rsidR="00C50EA4" w:rsidRDefault="00C50EA4" w:rsidP="000C6647">
            <w:pPr>
              <w:pStyle w:val="Texto"/>
              <w:ind w:firstLine="0"/>
              <w:jc w:val="left"/>
            </w:pPr>
            <w:r>
              <w:rPr>
                <w:sz w:val="20"/>
                <w:szCs w:val="20"/>
              </w:rPr>
              <w:t>Texto</w:t>
            </w:r>
          </w:p>
        </w:tc>
      </w:tr>
      <w:tr w:rsidR="00C50EA4" w14:paraId="17438569" w14:textId="77777777">
        <w:tc>
          <w:tcPr>
            <w:tcW w:w="2194" w:type="dxa"/>
            <w:tcBorders>
              <w:top w:val="single" w:sz="4" w:space="0" w:color="000000"/>
              <w:left w:val="single" w:sz="4" w:space="0" w:color="000000"/>
              <w:bottom w:val="single" w:sz="4" w:space="0" w:color="000000"/>
            </w:tcBorders>
            <w:shd w:val="clear" w:color="auto" w:fill="FFFFFF"/>
          </w:tcPr>
          <w:p w14:paraId="504CEDF3" w14:textId="77777777" w:rsidR="00C50EA4" w:rsidRDefault="00C50EA4" w:rsidP="000C6647">
            <w:pPr>
              <w:pStyle w:val="Texto"/>
              <w:ind w:firstLine="0"/>
              <w:jc w:val="left"/>
            </w:pPr>
            <w:r>
              <w:rPr>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32516BF4" w14:textId="77777777" w:rsidR="00C50EA4" w:rsidRDefault="00C50EA4" w:rsidP="000C6647">
            <w:pPr>
              <w:pStyle w:val="Texto"/>
              <w:ind w:firstLine="0"/>
              <w:jc w:val="left"/>
            </w:pPr>
            <w:r>
              <w:rPr>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78A73FF6" w14:textId="77777777" w:rsidR="00C50EA4" w:rsidRDefault="00C50EA4" w:rsidP="000C6647">
            <w:pPr>
              <w:pStyle w:val="Texto"/>
              <w:ind w:firstLine="0"/>
              <w:jc w:val="left"/>
            </w:pPr>
            <w:r>
              <w:rPr>
                <w:sz w:val="20"/>
                <w:szCs w:val="20"/>
              </w:rPr>
              <w:t>Texto</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14:paraId="434DB5C8" w14:textId="77777777" w:rsidR="00C50EA4" w:rsidRDefault="00C50EA4" w:rsidP="000C6647">
            <w:pPr>
              <w:pStyle w:val="Texto"/>
              <w:ind w:firstLine="0"/>
              <w:jc w:val="left"/>
            </w:pPr>
            <w:r>
              <w:rPr>
                <w:sz w:val="20"/>
                <w:szCs w:val="20"/>
              </w:rPr>
              <w:t>Texto</w:t>
            </w:r>
          </w:p>
        </w:tc>
      </w:tr>
    </w:tbl>
    <w:p w14:paraId="1461D920" w14:textId="77777777" w:rsidR="00C50EA4" w:rsidRDefault="00C50EA4">
      <w:pPr>
        <w:pStyle w:val="WW-Legenda"/>
        <w:spacing w:before="0" w:after="0"/>
        <w:jc w:val="left"/>
      </w:pPr>
      <w:r>
        <w:rPr>
          <w:sz w:val="22"/>
          <w:szCs w:val="22"/>
        </w:rPr>
        <w:t>Fonte: Autor (ano, p.__).</w:t>
      </w:r>
    </w:p>
    <w:p w14:paraId="08D35B26" w14:textId="77777777" w:rsidR="00C50EA4" w:rsidRDefault="00C50EA4">
      <w:pPr>
        <w:pStyle w:val="Texto"/>
        <w:rPr>
          <w:sz w:val="22"/>
        </w:rPr>
      </w:pPr>
    </w:p>
    <w:p w14:paraId="2F5C6EF6" w14:textId="77777777" w:rsidR="00C50EA4" w:rsidRDefault="00C50EA4">
      <w:pPr>
        <w:pStyle w:val="Texto"/>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lastRenderedPageBreak/>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r>
        <w:fldChar w:fldCharType="begin"/>
      </w:r>
      <w:r>
        <w:instrText xml:space="preserve"> REF _Ref510714571 \h </w:instrText>
      </w:r>
      <w:r>
        <w:fldChar w:fldCharType="separate"/>
      </w:r>
      <w:r>
        <w:t>Quadro 2</w:t>
      </w:r>
      <w:r>
        <w:fldChar w:fldCharType="end"/>
      </w:r>
      <w:r>
        <w:t xml:space="preserve"> a seguir.</w:t>
      </w:r>
    </w:p>
    <w:p w14:paraId="0819A904" w14:textId="77777777" w:rsidR="00C50EA4" w:rsidRDefault="00C50EA4">
      <w:pPr>
        <w:pStyle w:val="Texto"/>
      </w:pPr>
    </w:p>
    <w:p w14:paraId="5B75A32B" w14:textId="77777777" w:rsidR="00C50EA4" w:rsidRDefault="00C50EA4">
      <w:pPr>
        <w:pStyle w:val="WW-Legenda"/>
      </w:pPr>
      <w:bookmarkStart w:id="5" w:name="_Ref510714571"/>
      <w:r>
        <w:rPr>
          <w:sz w:val="24"/>
          <w:szCs w:val="22"/>
        </w:rPr>
        <w:t xml:space="preserve">Quadro </w:t>
      </w:r>
      <w:r>
        <w:rPr>
          <w:sz w:val="24"/>
          <w:szCs w:val="22"/>
        </w:rPr>
        <w:fldChar w:fldCharType="begin"/>
      </w:r>
      <w:r>
        <w:rPr>
          <w:sz w:val="24"/>
          <w:szCs w:val="22"/>
        </w:rPr>
        <w:instrText xml:space="preserve"> SEQ "QUADRO" \* ARABIC </w:instrText>
      </w:r>
      <w:r>
        <w:rPr>
          <w:sz w:val="24"/>
          <w:szCs w:val="22"/>
        </w:rPr>
        <w:fldChar w:fldCharType="separate"/>
      </w:r>
      <w:r>
        <w:rPr>
          <w:sz w:val="24"/>
          <w:szCs w:val="22"/>
        </w:rPr>
        <w:t>2</w:t>
      </w:r>
      <w:r>
        <w:rPr>
          <w:sz w:val="24"/>
          <w:szCs w:val="22"/>
        </w:rPr>
        <w:fldChar w:fldCharType="end"/>
      </w:r>
      <w:bookmarkEnd w:id="5"/>
      <w:r>
        <w:rPr>
          <w:sz w:val="24"/>
          <w:szCs w:val="22"/>
        </w:rPr>
        <w:t xml:space="preserve"> – Título do quadro</w:t>
      </w:r>
    </w:p>
    <w:tbl>
      <w:tblPr>
        <w:tblW w:w="0" w:type="auto"/>
        <w:tblInd w:w="108" w:type="dxa"/>
        <w:tblLayout w:type="fixed"/>
        <w:tblLook w:val="0000" w:firstRow="0" w:lastRow="0" w:firstColumn="0" w:lastColumn="0" w:noHBand="0" w:noVBand="0"/>
      </w:tblPr>
      <w:tblGrid>
        <w:gridCol w:w="3119"/>
        <w:gridCol w:w="2977"/>
        <w:gridCol w:w="3046"/>
      </w:tblGrid>
      <w:tr w:rsidR="00C50EA4" w14:paraId="10FB9850" w14:textId="77777777">
        <w:trPr>
          <w:tblHeader/>
        </w:trPr>
        <w:tc>
          <w:tcPr>
            <w:tcW w:w="3119" w:type="dxa"/>
            <w:tcBorders>
              <w:top w:val="single" w:sz="4" w:space="0" w:color="000000"/>
              <w:left w:val="single" w:sz="4" w:space="0" w:color="000000"/>
              <w:bottom w:val="single" w:sz="4" w:space="0" w:color="000000"/>
            </w:tcBorders>
            <w:shd w:val="clear" w:color="auto" w:fill="auto"/>
          </w:tcPr>
          <w:p w14:paraId="4B01829C" w14:textId="77777777" w:rsidR="00C50EA4" w:rsidRDefault="00C50EA4" w:rsidP="000C6647">
            <w:pPr>
              <w:pStyle w:val="Texto"/>
              <w:ind w:firstLine="0"/>
              <w:jc w:val="center"/>
            </w:pPr>
            <w:r>
              <w:rPr>
                <w:b/>
                <w:sz w:val="20"/>
                <w:szCs w:val="20"/>
              </w:rPr>
              <w:t>Texto</w:t>
            </w:r>
          </w:p>
        </w:tc>
        <w:tc>
          <w:tcPr>
            <w:tcW w:w="2977" w:type="dxa"/>
            <w:tcBorders>
              <w:top w:val="single" w:sz="4" w:space="0" w:color="000000"/>
              <w:left w:val="single" w:sz="4" w:space="0" w:color="000000"/>
              <w:bottom w:val="single" w:sz="4" w:space="0" w:color="000000"/>
            </w:tcBorders>
            <w:shd w:val="clear" w:color="auto" w:fill="auto"/>
          </w:tcPr>
          <w:p w14:paraId="13FC7A49" w14:textId="77777777" w:rsidR="00C50EA4" w:rsidRDefault="00C50EA4" w:rsidP="000C6647">
            <w:pPr>
              <w:pStyle w:val="Texto"/>
              <w:ind w:firstLine="0"/>
              <w:jc w:val="center"/>
            </w:pPr>
            <w:r>
              <w:rPr>
                <w:b/>
                <w:sz w:val="20"/>
                <w:szCs w:val="20"/>
              </w:rPr>
              <w:t>Texto</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57EBED4D" w14:textId="77777777" w:rsidR="00C50EA4" w:rsidRDefault="00C50EA4" w:rsidP="000C6647">
            <w:pPr>
              <w:pStyle w:val="Texto"/>
              <w:ind w:firstLine="0"/>
              <w:jc w:val="center"/>
            </w:pPr>
            <w:r>
              <w:rPr>
                <w:b/>
                <w:sz w:val="20"/>
                <w:szCs w:val="20"/>
              </w:rPr>
              <w:t>Texto</w:t>
            </w:r>
          </w:p>
        </w:tc>
      </w:tr>
      <w:tr w:rsidR="00C50EA4" w14:paraId="2F71A4EF" w14:textId="77777777">
        <w:tc>
          <w:tcPr>
            <w:tcW w:w="3119" w:type="dxa"/>
            <w:tcBorders>
              <w:top w:val="single" w:sz="4" w:space="0" w:color="000000"/>
              <w:left w:val="single" w:sz="4" w:space="0" w:color="000000"/>
              <w:bottom w:val="single" w:sz="4" w:space="0" w:color="000000"/>
            </w:tcBorders>
            <w:shd w:val="clear" w:color="auto" w:fill="FFFFFF"/>
          </w:tcPr>
          <w:p w14:paraId="1F0EF9C6" w14:textId="77777777" w:rsidR="00C50EA4" w:rsidRDefault="00C50EA4" w:rsidP="000C6647">
            <w:pPr>
              <w:pStyle w:val="Texto"/>
              <w:ind w:firstLine="0"/>
              <w:jc w:val="left"/>
            </w:pPr>
            <w:r>
              <w:rPr>
                <w:sz w:val="20"/>
                <w:szCs w:val="20"/>
              </w:rPr>
              <w:t>Texto</w:t>
            </w:r>
          </w:p>
        </w:tc>
        <w:tc>
          <w:tcPr>
            <w:tcW w:w="2977" w:type="dxa"/>
            <w:tcBorders>
              <w:top w:val="single" w:sz="4" w:space="0" w:color="000000"/>
              <w:left w:val="single" w:sz="4" w:space="0" w:color="000000"/>
              <w:bottom w:val="single" w:sz="4" w:space="0" w:color="000000"/>
            </w:tcBorders>
            <w:shd w:val="clear" w:color="auto" w:fill="FFFFFF"/>
          </w:tcPr>
          <w:p w14:paraId="1C90EA10" w14:textId="77777777" w:rsidR="00C50EA4" w:rsidRDefault="00C50EA4" w:rsidP="000C6647">
            <w:pPr>
              <w:pStyle w:val="Texto"/>
              <w:ind w:firstLine="0"/>
              <w:jc w:val="left"/>
            </w:pPr>
            <w:r>
              <w:rPr>
                <w:sz w:val="20"/>
                <w:szCs w:val="20"/>
              </w:rPr>
              <w:t>Texto</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14:paraId="7E702613" w14:textId="77777777" w:rsidR="00C50EA4" w:rsidRDefault="00C50EA4" w:rsidP="000C6647">
            <w:pPr>
              <w:pStyle w:val="Texto"/>
              <w:ind w:firstLine="0"/>
              <w:jc w:val="left"/>
            </w:pPr>
            <w:r>
              <w:rPr>
                <w:sz w:val="20"/>
                <w:szCs w:val="20"/>
              </w:rPr>
              <w:t>Texto</w:t>
            </w:r>
          </w:p>
        </w:tc>
      </w:tr>
      <w:tr w:rsidR="00C50EA4" w14:paraId="5599D372" w14:textId="77777777">
        <w:tc>
          <w:tcPr>
            <w:tcW w:w="3119" w:type="dxa"/>
            <w:tcBorders>
              <w:top w:val="single" w:sz="4" w:space="0" w:color="000000"/>
              <w:left w:val="single" w:sz="4" w:space="0" w:color="000000"/>
              <w:bottom w:val="single" w:sz="4" w:space="0" w:color="000000"/>
            </w:tcBorders>
            <w:shd w:val="clear" w:color="auto" w:fill="FFFFFF"/>
          </w:tcPr>
          <w:p w14:paraId="35D12C62" w14:textId="77777777" w:rsidR="00C50EA4" w:rsidRDefault="00C50EA4" w:rsidP="000C6647">
            <w:pPr>
              <w:pStyle w:val="Texto"/>
              <w:ind w:firstLine="0"/>
              <w:jc w:val="left"/>
            </w:pPr>
            <w:r>
              <w:rPr>
                <w:sz w:val="20"/>
                <w:szCs w:val="20"/>
              </w:rPr>
              <w:t>Texto</w:t>
            </w:r>
          </w:p>
        </w:tc>
        <w:tc>
          <w:tcPr>
            <w:tcW w:w="2977" w:type="dxa"/>
            <w:tcBorders>
              <w:top w:val="single" w:sz="4" w:space="0" w:color="000000"/>
              <w:left w:val="single" w:sz="4" w:space="0" w:color="000000"/>
              <w:bottom w:val="single" w:sz="4" w:space="0" w:color="000000"/>
            </w:tcBorders>
            <w:shd w:val="clear" w:color="auto" w:fill="FFFFFF"/>
          </w:tcPr>
          <w:p w14:paraId="34A070FC" w14:textId="77777777" w:rsidR="00C50EA4" w:rsidRDefault="00C50EA4" w:rsidP="000C6647">
            <w:pPr>
              <w:pStyle w:val="Texto"/>
              <w:ind w:firstLine="0"/>
              <w:jc w:val="left"/>
            </w:pPr>
            <w:r>
              <w:rPr>
                <w:sz w:val="20"/>
                <w:szCs w:val="20"/>
              </w:rPr>
              <w:t>Texto</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14:paraId="0A1B5508" w14:textId="77777777" w:rsidR="00C50EA4" w:rsidRDefault="00C50EA4" w:rsidP="000C6647">
            <w:pPr>
              <w:pStyle w:val="Texto"/>
              <w:ind w:firstLine="0"/>
              <w:jc w:val="left"/>
            </w:pPr>
            <w:r>
              <w:rPr>
                <w:sz w:val="20"/>
                <w:szCs w:val="20"/>
              </w:rPr>
              <w:t>Texto</w:t>
            </w:r>
          </w:p>
        </w:tc>
      </w:tr>
      <w:tr w:rsidR="00C50EA4" w14:paraId="5A7FF61D" w14:textId="77777777">
        <w:tc>
          <w:tcPr>
            <w:tcW w:w="3119" w:type="dxa"/>
            <w:tcBorders>
              <w:top w:val="single" w:sz="4" w:space="0" w:color="000000"/>
              <w:left w:val="single" w:sz="4" w:space="0" w:color="000000"/>
              <w:bottom w:val="single" w:sz="4" w:space="0" w:color="000000"/>
            </w:tcBorders>
            <w:shd w:val="clear" w:color="auto" w:fill="FFFFFF"/>
          </w:tcPr>
          <w:p w14:paraId="09519775" w14:textId="77777777" w:rsidR="00C50EA4" w:rsidRDefault="00C50EA4" w:rsidP="000C6647">
            <w:pPr>
              <w:pStyle w:val="Texto"/>
              <w:ind w:firstLine="0"/>
              <w:jc w:val="left"/>
            </w:pPr>
            <w:r>
              <w:rPr>
                <w:sz w:val="20"/>
                <w:szCs w:val="20"/>
              </w:rPr>
              <w:t>Texto</w:t>
            </w:r>
          </w:p>
        </w:tc>
        <w:tc>
          <w:tcPr>
            <w:tcW w:w="2977" w:type="dxa"/>
            <w:tcBorders>
              <w:top w:val="single" w:sz="4" w:space="0" w:color="000000"/>
              <w:left w:val="single" w:sz="4" w:space="0" w:color="000000"/>
              <w:bottom w:val="single" w:sz="4" w:space="0" w:color="000000"/>
            </w:tcBorders>
            <w:shd w:val="clear" w:color="auto" w:fill="FFFFFF"/>
          </w:tcPr>
          <w:p w14:paraId="1A2C0B38" w14:textId="77777777" w:rsidR="00C50EA4" w:rsidRDefault="00C50EA4" w:rsidP="000C6647">
            <w:pPr>
              <w:pStyle w:val="Texto"/>
              <w:ind w:firstLine="0"/>
              <w:jc w:val="left"/>
            </w:pPr>
            <w:r>
              <w:rPr>
                <w:sz w:val="20"/>
                <w:szCs w:val="20"/>
              </w:rPr>
              <w:t>Texto</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14:paraId="26B72129" w14:textId="77777777" w:rsidR="00C50EA4" w:rsidRDefault="00C50EA4" w:rsidP="000C6647">
            <w:pPr>
              <w:pStyle w:val="Texto"/>
              <w:ind w:firstLine="0"/>
              <w:jc w:val="left"/>
            </w:pPr>
            <w:r>
              <w:rPr>
                <w:sz w:val="20"/>
                <w:szCs w:val="20"/>
              </w:rPr>
              <w:t>Texto</w:t>
            </w:r>
          </w:p>
        </w:tc>
      </w:tr>
      <w:tr w:rsidR="00C50EA4" w14:paraId="05801E41" w14:textId="77777777">
        <w:tc>
          <w:tcPr>
            <w:tcW w:w="3119" w:type="dxa"/>
            <w:tcBorders>
              <w:top w:val="single" w:sz="4" w:space="0" w:color="000000"/>
              <w:left w:val="single" w:sz="4" w:space="0" w:color="000000"/>
              <w:bottom w:val="single" w:sz="4" w:space="0" w:color="000000"/>
            </w:tcBorders>
            <w:shd w:val="clear" w:color="auto" w:fill="FFFFFF"/>
          </w:tcPr>
          <w:p w14:paraId="7A1196AA" w14:textId="77777777" w:rsidR="00C50EA4" w:rsidRDefault="00C50EA4" w:rsidP="000C6647">
            <w:pPr>
              <w:pStyle w:val="Texto"/>
              <w:ind w:firstLine="0"/>
              <w:jc w:val="left"/>
            </w:pPr>
            <w:r>
              <w:rPr>
                <w:sz w:val="20"/>
                <w:szCs w:val="20"/>
              </w:rPr>
              <w:t>Texto</w:t>
            </w:r>
          </w:p>
        </w:tc>
        <w:tc>
          <w:tcPr>
            <w:tcW w:w="2977" w:type="dxa"/>
            <w:tcBorders>
              <w:top w:val="single" w:sz="4" w:space="0" w:color="000000"/>
              <w:left w:val="single" w:sz="4" w:space="0" w:color="000000"/>
              <w:bottom w:val="single" w:sz="4" w:space="0" w:color="000000"/>
            </w:tcBorders>
            <w:shd w:val="clear" w:color="auto" w:fill="FFFFFF"/>
          </w:tcPr>
          <w:p w14:paraId="0FCDF9B0" w14:textId="77777777" w:rsidR="00C50EA4" w:rsidRDefault="00C50EA4" w:rsidP="000C6647">
            <w:pPr>
              <w:pStyle w:val="Texto"/>
              <w:ind w:firstLine="0"/>
              <w:jc w:val="left"/>
            </w:pPr>
            <w:r>
              <w:rPr>
                <w:sz w:val="20"/>
                <w:szCs w:val="20"/>
              </w:rPr>
              <w:t>Texto</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14:paraId="6BF08736" w14:textId="77777777" w:rsidR="00C50EA4" w:rsidRDefault="00C50EA4" w:rsidP="000C6647">
            <w:pPr>
              <w:pStyle w:val="Texto"/>
              <w:ind w:firstLine="0"/>
              <w:jc w:val="left"/>
            </w:pPr>
            <w:r>
              <w:rPr>
                <w:sz w:val="20"/>
                <w:szCs w:val="20"/>
              </w:rPr>
              <w:t>Texto</w:t>
            </w:r>
          </w:p>
        </w:tc>
      </w:tr>
    </w:tbl>
    <w:p w14:paraId="1F154C01" w14:textId="77777777" w:rsidR="00C50EA4" w:rsidRDefault="00C50EA4">
      <w:pPr>
        <w:pStyle w:val="WW-Legenda"/>
        <w:spacing w:before="0" w:after="0"/>
        <w:jc w:val="left"/>
      </w:pPr>
      <w:r>
        <w:rPr>
          <w:sz w:val="22"/>
        </w:rPr>
        <w:t>Fonte: Adaptado de Autor (ano).</w:t>
      </w:r>
    </w:p>
    <w:p w14:paraId="0F11722C" w14:textId="77777777" w:rsidR="00C50EA4" w:rsidRDefault="00C50EA4">
      <w:pPr>
        <w:pStyle w:val="Texto"/>
        <w:rPr>
          <w:sz w:val="22"/>
        </w:rPr>
      </w:pPr>
    </w:p>
    <w:p w14:paraId="2B55B11E"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r>
        <w:fldChar w:fldCharType="begin"/>
      </w:r>
      <w:r>
        <w:instrText xml:space="preserve"> REF _Ref510714635 \h </w:instrText>
      </w:r>
      <w:r>
        <w:fldChar w:fldCharType="separate"/>
      </w:r>
      <w:r>
        <w:t>Tabela 1</w:t>
      </w:r>
      <w:r>
        <w:fldChar w:fldCharType="end"/>
      </w:r>
      <w:r>
        <w:t xml:space="preserve">. </w:t>
      </w:r>
      <w:bookmarkStart w:id="6" w:name="_Ref292982745"/>
    </w:p>
    <w:p w14:paraId="1178890B" w14:textId="77777777" w:rsidR="00C50EA4" w:rsidRDefault="00C50EA4">
      <w:pPr>
        <w:pStyle w:val="Texto"/>
      </w:pPr>
    </w:p>
    <w:p w14:paraId="582E26DD" w14:textId="77777777" w:rsidR="00C50EA4" w:rsidRDefault="00C50EA4">
      <w:pPr>
        <w:pStyle w:val="WW-Legenda"/>
      </w:pPr>
      <w:bookmarkStart w:id="7" w:name="_Ref510714635"/>
      <w:bookmarkEnd w:id="6"/>
      <w:r>
        <w:rPr>
          <w:sz w:val="24"/>
        </w:rPr>
        <w:t xml:space="preserve">Tabela </w:t>
      </w:r>
      <w:r>
        <w:rPr>
          <w:sz w:val="24"/>
        </w:rPr>
        <w:fldChar w:fldCharType="begin"/>
      </w:r>
      <w:r>
        <w:rPr>
          <w:sz w:val="24"/>
        </w:rPr>
        <w:instrText xml:space="preserve"> SEQ "Tabela" \* ARABIC </w:instrText>
      </w:r>
      <w:r>
        <w:rPr>
          <w:sz w:val="24"/>
        </w:rPr>
        <w:fldChar w:fldCharType="separate"/>
      </w:r>
      <w:r>
        <w:rPr>
          <w:sz w:val="24"/>
        </w:rPr>
        <w:t>1</w:t>
      </w:r>
      <w:r>
        <w:rPr>
          <w:sz w:val="24"/>
        </w:rPr>
        <w:fldChar w:fldCharType="end"/>
      </w:r>
      <w:bookmarkEnd w:id="7"/>
      <w:r>
        <w:rPr>
          <w:sz w:val="24"/>
        </w:rPr>
        <w:t xml:space="preserve"> – Título da tabela</w:t>
      </w:r>
    </w:p>
    <w:tbl>
      <w:tblPr>
        <w:tblW w:w="0" w:type="auto"/>
        <w:tblInd w:w="108" w:type="dxa"/>
        <w:tblLayout w:type="fixed"/>
        <w:tblLook w:val="0000" w:firstRow="0" w:lastRow="0" w:firstColumn="0" w:lastColumn="0" w:noHBand="0" w:noVBand="0"/>
      </w:tblPr>
      <w:tblGrid>
        <w:gridCol w:w="3652"/>
        <w:gridCol w:w="2656"/>
        <w:gridCol w:w="2979"/>
      </w:tblGrid>
      <w:tr w:rsidR="00C50EA4" w14:paraId="763EF7C1" w14:textId="77777777">
        <w:trPr>
          <w:tblHeader/>
        </w:trPr>
        <w:tc>
          <w:tcPr>
            <w:tcW w:w="3652" w:type="dxa"/>
            <w:tcBorders>
              <w:top w:val="single" w:sz="4" w:space="0" w:color="000000"/>
              <w:bottom w:val="single" w:sz="4" w:space="0" w:color="000000"/>
            </w:tcBorders>
            <w:shd w:val="clear" w:color="auto" w:fill="auto"/>
          </w:tcPr>
          <w:p w14:paraId="7D95CB24" w14:textId="77777777" w:rsidR="00C50EA4" w:rsidRDefault="00C50EA4" w:rsidP="000C6647">
            <w:pPr>
              <w:pStyle w:val="Texto"/>
              <w:ind w:firstLine="0"/>
              <w:jc w:val="center"/>
            </w:pPr>
            <w:r>
              <w:rPr>
                <w:b/>
                <w:sz w:val="20"/>
                <w:szCs w:val="20"/>
              </w:rPr>
              <w:t>Texto</w:t>
            </w:r>
          </w:p>
        </w:tc>
        <w:tc>
          <w:tcPr>
            <w:tcW w:w="2656" w:type="dxa"/>
            <w:tcBorders>
              <w:top w:val="single" w:sz="4" w:space="0" w:color="000000"/>
              <w:left w:val="single" w:sz="4" w:space="0" w:color="000000"/>
              <w:bottom w:val="single" w:sz="4" w:space="0" w:color="000000"/>
            </w:tcBorders>
            <w:shd w:val="clear" w:color="auto" w:fill="auto"/>
          </w:tcPr>
          <w:p w14:paraId="769F22A1" w14:textId="77777777" w:rsidR="00C50EA4" w:rsidRDefault="00C50EA4" w:rsidP="000C6647">
            <w:pPr>
              <w:pStyle w:val="Texto"/>
              <w:ind w:firstLine="0"/>
              <w:jc w:val="center"/>
            </w:pPr>
            <w:r>
              <w:rPr>
                <w:b/>
                <w:sz w:val="20"/>
                <w:szCs w:val="20"/>
              </w:rPr>
              <w:t>Texto</w:t>
            </w:r>
          </w:p>
        </w:tc>
        <w:tc>
          <w:tcPr>
            <w:tcW w:w="2979" w:type="dxa"/>
            <w:tcBorders>
              <w:top w:val="single" w:sz="4" w:space="0" w:color="000000"/>
              <w:left w:val="single" w:sz="4" w:space="0" w:color="000000"/>
              <w:bottom w:val="single" w:sz="4" w:space="0" w:color="000000"/>
            </w:tcBorders>
            <w:shd w:val="clear" w:color="auto" w:fill="auto"/>
          </w:tcPr>
          <w:p w14:paraId="520072BF" w14:textId="77777777" w:rsidR="00C50EA4" w:rsidRDefault="00C50EA4" w:rsidP="000C6647">
            <w:pPr>
              <w:pStyle w:val="Texto"/>
              <w:ind w:firstLine="0"/>
              <w:jc w:val="center"/>
            </w:pPr>
            <w:r>
              <w:rPr>
                <w:b/>
                <w:sz w:val="20"/>
                <w:szCs w:val="20"/>
              </w:rPr>
              <w:t>Texto</w:t>
            </w:r>
          </w:p>
        </w:tc>
      </w:tr>
      <w:tr w:rsidR="00C50EA4" w14:paraId="037EAA29" w14:textId="77777777">
        <w:tc>
          <w:tcPr>
            <w:tcW w:w="3652" w:type="dxa"/>
            <w:tcBorders>
              <w:top w:val="single" w:sz="4" w:space="0" w:color="000000"/>
            </w:tcBorders>
            <w:shd w:val="clear" w:color="auto" w:fill="auto"/>
          </w:tcPr>
          <w:p w14:paraId="68B3964E" w14:textId="77777777" w:rsidR="00C50EA4" w:rsidRDefault="00C50EA4" w:rsidP="000C6647">
            <w:pPr>
              <w:pStyle w:val="Texto"/>
              <w:ind w:firstLine="0"/>
              <w:jc w:val="left"/>
            </w:pPr>
            <w:r>
              <w:rPr>
                <w:sz w:val="20"/>
                <w:szCs w:val="20"/>
              </w:rPr>
              <w:t>Texto</w:t>
            </w:r>
          </w:p>
        </w:tc>
        <w:tc>
          <w:tcPr>
            <w:tcW w:w="2656" w:type="dxa"/>
            <w:tcBorders>
              <w:top w:val="single" w:sz="4" w:space="0" w:color="000000"/>
              <w:left w:val="single" w:sz="4" w:space="0" w:color="000000"/>
            </w:tcBorders>
            <w:shd w:val="clear" w:color="auto" w:fill="auto"/>
          </w:tcPr>
          <w:p w14:paraId="4C9A1D74" w14:textId="77777777" w:rsidR="00C50EA4" w:rsidRDefault="00C50EA4" w:rsidP="000C6647">
            <w:pPr>
              <w:pStyle w:val="Texto"/>
              <w:ind w:firstLine="0"/>
              <w:jc w:val="center"/>
            </w:pPr>
            <w:r>
              <w:rPr>
                <w:sz w:val="20"/>
                <w:szCs w:val="20"/>
              </w:rPr>
              <w:t>1</w:t>
            </w:r>
          </w:p>
        </w:tc>
        <w:tc>
          <w:tcPr>
            <w:tcW w:w="2979" w:type="dxa"/>
            <w:tcBorders>
              <w:top w:val="single" w:sz="4" w:space="0" w:color="000000"/>
              <w:left w:val="single" w:sz="4" w:space="0" w:color="000000"/>
            </w:tcBorders>
            <w:shd w:val="clear" w:color="auto" w:fill="auto"/>
          </w:tcPr>
          <w:p w14:paraId="4F68D34A" w14:textId="77777777" w:rsidR="00C50EA4" w:rsidRDefault="00C50EA4" w:rsidP="000C6647">
            <w:pPr>
              <w:pStyle w:val="Texto"/>
              <w:ind w:firstLine="0"/>
              <w:jc w:val="center"/>
            </w:pPr>
            <w:r>
              <w:rPr>
                <w:sz w:val="20"/>
                <w:szCs w:val="20"/>
              </w:rPr>
              <w:t>5</w:t>
            </w:r>
          </w:p>
        </w:tc>
      </w:tr>
      <w:tr w:rsidR="00C50EA4" w14:paraId="73E89081" w14:textId="77777777">
        <w:tc>
          <w:tcPr>
            <w:tcW w:w="3652" w:type="dxa"/>
            <w:shd w:val="clear" w:color="auto" w:fill="auto"/>
          </w:tcPr>
          <w:p w14:paraId="2D528611" w14:textId="77777777" w:rsidR="00C50EA4" w:rsidRDefault="00C50EA4" w:rsidP="000C6647">
            <w:pPr>
              <w:pStyle w:val="Texto"/>
              <w:ind w:firstLine="0"/>
              <w:jc w:val="left"/>
            </w:pPr>
            <w:r>
              <w:rPr>
                <w:sz w:val="20"/>
                <w:szCs w:val="20"/>
              </w:rPr>
              <w:t>Texto</w:t>
            </w:r>
          </w:p>
        </w:tc>
        <w:tc>
          <w:tcPr>
            <w:tcW w:w="2656" w:type="dxa"/>
            <w:tcBorders>
              <w:left w:val="single" w:sz="4" w:space="0" w:color="000000"/>
            </w:tcBorders>
            <w:shd w:val="clear" w:color="auto" w:fill="auto"/>
          </w:tcPr>
          <w:p w14:paraId="51EE033B" w14:textId="77777777" w:rsidR="00C50EA4" w:rsidRDefault="00C50EA4" w:rsidP="000C6647">
            <w:pPr>
              <w:pStyle w:val="Texto"/>
              <w:ind w:firstLine="0"/>
              <w:jc w:val="center"/>
            </w:pPr>
            <w:r>
              <w:rPr>
                <w:sz w:val="20"/>
                <w:szCs w:val="20"/>
              </w:rPr>
              <w:t>2</w:t>
            </w:r>
          </w:p>
        </w:tc>
        <w:tc>
          <w:tcPr>
            <w:tcW w:w="2979" w:type="dxa"/>
            <w:tcBorders>
              <w:left w:val="single" w:sz="4" w:space="0" w:color="000000"/>
            </w:tcBorders>
            <w:shd w:val="clear" w:color="auto" w:fill="auto"/>
          </w:tcPr>
          <w:p w14:paraId="32FECC18" w14:textId="77777777" w:rsidR="00C50EA4" w:rsidRDefault="00C50EA4" w:rsidP="000C6647">
            <w:pPr>
              <w:pStyle w:val="Texto"/>
              <w:ind w:firstLine="0"/>
              <w:jc w:val="center"/>
            </w:pPr>
            <w:r>
              <w:rPr>
                <w:sz w:val="20"/>
                <w:szCs w:val="20"/>
              </w:rPr>
              <w:t>6</w:t>
            </w:r>
          </w:p>
        </w:tc>
      </w:tr>
      <w:tr w:rsidR="00C50EA4" w14:paraId="00421A0B" w14:textId="77777777">
        <w:tc>
          <w:tcPr>
            <w:tcW w:w="3652" w:type="dxa"/>
            <w:shd w:val="clear" w:color="auto" w:fill="auto"/>
          </w:tcPr>
          <w:p w14:paraId="3BFC9242" w14:textId="77777777" w:rsidR="00C50EA4" w:rsidRDefault="00C50EA4" w:rsidP="000C6647">
            <w:pPr>
              <w:pStyle w:val="Texto"/>
              <w:ind w:firstLine="0"/>
              <w:jc w:val="left"/>
            </w:pPr>
            <w:r>
              <w:rPr>
                <w:sz w:val="20"/>
                <w:szCs w:val="20"/>
              </w:rPr>
              <w:t>Texto</w:t>
            </w:r>
          </w:p>
        </w:tc>
        <w:tc>
          <w:tcPr>
            <w:tcW w:w="2656" w:type="dxa"/>
            <w:tcBorders>
              <w:left w:val="single" w:sz="4" w:space="0" w:color="000000"/>
            </w:tcBorders>
            <w:shd w:val="clear" w:color="auto" w:fill="auto"/>
          </w:tcPr>
          <w:p w14:paraId="6383CF4E" w14:textId="77777777" w:rsidR="00C50EA4" w:rsidRDefault="00C50EA4" w:rsidP="000C6647">
            <w:pPr>
              <w:pStyle w:val="Texto"/>
              <w:ind w:firstLine="0"/>
              <w:jc w:val="center"/>
            </w:pPr>
            <w:r>
              <w:rPr>
                <w:sz w:val="20"/>
                <w:szCs w:val="20"/>
              </w:rPr>
              <w:t>3</w:t>
            </w:r>
          </w:p>
        </w:tc>
        <w:tc>
          <w:tcPr>
            <w:tcW w:w="2979" w:type="dxa"/>
            <w:tcBorders>
              <w:left w:val="single" w:sz="4" w:space="0" w:color="000000"/>
            </w:tcBorders>
            <w:shd w:val="clear" w:color="auto" w:fill="auto"/>
          </w:tcPr>
          <w:p w14:paraId="52B4E1AA" w14:textId="77777777" w:rsidR="00C50EA4" w:rsidRDefault="00C50EA4" w:rsidP="000C6647">
            <w:pPr>
              <w:pStyle w:val="Texto"/>
              <w:ind w:firstLine="0"/>
              <w:jc w:val="center"/>
            </w:pPr>
            <w:r>
              <w:rPr>
                <w:sz w:val="20"/>
                <w:szCs w:val="20"/>
              </w:rPr>
              <w:t>7</w:t>
            </w:r>
          </w:p>
        </w:tc>
      </w:tr>
      <w:tr w:rsidR="00C50EA4" w14:paraId="67E2DF54" w14:textId="77777777">
        <w:tc>
          <w:tcPr>
            <w:tcW w:w="3652" w:type="dxa"/>
            <w:tcBorders>
              <w:bottom w:val="single" w:sz="4" w:space="0" w:color="000000"/>
            </w:tcBorders>
            <w:shd w:val="clear" w:color="auto" w:fill="auto"/>
          </w:tcPr>
          <w:p w14:paraId="02EDBEF6" w14:textId="77777777" w:rsidR="00C50EA4" w:rsidRDefault="00C50EA4" w:rsidP="000C6647">
            <w:pPr>
              <w:pStyle w:val="Texto"/>
              <w:ind w:firstLine="0"/>
              <w:jc w:val="left"/>
            </w:pPr>
            <w:r>
              <w:rPr>
                <w:sz w:val="20"/>
                <w:szCs w:val="20"/>
              </w:rPr>
              <w:t>Texto</w:t>
            </w:r>
          </w:p>
        </w:tc>
        <w:tc>
          <w:tcPr>
            <w:tcW w:w="2656" w:type="dxa"/>
            <w:tcBorders>
              <w:left w:val="single" w:sz="4" w:space="0" w:color="000000"/>
              <w:bottom w:val="single" w:sz="4" w:space="0" w:color="000000"/>
            </w:tcBorders>
            <w:shd w:val="clear" w:color="auto" w:fill="auto"/>
          </w:tcPr>
          <w:p w14:paraId="75C3A83A" w14:textId="77777777" w:rsidR="00C50EA4" w:rsidRDefault="00C50EA4" w:rsidP="000C6647">
            <w:pPr>
              <w:pStyle w:val="Texto"/>
              <w:ind w:firstLine="0"/>
              <w:jc w:val="center"/>
            </w:pPr>
            <w:r>
              <w:rPr>
                <w:sz w:val="20"/>
                <w:szCs w:val="20"/>
              </w:rPr>
              <w:t>4</w:t>
            </w:r>
          </w:p>
        </w:tc>
        <w:tc>
          <w:tcPr>
            <w:tcW w:w="2979" w:type="dxa"/>
            <w:tcBorders>
              <w:left w:val="single" w:sz="4" w:space="0" w:color="000000"/>
              <w:bottom w:val="single" w:sz="4" w:space="0" w:color="000000"/>
            </w:tcBorders>
            <w:shd w:val="clear" w:color="auto" w:fill="auto"/>
          </w:tcPr>
          <w:p w14:paraId="6E199E82" w14:textId="77777777" w:rsidR="00C50EA4" w:rsidRDefault="00C50EA4" w:rsidP="000C6647">
            <w:pPr>
              <w:pStyle w:val="Texto"/>
              <w:ind w:firstLine="0"/>
              <w:jc w:val="center"/>
            </w:pPr>
            <w:r>
              <w:rPr>
                <w:sz w:val="20"/>
                <w:szCs w:val="20"/>
              </w:rPr>
              <w:t>8</w:t>
            </w:r>
          </w:p>
        </w:tc>
      </w:tr>
    </w:tbl>
    <w:p w14:paraId="059E8E55" w14:textId="77777777" w:rsidR="00C50EA4" w:rsidRDefault="00C50EA4">
      <w:pPr>
        <w:pStyle w:val="WW-Legenda"/>
        <w:spacing w:before="0" w:after="0"/>
        <w:jc w:val="left"/>
      </w:pPr>
      <w:r>
        <w:rPr>
          <w:sz w:val="22"/>
        </w:rPr>
        <w:t>Fonte: Elaborado pelo autor (ano).</w:t>
      </w:r>
    </w:p>
    <w:p w14:paraId="2EC70D2D" w14:textId="77777777" w:rsidR="00C50EA4" w:rsidRDefault="00C50EA4">
      <w:pPr>
        <w:pStyle w:val="Texto"/>
        <w:rPr>
          <w:sz w:val="22"/>
        </w:rPr>
      </w:pPr>
    </w:p>
    <w:p w14:paraId="255136F7"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r>
        <w:fldChar w:fldCharType="begin"/>
      </w:r>
      <w:r>
        <w:instrText xml:space="preserve"> REF _Ref510714640 \h </w:instrText>
      </w:r>
      <w:r>
        <w:fldChar w:fldCharType="separate"/>
      </w:r>
      <w:r>
        <w:t>Tabela 2</w:t>
      </w:r>
      <w:r>
        <w:fldChar w:fldCharType="end"/>
      </w:r>
      <w:r>
        <w:t>.</w:t>
      </w:r>
    </w:p>
    <w:p w14:paraId="37B65D60" w14:textId="77777777" w:rsidR="00C50EA4" w:rsidRDefault="00C50EA4">
      <w:pPr>
        <w:pStyle w:val="Texto"/>
      </w:pPr>
    </w:p>
    <w:p w14:paraId="6A28F5D4" w14:textId="77777777" w:rsidR="00C50EA4" w:rsidRDefault="00C50EA4">
      <w:pPr>
        <w:pStyle w:val="WW-Legenda"/>
      </w:pPr>
      <w:bookmarkStart w:id="8" w:name="_Ref510714640"/>
      <w:r>
        <w:rPr>
          <w:sz w:val="24"/>
        </w:rPr>
        <w:t xml:space="preserve">Tabela </w:t>
      </w:r>
      <w:r>
        <w:rPr>
          <w:sz w:val="24"/>
        </w:rPr>
        <w:fldChar w:fldCharType="begin"/>
      </w:r>
      <w:r>
        <w:rPr>
          <w:sz w:val="24"/>
        </w:rPr>
        <w:instrText xml:space="preserve"> SEQ "Tabela" \* ARABIC </w:instrText>
      </w:r>
      <w:r>
        <w:rPr>
          <w:sz w:val="24"/>
        </w:rPr>
        <w:fldChar w:fldCharType="separate"/>
      </w:r>
      <w:r>
        <w:rPr>
          <w:sz w:val="24"/>
        </w:rPr>
        <w:t>2</w:t>
      </w:r>
      <w:r>
        <w:rPr>
          <w:sz w:val="24"/>
        </w:rPr>
        <w:fldChar w:fldCharType="end"/>
      </w:r>
      <w:bookmarkEnd w:id="8"/>
      <w:r>
        <w:rPr>
          <w:sz w:val="24"/>
        </w:rPr>
        <w:t xml:space="preserve"> – Título da tabela</w:t>
      </w:r>
    </w:p>
    <w:tbl>
      <w:tblPr>
        <w:tblW w:w="0" w:type="auto"/>
        <w:tblInd w:w="108" w:type="dxa"/>
        <w:tblLayout w:type="fixed"/>
        <w:tblLook w:val="0000" w:firstRow="0" w:lastRow="0" w:firstColumn="0" w:lastColumn="0" w:noHBand="0" w:noVBand="0"/>
      </w:tblPr>
      <w:tblGrid>
        <w:gridCol w:w="4140"/>
        <w:gridCol w:w="1892"/>
        <w:gridCol w:w="3071"/>
      </w:tblGrid>
      <w:tr w:rsidR="00C50EA4" w14:paraId="0A4C3FE0" w14:textId="77777777">
        <w:trPr>
          <w:tblHeader/>
        </w:trPr>
        <w:tc>
          <w:tcPr>
            <w:tcW w:w="4140" w:type="dxa"/>
            <w:tcBorders>
              <w:top w:val="single" w:sz="4" w:space="0" w:color="000000"/>
              <w:bottom w:val="single" w:sz="4" w:space="0" w:color="000000"/>
            </w:tcBorders>
            <w:shd w:val="clear" w:color="auto" w:fill="auto"/>
          </w:tcPr>
          <w:p w14:paraId="406BAA92" w14:textId="77777777" w:rsidR="00C50EA4" w:rsidRDefault="00C50EA4" w:rsidP="000C6647">
            <w:pPr>
              <w:pStyle w:val="Texto"/>
              <w:ind w:firstLine="0"/>
              <w:jc w:val="center"/>
            </w:pPr>
            <w:r>
              <w:rPr>
                <w:b/>
                <w:sz w:val="20"/>
                <w:szCs w:val="20"/>
              </w:rPr>
              <w:t>Texto</w:t>
            </w:r>
          </w:p>
        </w:tc>
        <w:tc>
          <w:tcPr>
            <w:tcW w:w="1892" w:type="dxa"/>
            <w:tcBorders>
              <w:top w:val="single" w:sz="4" w:space="0" w:color="000000"/>
              <w:left w:val="single" w:sz="4" w:space="0" w:color="000000"/>
              <w:bottom w:val="single" w:sz="4" w:space="0" w:color="000000"/>
            </w:tcBorders>
            <w:shd w:val="clear" w:color="auto" w:fill="auto"/>
          </w:tcPr>
          <w:p w14:paraId="7D7B73BC" w14:textId="77777777" w:rsidR="00C50EA4" w:rsidRDefault="00C50EA4" w:rsidP="000C6647">
            <w:pPr>
              <w:pStyle w:val="Texto"/>
              <w:ind w:firstLine="0"/>
              <w:jc w:val="center"/>
            </w:pPr>
            <w:r>
              <w:rPr>
                <w:b/>
                <w:sz w:val="20"/>
                <w:szCs w:val="20"/>
              </w:rPr>
              <w:t>Texto</w:t>
            </w:r>
          </w:p>
        </w:tc>
        <w:tc>
          <w:tcPr>
            <w:tcW w:w="3071" w:type="dxa"/>
            <w:tcBorders>
              <w:top w:val="single" w:sz="4" w:space="0" w:color="000000"/>
              <w:left w:val="single" w:sz="4" w:space="0" w:color="000000"/>
              <w:bottom w:val="single" w:sz="4" w:space="0" w:color="000000"/>
            </w:tcBorders>
            <w:shd w:val="clear" w:color="auto" w:fill="auto"/>
          </w:tcPr>
          <w:p w14:paraId="0413E531" w14:textId="77777777" w:rsidR="00C50EA4" w:rsidRDefault="00C50EA4" w:rsidP="000C6647">
            <w:pPr>
              <w:pStyle w:val="Texto"/>
              <w:ind w:firstLine="0"/>
              <w:jc w:val="center"/>
            </w:pPr>
            <w:r>
              <w:rPr>
                <w:b/>
                <w:sz w:val="20"/>
                <w:szCs w:val="20"/>
              </w:rPr>
              <w:t>Texto</w:t>
            </w:r>
          </w:p>
        </w:tc>
      </w:tr>
      <w:tr w:rsidR="00C50EA4" w14:paraId="475A7760" w14:textId="77777777">
        <w:tc>
          <w:tcPr>
            <w:tcW w:w="4140" w:type="dxa"/>
            <w:tcBorders>
              <w:top w:val="single" w:sz="4" w:space="0" w:color="000000"/>
            </w:tcBorders>
            <w:shd w:val="clear" w:color="auto" w:fill="auto"/>
          </w:tcPr>
          <w:p w14:paraId="2A3B3B42" w14:textId="77777777" w:rsidR="00C50EA4" w:rsidRDefault="00C50EA4" w:rsidP="000C6647">
            <w:pPr>
              <w:pStyle w:val="Texto"/>
              <w:ind w:firstLine="0"/>
            </w:pPr>
            <w:r>
              <w:rPr>
                <w:sz w:val="20"/>
                <w:szCs w:val="20"/>
              </w:rPr>
              <w:t>Texto</w:t>
            </w:r>
          </w:p>
        </w:tc>
        <w:tc>
          <w:tcPr>
            <w:tcW w:w="1892" w:type="dxa"/>
            <w:tcBorders>
              <w:top w:val="single" w:sz="4" w:space="0" w:color="000000"/>
              <w:left w:val="single" w:sz="4" w:space="0" w:color="000000"/>
            </w:tcBorders>
            <w:shd w:val="clear" w:color="auto" w:fill="auto"/>
          </w:tcPr>
          <w:p w14:paraId="3D5D265F" w14:textId="77777777" w:rsidR="00C50EA4" w:rsidRDefault="00C50EA4" w:rsidP="000C6647">
            <w:pPr>
              <w:pStyle w:val="Texto"/>
              <w:ind w:firstLine="0"/>
              <w:jc w:val="center"/>
            </w:pPr>
            <w:r>
              <w:rPr>
                <w:sz w:val="20"/>
                <w:szCs w:val="20"/>
              </w:rPr>
              <w:t>1</w:t>
            </w:r>
          </w:p>
        </w:tc>
        <w:tc>
          <w:tcPr>
            <w:tcW w:w="3071" w:type="dxa"/>
            <w:tcBorders>
              <w:top w:val="single" w:sz="4" w:space="0" w:color="000000"/>
              <w:left w:val="single" w:sz="4" w:space="0" w:color="000000"/>
            </w:tcBorders>
            <w:shd w:val="clear" w:color="auto" w:fill="auto"/>
          </w:tcPr>
          <w:p w14:paraId="3995EAB8" w14:textId="77777777" w:rsidR="00C50EA4" w:rsidRDefault="00665579" w:rsidP="000C6647">
            <w:pPr>
              <w:pStyle w:val="Texto"/>
              <w:ind w:firstLine="0"/>
              <w:jc w:val="center"/>
            </w:pPr>
            <w:r>
              <w:rPr>
                <w:sz w:val="20"/>
                <w:szCs w:val="20"/>
              </w:rPr>
              <w:t>7</w:t>
            </w:r>
          </w:p>
        </w:tc>
      </w:tr>
      <w:tr w:rsidR="00C50EA4" w14:paraId="59F58B3E" w14:textId="77777777">
        <w:tc>
          <w:tcPr>
            <w:tcW w:w="4140" w:type="dxa"/>
            <w:shd w:val="clear" w:color="auto" w:fill="auto"/>
          </w:tcPr>
          <w:p w14:paraId="74A2723E" w14:textId="77777777" w:rsidR="00C50EA4" w:rsidRDefault="00C50EA4" w:rsidP="000C6647">
            <w:pPr>
              <w:pStyle w:val="Texto"/>
              <w:ind w:firstLine="0"/>
            </w:pPr>
            <w:r>
              <w:rPr>
                <w:sz w:val="20"/>
                <w:szCs w:val="20"/>
              </w:rPr>
              <w:t>Texto</w:t>
            </w:r>
          </w:p>
        </w:tc>
        <w:tc>
          <w:tcPr>
            <w:tcW w:w="1892" w:type="dxa"/>
            <w:tcBorders>
              <w:left w:val="single" w:sz="4" w:space="0" w:color="000000"/>
            </w:tcBorders>
            <w:shd w:val="clear" w:color="auto" w:fill="auto"/>
          </w:tcPr>
          <w:p w14:paraId="1705A299" w14:textId="77777777" w:rsidR="00C50EA4" w:rsidRDefault="00C50EA4" w:rsidP="000C6647">
            <w:pPr>
              <w:pStyle w:val="Texto"/>
              <w:ind w:firstLine="0"/>
              <w:jc w:val="center"/>
            </w:pPr>
            <w:r>
              <w:rPr>
                <w:sz w:val="20"/>
                <w:szCs w:val="20"/>
              </w:rPr>
              <w:t>2</w:t>
            </w:r>
          </w:p>
        </w:tc>
        <w:tc>
          <w:tcPr>
            <w:tcW w:w="3071" w:type="dxa"/>
            <w:tcBorders>
              <w:left w:val="single" w:sz="4" w:space="0" w:color="000000"/>
            </w:tcBorders>
            <w:shd w:val="clear" w:color="auto" w:fill="auto"/>
          </w:tcPr>
          <w:p w14:paraId="4E3B749D" w14:textId="77777777" w:rsidR="00C50EA4" w:rsidRDefault="00665579" w:rsidP="000C6647">
            <w:pPr>
              <w:pStyle w:val="Texto"/>
              <w:ind w:firstLine="0"/>
              <w:jc w:val="center"/>
            </w:pPr>
            <w:r>
              <w:rPr>
                <w:sz w:val="20"/>
                <w:szCs w:val="20"/>
              </w:rPr>
              <w:t>6</w:t>
            </w:r>
          </w:p>
        </w:tc>
      </w:tr>
      <w:tr w:rsidR="00C50EA4" w14:paraId="19A36BF1" w14:textId="77777777">
        <w:tc>
          <w:tcPr>
            <w:tcW w:w="4140" w:type="dxa"/>
            <w:shd w:val="clear" w:color="auto" w:fill="auto"/>
          </w:tcPr>
          <w:p w14:paraId="3BEBAC0E" w14:textId="77777777" w:rsidR="00C50EA4" w:rsidRDefault="00C50EA4" w:rsidP="000C6647">
            <w:pPr>
              <w:pStyle w:val="Texto"/>
              <w:ind w:firstLine="0"/>
            </w:pPr>
            <w:r>
              <w:rPr>
                <w:sz w:val="20"/>
                <w:szCs w:val="20"/>
              </w:rPr>
              <w:t>Texto</w:t>
            </w:r>
          </w:p>
        </w:tc>
        <w:tc>
          <w:tcPr>
            <w:tcW w:w="1892" w:type="dxa"/>
            <w:tcBorders>
              <w:left w:val="single" w:sz="4" w:space="0" w:color="000000"/>
            </w:tcBorders>
            <w:shd w:val="clear" w:color="auto" w:fill="auto"/>
          </w:tcPr>
          <w:p w14:paraId="5B346974" w14:textId="77777777" w:rsidR="00C50EA4" w:rsidRDefault="00C50EA4" w:rsidP="000C6647">
            <w:pPr>
              <w:pStyle w:val="Texto"/>
              <w:ind w:firstLine="0"/>
              <w:jc w:val="center"/>
            </w:pPr>
            <w:r>
              <w:rPr>
                <w:sz w:val="20"/>
                <w:szCs w:val="20"/>
              </w:rPr>
              <w:t>3</w:t>
            </w:r>
          </w:p>
        </w:tc>
        <w:tc>
          <w:tcPr>
            <w:tcW w:w="3071" w:type="dxa"/>
            <w:tcBorders>
              <w:left w:val="single" w:sz="4" w:space="0" w:color="000000"/>
            </w:tcBorders>
            <w:shd w:val="clear" w:color="auto" w:fill="auto"/>
          </w:tcPr>
          <w:p w14:paraId="04BE7537" w14:textId="77777777" w:rsidR="00C50EA4" w:rsidRDefault="00665579" w:rsidP="000C6647">
            <w:pPr>
              <w:pStyle w:val="Texto"/>
              <w:ind w:firstLine="0"/>
              <w:jc w:val="center"/>
            </w:pPr>
            <w:r>
              <w:rPr>
                <w:sz w:val="20"/>
                <w:szCs w:val="20"/>
              </w:rPr>
              <w:t>5</w:t>
            </w:r>
          </w:p>
        </w:tc>
      </w:tr>
      <w:tr w:rsidR="00C50EA4" w14:paraId="1248A21E" w14:textId="77777777">
        <w:tc>
          <w:tcPr>
            <w:tcW w:w="4140" w:type="dxa"/>
            <w:shd w:val="clear" w:color="auto" w:fill="auto"/>
          </w:tcPr>
          <w:p w14:paraId="2D70AF6E" w14:textId="77777777" w:rsidR="00C50EA4" w:rsidRDefault="00C50EA4" w:rsidP="000C6647">
            <w:pPr>
              <w:pStyle w:val="Texto"/>
              <w:ind w:firstLine="0"/>
            </w:pPr>
            <w:r>
              <w:rPr>
                <w:sz w:val="20"/>
                <w:szCs w:val="20"/>
              </w:rPr>
              <w:t>Texto</w:t>
            </w:r>
          </w:p>
        </w:tc>
        <w:tc>
          <w:tcPr>
            <w:tcW w:w="1892" w:type="dxa"/>
            <w:tcBorders>
              <w:left w:val="single" w:sz="4" w:space="0" w:color="000000"/>
            </w:tcBorders>
            <w:shd w:val="clear" w:color="auto" w:fill="auto"/>
          </w:tcPr>
          <w:p w14:paraId="5706CF40" w14:textId="77777777" w:rsidR="00C50EA4" w:rsidRDefault="00665579" w:rsidP="000C6647">
            <w:pPr>
              <w:pStyle w:val="Texto"/>
              <w:ind w:firstLine="0"/>
              <w:jc w:val="center"/>
            </w:pPr>
            <w:r>
              <w:rPr>
                <w:sz w:val="20"/>
                <w:szCs w:val="20"/>
              </w:rPr>
              <w:t>4</w:t>
            </w:r>
          </w:p>
        </w:tc>
        <w:tc>
          <w:tcPr>
            <w:tcW w:w="3071" w:type="dxa"/>
            <w:tcBorders>
              <w:left w:val="single" w:sz="4" w:space="0" w:color="000000"/>
            </w:tcBorders>
            <w:shd w:val="clear" w:color="auto" w:fill="auto"/>
          </w:tcPr>
          <w:p w14:paraId="3B499E3F" w14:textId="77777777" w:rsidR="00C50EA4" w:rsidRDefault="00665579" w:rsidP="000C6647">
            <w:pPr>
              <w:pStyle w:val="Texto"/>
              <w:ind w:firstLine="0"/>
              <w:jc w:val="center"/>
            </w:pPr>
            <w:r>
              <w:rPr>
                <w:sz w:val="20"/>
                <w:szCs w:val="20"/>
              </w:rPr>
              <w:t>4</w:t>
            </w:r>
          </w:p>
        </w:tc>
      </w:tr>
      <w:tr w:rsidR="00C50EA4" w14:paraId="24835F99" w14:textId="77777777">
        <w:tc>
          <w:tcPr>
            <w:tcW w:w="4140" w:type="dxa"/>
            <w:shd w:val="clear" w:color="auto" w:fill="auto"/>
          </w:tcPr>
          <w:p w14:paraId="07801A77" w14:textId="77777777" w:rsidR="00C50EA4" w:rsidRDefault="00C50EA4" w:rsidP="000C6647">
            <w:pPr>
              <w:pStyle w:val="Texto"/>
              <w:ind w:firstLine="0"/>
            </w:pPr>
            <w:r>
              <w:rPr>
                <w:sz w:val="20"/>
                <w:szCs w:val="20"/>
              </w:rPr>
              <w:t>Texto</w:t>
            </w:r>
          </w:p>
        </w:tc>
        <w:tc>
          <w:tcPr>
            <w:tcW w:w="1892" w:type="dxa"/>
            <w:tcBorders>
              <w:left w:val="single" w:sz="4" w:space="0" w:color="000000"/>
            </w:tcBorders>
            <w:shd w:val="clear" w:color="auto" w:fill="auto"/>
          </w:tcPr>
          <w:p w14:paraId="5883F83B" w14:textId="77777777" w:rsidR="00C50EA4" w:rsidRDefault="00665579" w:rsidP="000C6647">
            <w:pPr>
              <w:pStyle w:val="Texto"/>
              <w:ind w:firstLine="0"/>
              <w:jc w:val="center"/>
            </w:pPr>
            <w:r>
              <w:rPr>
                <w:sz w:val="20"/>
                <w:szCs w:val="20"/>
              </w:rPr>
              <w:t>5</w:t>
            </w:r>
          </w:p>
        </w:tc>
        <w:tc>
          <w:tcPr>
            <w:tcW w:w="3071" w:type="dxa"/>
            <w:tcBorders>
              <w:left w:val="single" w:sz="4" w:space="0" w:color="000000"/>
            </w:tcBorders>
            <w:shd w:val="clear" w:color="auto" w:fill="auto"/>
          </w:tcPr>
          <w:p w14:paraId="59D6E7B1" w14:textId="77777777" w:rsidR="00C50EA4" w:rsidRDefault="00665579" w:rsidP="000C6647">
            <w:pPr>
              <w:pStyle w:val="Texto"/>
              <w:ind w:firstLine="0"/>
              <w:jc w:val="center"/>
            </w:pPr>
            <w:r>
              <w:rPr>
                <w:sz w:val="20"/>
                <w:szCs w:val="20"/>
              </w:rPr>
              <w:t>3</w:t>
            </w:r>
          </w:p>
        </w:tc>
      </w:tr>
      <w:tr w:rsidR="00C50EA4" w14:paraId="2AC5CED3" w14:textId="77777777">
        <w:tc>
          <w:tcPr>
            <w:tcW w:w="4140" w:type="dxa"/>
            <w:shd w:val="clear" w:color="auto" w:fill="auto"/>
          </w:tcPr>
          <w:p w14:paraId="5EF73271" w14:textId="77777777" w:rsidR="00C50EA4" w:rsidRDefault="00C50EA4" w:rsidP="000C6647">
            <w:pPr>
              <w:pStyle w:val="Texto"/>
              <w:ind w:firstLine="0"/>
            </w:pPr>
            <w:r>
              <w:rPr>
                <w:sz w:val="20"/>
                <w:szCs w:val="20"/>
              </w:rPr>
              <w:t>Texto</w:t>
            </w:r>
          </w:p>
        </w:tc>
        <w:tc>
          <w:tcPr>
            <w:tcW w:w="1892" w:type="dxa"/>
            <w:tcBorders>
              <w:left w:val="single" w:sz="4" w:space="0" w:color="000000"/>
            </w:tcBorders>
            <w:shd w:val="clear" w:color="auto" w:fill="auto"/>
          </w:tcPr>
          <w:p w14:paraId="4C570C4A" w14:textId="77777777" w:rsidR="00C50EA4" w:rsidRDefault="00665579" w:rsidP="000C6647">
            <w:pPr>
              <w:pStyle w:val="Texto"/>
              <w:ind w:firstLine="0"/>
              <w:jc w:val="center"/>
            </w:pPr>
            <w:r>
              <w:rPr>
                <w:sz w:val="20"/>
                <w:szCs w:val="20"/>
              </w:rPr>
              <w:t>6</w:t>
            </w:r>
          </w:p>
        </w:tc>
        <w:tc>
          <w:tcPr>
            <w:tcW w:w="3071" w:type="dxa"/>
            <w:tcBorders>
              <w:left w:val="single" w:sz="4" w:space="0" w:color="000000"/>
            </w:tcBorders>
            <w:shd w:val="clear" w:color="auto" w:fill="auto"/>
          </w:tcPr>
          <w:p w14:paraId="427F5AA9" w14:textId="77777777" w:rsidR="00C50EA4" w:rsidRDefault="00665579" w:rsidP="000C6647">
            <w:pPr>
              <w:pStyle w:val="Texto"/>
              <w:ind w:firstLine="0"/>
              <w:jc w:val="center"/>
            </w:pPr>
            <w:r>
              <w:rPr>
                <w:sz w:val="20"/>
                <w:szCs w:val="20"/>
              </w:rPr>
              <w:t>2</w:t>
            </w:r>
          </w:p>
        </w:tc>
      </w:tr>
      <w:tr w:rsidR="00C50EA4" w14:paraId="22988057" w14:textId="77777777">
        <w:tc>
          <w:tcPr>
            <w:tcW w:w="4140" w:type="dxa"/>
            <w:tcBorders>
              <w:bottom w:val="single" w:sz="4" w:space="0" w:color="000000"/>
            </w:tcBorders>
            <w:shd w:val="clear" w:color="auto" w:fill="auto"/>
          </w:tcPr>
          <w:p w14:paraId="019C4ECC" w14:textId="77777777" w:rsidR="00C50EA4" w:rsidRDefault="00C50EA4" w:rsidP="000C6647">
            <w:pPr>
              <w:pStyle w:val="Texto"/>
              <w:ind w:firstLine="0"/>
            </w:pPr>
            <w:r>
              <w:rPr>
                <w:sz w:val="20"/>
                <w:szCs w:val="20"/>
              </w:rPr>
              <w:t>Texto</w:t>
            </w:r>
          </w:p>
        </w:tc>
        <w:tc>
          <w:tcPr>
            <w:tcW w:w="1892" w:type="dxa"/>
            <w:tcBorders>
              <w:left w:val="single" w:sz="4" w:space="0" w:color="000000"/>
              <w:bottom w:val="single" w:sz="4" w:space="0" w:color="000000"/>
            </w:tcBorders>
            <w:shd w:val="clear" w:color="auto" w:fill="auto"/>
          </w:tcPr>
          <w:p w14:paraId="648788ED" w14:textId="77777777" w:rsidR="00C50EA4" w:rsidRDefault="00665579" w:rsidP="000C6647">
            <w:pPr>
              <w:pStyle w:val="Texto"/>
              <w:ind w:firstLine="0"/>
              <w:jc w:val="center"/>
            </w:pPr>
            <w:r>
              <w:rPr>
                <w:sz w:val="20"/>
                <w:szCs w:val="20"/>
              </w:rPr>
              <w:t>7</w:t>
            </w:r>
          </w:p>
        </w:tc>
        <w:tc>
          <w:tcPr>
            <w:tcW w:w="3071" w:type="dxa"/>
            <w:tcBorders>
              <w:left w:val="single" w:sz="4" w:space="0" w:color="000000"/>
              <w:bottom w:val="single" w:sz="4" w:space="0" w:color="000000"/>
            </w:tcBorders>
            <w:shd w:val="clear" w:color="auto" w:fill="auto"/>
          </w:tcPr>
          <w:p w14:paraId="3E9CDB5E" w14:textId="77777777" w:rsidR="00C50EA4" w:rsidRDefault="00C50EA4" w:rsidP="000C6647">
            <w:pPr>
              <w:pStyle w:val="Texto"/>
              <w:ind w:firstLine="0"/>
              <w:jc w:val="center"/>
            </w:pPr>
            <w:r>
              <w:rPr>
                <w:sz w:val="20"/>
                <w:szCs w:val="20"/>
              </w:rPr>
              <w:t>1</w:t>
            </w:r>
          </w:p>
        </w:tc>
      </w:tr>
    </w:tbl>
    <w:p w14:paraId="4F803F41" w14:textId="77777777" w:rsidR="00C50EA4" w:rsidRDefault="00C50EA4">
      <w:pPr>
        <w:pStyle w:val="WW-Legenda"/>
        <w:spacing w:before="0" w:after="0"/>
        <w:jc w:val="left"/>
      </w:pPr>
      <w:r>
        <w:rPr>
          <w:sz w:val="22"/>
        </w:rPr>
        <w:t>Fonte: Elaborado pelo autor (ano).</w:t>
      </w:r>
    </w:p>
    <w:p w14:paraId="06077C8E" w14:textId="77777777" w:rsidR="00C50EA4" w:rsidRDefault="00C50EA4">
      <w:pPr>
        <w:pStyle w:val="Ttulo1"/>
        <w:pageBreakBefore/>
        <w:numPr>
          <w:ilvl w:val="0"/>
          <w:numId w:val="0"/>
        </w:numPr>
      </w:pPr>
      <w:r>
        <w:rPr>
          <w:szCs w:val="24"/>
          <w:lang w:val="pt-BR"/>
        </w:rPr>
        <w:lastRenderedPageBreak/>
        <w:t xml:space="preserve">3 </w:t>
      </w:r>
      <w:r>
        <w:t>MATERIAL E MÉTODOS</w:t>
      </w:r>
    </w:p>
    <w:p w14:paraId="68420230" w14:textId="77777777" w:rsidR="00C50EA4" w:rsidRDefault="00C50EA4">
      <w:pPr>
        <w:pStyle w:val="Texto"/>
        <w:ind w:firstLine="0"/>
        <w:rPr>
          <w:szCs w:val="24"/>
        </w:rPr>
      </w:pPr>
    </w:p>
    <w:p w14:paraId="475AEAE4"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5F2058C"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0CB81BC"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A3CD3C7" w14:textId="77777777" w:rsidR="00C50EA4" w:rsidRDefault="00C50EA4">
      <w:pPr>
        <w:pStyle w:val="Texto"/>
        <w:ind w:firstLine="0"/>
      </w:pPr>
    </w:p>
    <w:p w14:paraId="5A9541E6" w14:textId="77777777" w:rsidR="00C50EA4" w:rsidRDefault="00C50EA4">
      <w:pPr>
        <w:pStyle w:val="Texto"/>
        <w:ind w:firstLine="0"/>
      </w:pPr>
    </w:p>
    <w:p w14:paraId="2B0DEEC5" w14:textId="77777777" w:rsidR="00C50EA4" w:rsidRDefault="00C50EA4">
      <w:pPr>
        <w:pStyle w:val="Ttulo1"/>
        <w:pageBreakBefore/>
        <w:numPr>
          <w:ilvl w:val="0"/>
          <w:numId w:val="0"/>
        </w:numPr>
        <w:ind w:left="432" w:hanging="432"/>
      </w:pPr>
      <w:r>
        <w:rPr>
          <w:lang w:val="pt-BR"/>
        </w:rPr>
        <w:lastRenderedPageBreak/>
        <w:t xml:space="preserve">4 </w:t>
      </w:r>
      <w:r>
        <w:t>RESULTADOS</w:t>
      </w:r>
    </w:p>
    <w:p w14:paraId="508DC9B7" w14:textId="77777777" w:rsidR="00C50EA4" w:rsidRDefault="00C50EA4">
      <w:pPr>
        <w:pStyle w:val="Texto"/>
      </w:pPr>
    </w:p>
    <w:p w14:paraId="6A805CA0"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r>
        <w:fldChar w:fldCharType="begin"/>
      </w:r>
      <w:r>
        <w:instrText xml:space="preserve"> REF _Ref510714649 \h </w:instrText>
      </w:r>
      <w:r>
        <w:fldChar w:fldCharType="separate"/>
      </w:r>
      <w:r>
        <w:t>Gráfico 1</w:t>
      </w:r>
      <w:r>
        <w:fldChar w:fldCharType="end"/>
      </w:r>
      <w:r>
        <w:t>.</w:t>
      </w:r>
    </w:p>
    <w:p w14:paraId="596E5C96" w14:textId="77777777" w:rsidR="00C50EA4" w:rsidRDefault="00C50EA4">
      <w:pPr>
        <w:pStyle w:val="Texto"/>
        <w:rPr>
          <w:szCs w:val="24"/>
        </w:rPr>
      </w:pPr>
    </w:p>
    <w:p w14:paraId="79E2C6FF" w14:textId="77777777" w:rsidR="00C50EA4" w:rsidRDefault="00C50EA4">
      <w:pPr>
        <w:pStyle w:val="WW-Legenda"/>
        <w:tabs>
          <w:tab w:val="left" w:pos="2552"/>
        </w:tabs>
      </w:pPr>
      <w:bookmarkStart w:id="9" w:name="_Ref510714649"/>
      <w:r>
        <w:rPr>
          <w:sz w:val="24"/>
        </w:rPr>
        <w:t xml:space="preserve">Gráfico </w:t>
      </w:r>
      <w:r>
        <w:rPr>
          <w:sz w:val="24"/>
        </w:rPr>
        <w:fldChar w:fldCharType="begin"/>
      </w:r>
      <w:r>
        <w:rPr>
          <w:sz w:val="24"/>
        </w:rPr>
        <w:instrText xml:space="preserve"> SEQ "GRÁFICO" \* ARABIC </w:instrText>
      </w:r>
      <w:r>
        <w:rPr>
          <w:sz w:val="24"/>
        </w:rPr>
        <w:fldChar w:fldCharType="separate"/>
      </w:r>
      <w:r>
        <w:rPr>
          <w:sz w:val="24"/>
        </w:rPr>
        <w:t>1</w:t>
      </w:r>
      <w:r>
        <w:rPr>
          <w:sz w:val="24"/>
        </w:rPr>
        <w:fldChar w:fldCharType="end"/>
      </w:r>
      <w:bookmarkEnd w:id="9"/>
      <w:r>
        <w:rPr>
          <w:sz w:val="24"/>
        </w:rPr>
        <w:t xml:space="preserve"> – Título do gráfico</w:t>
      </w:r>
    </w:p>
    <w:p w14:paraId="0BF9230B" w14:textId="4BD4506F" w:rsidR="00C50EA4" w:rsidRDefault="00646B4E">
      <w:pPr>
        <w:pStyle w:val="Lista"/>
        <w:tabs>
          <w:tab w:val="left" w:pos="2552"/>
        </w:tabs>
        <w:spacing w:line="240" w:lineRule="auto"/>
        <w:rPr>
          <w:sz w:val="22"/>
        </w:rPr>
      </w:pPr>
      <w:r>
        <w:rPr>
          <w:noProof/>
          <w:lang w:val="pt-BR" w:eastAsia="pt-BR"/>
        </w:rPr>
        <w:drawing>
          <wp:inline distT="0" distB="0" distL="0" distR="0" wp14:anchorId="70949815" wp14:editId="6AA4B583">
            <wp:extent cx="4533900" cy="2461260"/>
            <wp:effectExtent l="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79" t="-146" r="-79" b="-146"/>
                    <a:stretch>
                      <a:fillRect/>
                    </a:stretch>
                  </pic:blipFill>
                  <pic:spPr bwMode="auto">
                    <a:xfrm>
                      <a:off x="0" y="0"/>
                      <a:ext cx="4533900" cy="2461260"/>
                    </a:xfrm>
                    <a:prstGeom prst="rect">
                      <a:avLst/>
                    </a:prstGeom>
                    <a:solidFill>
                      <a:srgbClr val="FFFFFF"/>
                    </a:solidFill>
                    <a:ln>
                      <a:noFill/>
                    </a:ln>
                  </pic:spPr>
                </pic:pic>
              </a:graphicData>
            </a:graphic>
          </wp:inline>
        </w:drawing>
      </w:r>
    </w:p>
    <w:p w14:paraId="6FC220F4" w14:textId="77777777" w:rsidR="00C50EA4" w:rsidRDefault="00C50EA4">
      <w:pPr>
        <w:pStyle w:val="WW-Legenda"/>
        <w:ind w:left="709" w:firstLine="284"/>
        <w:jc w:val="left"/>
      </w:pPr>
      <w:r>
        <w:rPr>
          <w:sz w:val="22"/>
        </w:rPr>
        <w:t>Fonte: Elaborado pelo autor (ano).</w:t>
      </w:r>
    </w:p>
    <w:p w14:paraId="0577272E" w14:textId="77777777" w:rsidR="00C50EA4" w:rsidRDefault="00C50EA4">
      <w:pPr>
        <w:pStyle w:val="Texto"/>
        <w:rPr>
          <w:sz w:val="22"/>
        </w:rPr>
      </w:pPr>
    </w:p>
    <w:p w14:paraId="4726D0F9"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r>
        <w:fldChar w:fldCharType="begin"/>
      </w:r>
      <w:r>
        <w:instrText xml:space="preserve"> REF _Ref510714653 \h </w:instrText>
      </w:r>
      <w:r>
        <w:fldChar w:fldCharType="separate"/>
      </w:r>
      <w:r>
        <w:t>Gráfico 2</w:t>
      </w:r>
      <w:r>
        <w:fldChar w:fldCharType="end"/>
      </w:r>
      <w:r>
        <w:t>.</w:t>
      </w:r>
    </w:p>
    <w:p w14:paraId="372BC250" w14:textId="77777777" w:rsidR="00C50EA4" w:rsidRDefault="00C50EA4">
      <w:pPr>
        <w:pStyle w:val="Texto"/>
      </w:pPr>
    </w:p>
    <w:p w14:paraId="24CA5972" w14:textId="77777777" w:rsidR="00C50EA4" w:rsidRDefault="00C50EA4">
      <w:pPr>
        <w:pStyle w:val="WW-Legenda"/>
      </w:pPr>
      <w:bookmarkStart w:id="10" w:name="_Ref510714653"/>
      <w:r>
        <w:rPr>
          <w:sz w:val="24"/>
        </w:rPr>
        <w:t xml:space="preserve">Gráfico </w:t>
      </w:r>
      <w:r>
        <w:rPr>
          <w:sz w:val="24"/>
        </w:rPr>
        <w:fldChar w:fldCharType="begin"/>
      </w:r>
      <w:r>
        <w:rPr>
          <w:sz w:val="24"/>
        </w:rPr>
        <w:instrText xml:space="preserve"> SEQ "GRÁFICO" \* ARABIC </w:instrText>
      </w:r>
      <w:r>
        <w:rPr>
          <w:sz w:val="24"/>
        </w:rPr>
        <w:fldChar w:fldCharType="separate"/>
      </w:r>
      <w:r>
        <w:rPr>
          <w:sz w:val="24"/>
        </w:rPr>
        <w:t>2</w:t>
      </w:r>
      <w:r>
        <w:rPr>
          <w:sz w:val="24"/>
        </w:rPr>
        <w:fldChar w:fldCharType="end"/>
      </w:r>
      <w:bookmarkEnd w:id="10"/>
      <w:r>
        <w:rPr>
          <w:sz w:val="24"/>
        </w:rPr>
        <w:t xml:space="preserve"> – Título do gráfico</w:t>
      </w:r>
    </w:p>
    <w:p w14:paraId="01D630DA" w14:textId="3543D33C" w:rsidR="00C50EA4" w:rsidRDefault="00646B4E">
      <w:pPr>
        <w:pStyle w:val="Texto"/>
        <w:ind w:firstLine="0"/>
        <w:jc w:val="center"/>
        <w:rPr>
          <w:sz w:val="22"/>
        </w:rPr>
      </w:pPr>
      <w:r>
        <w:rPr>
          <w:noProof/>
          <w:lang w:val="pt-BR" w:eastAsia="pt-BR"/>
        </w:rPr>
        <w:drawing>
          <wp:inline distT="0" distB="0" distL="0" distR="0" wp14:anchorId="0F9B5F68" wp14:editId="093E4759">
            <wp:extent cx="3390900" cy="1836420"/>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79" t="-146" r="-79" b="-146"/>
                    <a:stretch>
                      <a:fillRect/>
                    </a:stretch>
                  </pic:blipFill>
                  <pic:spPr bwMode="auto">
                    <a:xfrm>
                      <a:off x="0" y="0"/>
                      <a:ext cx="3390900" cy="1836420"/>
                    </a:xfrm>
                    <a:prstGeom prst="rect">
                      <a:avLst/>
                    </a:prstGeom>
                    <a:solidFill>
                      <a:srgbClr val="FFFFFF"/>
                    </a:solidFill>
                    <a:ln>
                      <a:noFill/>
                    </a:ln>
                  </pic:spPr>
                </pic:pic>
              </a:graphicData>
            </a:graphic>
          </wp:inline>
        </w:drawing>
      </w:r>
    </w:p>
    <w:p w14:paraId="111CC4C9" w14:textId="77777777" w:rsidR="00C50EA4" w:rsidRDefault="00C50EA4">
      <w:pPr>
        <w:pStyle w:val="WW-Legenda"/>
        <w:ind w:left="1418" w:firstLine="567"/>
        <w:jc w:val="both"/>
      </w:pPr>
      <w:r>
        <w:rPr>
          <w:sz w:val="22"/>
        </w:rPr>
        <w:t>Fonte: Elaborado pelo autor (ano).</w:t>
      </w:r>
    </w:p>
    <w:p w14:paraId="17B5FF3B" w14:textId="77777777" w:rsidR="00C50EA4" w:rsidRDefault="00C50EA4">
      <w:pPr>
        <w:pStyle w:val="Texto"/>
        <w:rPr>
          <w:sz w:val="22"/>
        </w:rPr>
      </w:pPr>
    </w:p>
    <w:p w14:paraId="3C0D4B5B"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510C27D" w14:textId="77777777" w:rsidR="00C50EA4" w:rsidRDefault="00C50EA4">
      <w:pPr>
        <w:pStyle w:val="Ttulo1"/>
        <w:pageBreakBefore/>
        <w:numPr>
          <w:ilvl w:val="0"/>
          <w:numId w:val="0"/>
        </w:numPr>
        <w:ind w:left="432" w:hanging="432"/>
      </w:pPr>
      <w:r>
        <w:rPr>
          <w:lang w:val="pt-BR"/>
        </w:rPr>
        <w:lastRenderedPageBreak/>
        <w:t xml:space="preserve">5 </w:t>
      </w:r>
      <w:r>
        <w:rPr>
          <w:caps w:val="0"/>
        </w:rPr>
        <w:t>CONSIDERAÇÕES FINAIS</w:t>
      </w:r>
    </w:p>
    <w:p w14:paraId="4F022CD8" w14:textId="77777777" w:rsidR="00C50EA4" w:rsidRDefault="00C50EA4">
      <w:pPr>
        <w:pStyle w:val="Texto"/>
        <w:ind w:firstLine="0"/>
      </w:pPr>
    </w:p>
    <w:p w14:paraId="217F48D7"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B1A28F0"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5A147F2" w14:textId="77777777" w:rsidR="00C50EA4" w:rsidRDefault="00C50EA4">
      <w:pPr>
        <w:pStyle w:val="Texto"/>
      </w:pPr>
      <w:r>
        <w:t xml:space="preserve">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751D0B4" w14:textId="77777777" w:rsidR="00C50EA4" w:rsidRDefault="00C50EA4">
      <w:pPr>
        <w:pStyle w:val="Texto"/>
      </w:pPr>
    </w:p>
    <w:p w14:paraId="58C04F4C" w14:textId="77777777" w:rsidR="00C50EA4" w:rsidRDefault="00C50EA4">
      <w:pPr>
        <w:pageBreakBefore/>
        <w:spacing w:line="240" w:lineRule="auto"/>
        <w:ind w:firstLine="0"/>
      </w:pPr>
      <w:r>
        <w:rPr>
          <w:b/>
          <w:caps/>
        </w:rPr>
        <w:lastRenderedPageBreak/>
        <w:t>REFERÊNCIAS</w:t>
      </w:r>
    </w:p>
    <w:p w14:paraId="64AF0281" w14:textId="77777777" w:rsidR="00C50EA4" w:rsidRDefault="00C50EA4">
      <w:pPr>
        <w:spacing w:line="240" w:lineRule="auto"/>
        <w:ind w:firstLine="0"/>
        <w:rPr>
          <w:b/>
          <w:caps/>
        </w:rPr>
      </w:pPr>
    </w:p>
    <w:p w14:paraId="28FFFE49" w14:textId="77777777" w:rsidR="00C50EA4" w:rsidRDefault="00C50EA4">
      <w:pPr>
        <w:pStyle w:val="Referncia"/>
        <w:rPr>
          <w:b/>
          <w:caps/>
          <w:color w:val="538135"/>
        </w:rPr>
      </w:pPr>
    </w:p>
    <w:p w14:paraId="7FCAEDD0" w14:textId="77777777" w:rsidR="00C50EA4" w:rsidRDefault="00C50EA4">
      <w:pPr>
        <w:pStyle w:val="Referncia"/>
      </w:pPr>
      <w:r>
        <w:t>Modelo para Anais</w:t>
      </w:r>
    </w:p>
    <w:p w14:paraId="271246B7" w14:textId="77777777" w:rsidR="00C50EA4" w:rsidRDefault="00C50EA4">
      <w:pPr>
        <w:pStyle w:val="Referncia"/>
      </w:pPr>
      <w:r>
        <w:t xml:space="preserve">SOBRENOME, Nome do autor do trabalho. Título do trabalho. </w:t>
      </w:r>
      <w:r>
        <w:rPr>
          <w:i/>
        </w:rPr>
        <w:t>In</w:t>
      </w:r>
      <w:r>
        <w:t xml:space="preserve">: NOME DO EVENTO EM MAIUSCULO, número do evento., ano, Local. </w:t>
      </w:r>
      <w:r>
        <w:rPr>
          <w:b/>
        </w:rPr>
        <w:t>Anais</w:t>
      </w:r>
      <w:r>
        <w:t xml:space="preserve"> [...]. Local: editora, ano.</w:t>
      </w:r>
    </w:p>
    <w:p w14:paraId="032FA197" w14:textId="77777777" w:rsidR="00C50EA4" w:rsidRDefault="00C50EA4">
      <w:pPr>
        <w:pStyle w:val="Referncia"/>
      </w:pPr>
      <w:r>
        <w:t xml:space="preserve">Ex.: GUNCHO, M. R. A educação a distância e a biblioteca universitária. In: SEMINÁRIO DE BIBLIOTECAS UNIVERSITÁRIAS, 10., 1998, Fortaleza. </w:t>
      </w:r>
      <w:r>
        <w:rPr>
          <w:b/>
        </w:rPr>
        <w:t>Anais</w:t>
      </w:r>
      <w:r>
        <w:t xml:space="preserve"> [...]. Fortaleza: Tec Treina, 1998.</w:t>
      </w:r>
    </w:p>
    <w:p w14:paraId="5556DFCB" w14:textId="77777777" w:rsidR="00C50EA4" w:rsidRDefault="00C50EA4">
      <w:pPr>
        <w:pStyle w:val="Referncia"/>
      </w:pPr>
    </w:p>
    <w:p w14:paraId="00D44299" w14:textId="77777777" w:rsidR="00C50EA4" w:rsidRDefault="00C50EA4">
      <w:pPr>
        <w:pStyle w:val="Referncia"/>
      </w:pPr>
      <w:r>
        <w:t>Modelo para Livro</w:t>
      </w:r>
    </w:p>
    <w:p w14:paraId="6A0B9583" w14:textId="77777777" w:rsidR="00C50EA4" w:rsidRDefault="00C50EA4">
      <w:pPr>
        <w:pStyle w:val="Referncia"/>
      </w:pPr>
      <w:r>
        <w:t xml:space="preserve">SOBRENOME, Nome. </w:t>
      </w:r>
      <w:r>
        <w:rPr>
          <w:b/>
        </w:rPr>
        <w:t>Título da obra</w:t>
      </w:r>
      <w:r>
        <w:t>. Local: Editora, ano.</w:t>
      </w:r>
    </w:p>
    <w:p w14:paraId="5973A9B1" w14:textId="77777777" w:rsidR="00C50EA4" w:rsidRDefault="00C50EA4">
      <w:pPr>
        <w:pStyle w:val="Referncia"/>
      </w:pPr>
      <w:proofErr w:type="spellStart"/>
      <w:r>
        <w:t>Ex</w:t>
      </w:r>
      <w:proofErr w:type="spellEnd"/>
      <w:r>
        <w:t xml:space="preserve">: PELOSI, T. </w:t>
      </w:r>
      <w:r>
        <w:rPr>
          <w:b/>
        </w:rPr>
        <w:t>O caminho das cordas</w:t>
      </w:r>
      <w:r>
        <w:t xml:space="preserve">. Rio de Janeiro: Amais, 1993. </w:t>
      </w:r>
    </w:p>
    <w:p w14:paraId="4541CE35" w14:textId="77777777" w:rsidR="00C50EA4" w:rsidRDefault="00C50EA4">
      <w:pPr>
        <w:pStyle w:val="Referncia"/>
      </w:pPr>
    </w:p>
    <w:p w14:paraId="0890981B" w14:textId="77777777" w:rsidR="00C50EA4" w:rsidRDefault="00C50EA4">
      <w:pPr>
        <w:pStyle w:val="Referncia"/>
      </w:pPr>
      <w:r>
        <w:t>Modelo para Capítulo de livro</w:t>
      </w:r>
    </w:p>
    <w:p w14:paraId="2E27F6E9" w14:textId="77777777" w:rsidR="00C50EA4" w:rsidRDefault="00C50EA4">
      <w:pPr>
        <w:pStyle w:val="Referncia"/>
      </w:pPr>
      <w:r>
        <w:t xml:space="preserve">SOBRENOME, Nome do autor do capítulo. Título do capítulo. </w:t>
      </w:r>
      <w:r>
        <w:rPr>
          <w:i/>
        </w:rPr>
        <w:t>In</w:t>
      </w:r>
      <w:r>
        <w:t xml:space="preserve">: SOBRENOME, Nome. </w:t>
      </w:r>
      <w:r>
        <w:rPr>
          <w:b/>
        </w:rPr>
        <w:t>Título da obra</w:t>
      </w:r>
      <w:r>
        <w:t>. Local: Editora, ano.</w:t>
      </w:r>
    </w:p>
    <w:p w14:paraId="4E381DD6" w14:textId="77777777" w:rsidR="00C50EA4" w:rsidRDefault="00C50EA4">
      <w:pPr>
        <w:pStyle w:val="Referncia"/>
      </w:pPr>
      <w:r>
        <w:t xml:space="preserve">Ex.: ROMANO, Giovanni. Imagens da juventude na era moderna. </w:t>
      </w:r>
      <w:r>
        <w:rPr>
          <w:i/>
          <w:lang w:val="en-US"/>
        </w:rPr>
        <w:t>In</w:t>
      </w:r>
      <w:r>
        <w:rPr>
          <w:lang w:val="en-US"/>
        </w:rPr>
        <w:t xml:space="preserve">: LEVI, G.; SCHIMIDT, J. (org.). </w:t>
      </w:r>
      <w:r>
        <w:rPr>
          <w:b/>
        </w:rPr>
        <w:t>História dos jovens 2</w:t>
      </w:r>
      <w:r>
        <w:t>: a época contemporânea. São Paulo: Companhia das Letras, 1996. p. 7-16.</w:t>
      </w:r>
    </w:p>
    <w:p w14:paraId="59DD88BC" w14:textId="77777777" w:rsidR="00C50EA4" w:rsidRDefault="00C50EA4">
      <w:pPr>
        <w:pStyle w:val="Referncia"/>
      </w:pPr>
    </w:p>
    <w:p w14:paraId="22D38704" w14:textId="77777777" w:rsidR="00C50EA4" w:rsidRDefault="00C50EA4">
      <w:pPr>
        <w:pStyle w:val="Referncia"/>
      </w:pPr>
      <w:r>
        <w:t>Modelo para E-book</w:t>
      </w:r>
    </w:p>
    <w:p w14:paraId="27EF5B74" w14:textId="77777777" w:rsidR="00C50EA4" w:rsidRDefault="00C50EA4">
      <w:pPr>
        <w:pStyle w:val="Referncia"/>
      </w:pPr>
      <w:r>
        <w:t xml:space="preserve">SOBRENOME, Nome. </w:t>
      </w:r>
      <w:r>
        <w:rPr>
          <w:b/>
        </w:rPr>
        <w:t>Título da obra</w:t>
      </w:r>
      <w:r>
        <w:t xml:space="preserve">. Local: Editora, ano. </w:t>
      </w:r>
      <w:r>
        <w:rPr>
          <w:i/>
        </w:rPr>
        <w:t>E-Book</w:t>
      </w:r>
      <w:r>
        <w:t>.</w:t>
      </w:r>
    </w:p>
    <w:p w14:paraId="2494310E" w14:textId="77777777" w:rsidR="00C50EA4" w:rsidRDefault="00C50EA4">
      <w:pPr>
        <w:pStyle w:val="Referncia"/>
      </w:pPr>
      <w:r>
        <w:t xml:space="preserve">Ex.: GODINHO, Thais. </w:t>
      </w:r>
      <w:r>
        <w:rPr>
          <w:b/>
        </w:rPr>
        <w:t>Vida organizada</w:t>
      </w:r>
      <w:r>
        <w:t xml:space="preserve">: como definir prioridades e transformar seus sonhos em objetivos. São Paulo: Gente, 2014. </w:t>
      </w:r>
      <w:r>
        <w:rPr>
          <w:i/>
        </w:rPr>
        <w:t>E-book</w:t>
      </w:r>
      <w:r>
        <w:t>.</w:t>
      </w:r>
    </w:p>
    <w:p w14:paraId="642ABD9A" w14:textId="77777777" w:rsidR="00C50EA4" w:rsidRDefault="00C50EA4">
      <w:pPr>
        <w:pStyle w:val="Referncia"/>
      </w:pPr>
    </w:p>
    <w:p w14:paraId="56B89CC7" w14:textId="77777777" w:rsidR="00C50EA4" w:rsidRDefault="00C50EA4">
      <w:pPr>
        <w:pStyle w:val="Referncia"/>
      </w:pPr>
      <w:r>
        <w:t>Modelo para Artigo de Periódico</w:t>
      </w:r>
    </w:p>
    <w:p w14:paraId="03636459" w14:textId="77777777" w:rsidR="00C50EA4" w:rsidRDefault="00C50EA4">
      <w:pPr>
        <w:pStyle w:val="Referncia"/>
      </w:pPr>
      <w:r>
        <w:t xml:space="preserve">SOBRENOME, Nome. Título do artigo. </w:t>
      </w:r>
      <w:r>
        <w:rPr>
          <w:b/>
        </w:rPr>
        <w:t>Título do Periódico</w:t>
      </w:r>
      <w:r>
        <w:t>, Local, volume, número, página. inicial-final, ano.</w:t>
      </w:r>
    </w:p>
    <w:p w14:paraId="170D6CF2" w14:textId="77777777" w:rsidR="00C50EA4" w:rsidRDefault="00C50EA4">
      <w:pPr>
        <w:pStyle w:val="Referncia"/>
      </w:pPr>
      <w:proofErr w:type="spellStart"/>
      <w:r>
        <w:t>Ex</w:t>
      </w:r>
      <w:proofErr w:type="spellEnd"/>
      <w:r>
        <w:t xml:space="preserve">: GURGEL, C. Reforma do Estado e segurança pública. </w:t>
      </w:r>
      <w:r>
        <w:rPr>
          <w:b/>
        </w:rPr>
        <w:t>Política e administração</w:t>
      </w:r>
      <w:r>
        <w:t xml:space="preserve">, Rio de Janeiro, v. 3, n. 2, p. 15-21, set. 1997. </w:t>
      </w:r>
    </w:p>
    <w:p w14:paraId="791945BE" w14:textId="77777777" w:rsidR="00C50EA4" w:rsidRDefault="00C50EA4">
      <w:pPr>
        <w:pStyle w:val="Referncia"/>
      </w:pPr>
    </w:p>
    <w:p w14:paraId="59959550" w14:textId="77777777" w:rsidR="00C50EA4" w:rsidRDefault="00C50EA4">
      <w:pPr>
        <w:pStyle w:val="Referncia"/>
      </w:pPr>
      <w:r>
        <w:t>Modelo para Artigo e/ou matéria de jornal em meio eletrônico</w:t>
      </w:r>
    </w:p>
    <w:p w14:paraId="5A8E11AD" w14:textId="77777777" w:rsidR="00C50EA4" w:rsidRDefault="00C50EA4">
      <w:pPr>
        <w:pStyle w:val="Referncia"/>
      </w:pPr>
      <w:r>
        <w:t xml:space="preserve">SOBRENOME, Nome. Título do artigo. </w:t>
      </w:r>
      <w:r>
        <w:rPr>
          <w:b/>
        </w:rPr>
        <w:t>Título do Periódico</w:t>
      </w:r>
      <w:r>
        <w:t>, Local, volume, número, página. inicial-final, ano. Disponível em: endereço eletrônico. Acesso em: data de acesso.</w:t>
      </w:r>
    </w:p>
    <w:p w14:paraId="1748FE1B" w14:textId="77777777" w:rsidR="00C50EA4" w:rsidRDefault="00C50EA4">
      <w:pPr>
        <w:pStyle w:val="Referncia"/>
      </w:pPr>
      <w:r>
        <w:t xml:space="preserve">Ex.: VERÍSSIMO, L. F. Um gosto pela ironia. </w:t>
      </w:r>
      <w:r>
        <w:rPr>
          <w:b/>
        </w:rPr>
        <w:t>Zero Hora</w:t>
      </w:r>
      <w:r>
        <w:t>, Porto Alegre, ano 47, n. 16414, p. 2, 12 ago. 2010. Disponível em: http://www.clicrbs.com.br/zerohora/jsp/default.jspx?uf=action=flip. Acesso em: 12 ago. 2010.</w:t>
      </w:r>
    </w:p>
    <w:p w14:paraId="664906A2" w14:textId="77777777" w:rsidR="00C50EA4" w:rsidRDefault="00C50EA4">
      <w:pPr>
        <w:pStyle w:val="Referncia"/>
      </w:pPr>
    </w:p>
    <w:p w14:paraId="1A9050DE" w14:textId="77777777" w:rsidR="00C50EA4" w:rsidRDefault="00C50EA4">
      <w:pPr>
        <w:pStyle w:val="Referncia"/>
      </w:pPr>
      <w:r>
        <w:t>Modelo para Trabalho Acadêmico (Monografia, Dissertação, Tese)</w:t>
      </w:r>
    </w:p>
    <w:p w14:paraId="2D7B0A39" w14:textId="77777777" w:rsidR="00C50EA4" w:rsidRDefault="00C50EA4">
      <w:pPr>
        <w:pStyle w:val="Referncia"/>
      </w:pPr>
      <w:r>
        <w:t xml:space="preserve">SOBRENOME, Nome. </w:t>
      </w:r>
      <w:r>
        <w:rPr>
          <w:b/>
        </w:rPr>
        <w:t>Título da dissertação</w:t>
      </w:r>
      <w:r>
        <w:t xml:space="preserve">. Ano. Folhas. Dissertação (Mestrado em XXX) – Universidade XXX, </w:t>
      </w:r>
      <w:proofErr w:type="gramStart"/>
      <w:r>
        <w:t>Local</w:t>
      </w:r>
      <w:proofErr w:type="gramEnd"/>
      <w:r>
        <w:t>, ano.</w:t>
      </w:r>
    </w:p>
    <w:p w14:paraId="644401AC" w14:textId="77777777" w:rsidR="00C50EA4" w:rsidRDefault="00C50EA4">
      <w:pPr>
        <w:pStyle w:val="Referncia"/>
      </w:pPr>
      <w:r>
        <w:t xml:space="preserve">ARAÚJO, U. A. M. </w:t>
      </w:r>
      <w:r>
        <w:rPr>
          <w:b/>
        </w:rPr>
        <w:t xml:space="preserve">Máscaras inteiriças </w:t>
      </w:r>
      <w:proofErr w:type="spellStart"/>
      <w:r>
        <w:rPr>
          <w:b/>
        </w:rPr>
        <w:t>Tukúna</w:t>
      </w:r>
      <w:proofErr w:type="spellEnd"/>
      <w:r>
        <w:t xml:space="preserve">: possibilidades de estudo de artefatos de museu para o rio indígena. 1985. 102 f. Dissertação (Mestrado em Ciências Sociais) – Fundação Escola de Sociologia e </w:t>
      </w:r>
      <w:proofErr w:type="spellStart"/>
      <w:proofErr w:type="gramStart"/>
      <w:r>
        <w:t>Politica</w:t>
      </w:r>
      <w:proofErr w:type="spellEnd"/>
      <w:proofErr w:type="gramEnd"/>
      <w:r>
        <w:t xml:space="preserve"> de São Paulo, São Paulo, 1986.</w:t>
      </w:r>
    </w:p>
    <w:p w14:paraId="200122F1" w14:textId="77777777" w:rsidR="00C50EA4" w:rsidRDefault="00C50EA4">
      <w:pPr>
        <w:pStyle w:val="Referncia"/>
      </w:pPr>
    </w:p>
    <w:p w14:paraId="66A629E7" w14:textId="77777777" w:rsidR="00C50EA4" w:rsidRDefault="00C50EA4">
      <w:pPr>
        <w:pStyle w:val="Referncia"/>
        <w:jc w:val="both"/>
      </w:pPr>
      <w:r>
        <w:lastRenderedPageBreak/>
        <w:t>Para os documentos em meio eletrônico acrescentar ao final da referência as seguintes informações: Disponível em: endereço eletrônico. Acesso em: data de acesso.</w:t>
      </w:r>
    </w:p>
    <w:p w14:paraId="0FA25F28" w14:textId="77777777" w:rsidR="00C50EA4" w:rsidRDefault="00C50EA4">
      <w:pPr>
        <w:pStyle w:val="Referncia"/>
      </w:pPr>
    </w:p>
    <w:p w14:paraId="63294C02" w14:textId="77777777" w:rsidR="00C50EA4" w:rsidRDefault="00C50EA4">
      <w:pPr>
        <w:pStyle w:val="Referncia"/>
      </w:pPr>
    </w:p>
    <w:p w14:paraId="0D6B7DF2" w14:textId="77777777" w:rsidR="00A53317" w:rsidRDefault="00A53317">
      <w:pPr>
        <w:pStyle w:val="Ttulops-textual"/>
        <w:numPr>
          <w:ilvl w:val="0"/>
          <w:numId w:val="0"/>
        </w:numPr>
      </w:pPr>
      <w:bookmarkStart w:id="11" w:name="_Ref257808121"/>
    </w:p>
    <w:p w14:paraId="6893EA1E" w14:textId="77777777" w:rsidR="00A53317" w:rsidRDefault="00A53317">
      <w:pPr>
        <w:pStyle w:val="Ttulops-textual"/>
        <w:numPr>
          <w:ilvl w:val="0"/>
          <w:numId w:val="0"/>
        </w:numPr>
      </w:pPr>
    </w:p>
    <w:p w14:paraId="6DD1A3A2" w14:textId="77777777" w:rsidR="00A53317" w:rsidRDefault="00A53317">
      <w:pPr>
        <w:pStyle w:val="Ttulops-textual"/>
        <w:numPr>
          <w:ilvl w:val="0"/>
          <w:numId w:val="0"/>
        </w:numPr>
      </w:pPr>
    </w:p>
    <w:p w14:paraId="1B6178DA" w14:textId="77777777" w:rsidR="00A53317" w:rsidRDefault="00A53317">
      <w:pPr>
        <w:pStyle w:val="Ttulops-textual"/>
        <w:numPr>
          <w:ilvl w:val="0"/>
          <w:numId w:val="0"/>
        </w:numPr>
      </w:pPr>
    </w:p>
    <w:p w14:paraId="387A9F32" w14:textId="77777777" w:rsidR="00A53317" w:rsidRDefault="00A53317">
      <w:pPr>
        <w:pStyle w:val="Ttulops-textual"/>
        <w:numPr>
          <w:ilvl w:val="0"/>
          <w:numId w:val="0"/>
        </w:numPr>
      </w:pPr>
    </w:p>
    <w:p w14:paraId="73569322" w14:textId="77777777" w:rsidR="00A53317" w:rsidRDefault="00A53317">
      <w:pPr>
        <w:pStyle w:val="Ttulops-textual"/>
        <w:numPr>
          <w:ilvl w:val="0"/>
          <w:numId w:val="0"/>
        </w:numPr>
      </w:pPr>
    </w:p>
    <w:p w14:paraId="4494B57A" w14:textId="77777777" w:rsidR="00A53317" w:rsidRDefault="00A53317">
      <w:pPr>
        <w:pStyle w:val="Ttulops-textual"/>
        <w:numPr>
          <w:ilvl w:val="0"/>
          <w:numId w:val="0"/>
        </w:numPr>
      </w:pPr>
    </w:p>
    <w:p w14:paraId="417291D6" w14:textId="77777777" w:rsidR="00A53317" w:rsidRDefault="00A53317">
      <w:pPr>
        <w:pStyle w:val="Ttulops-textual"/>
        <w:numPr>
          <w:ilvl w:val="0"/>
          <w:numId w:val="0"/>
        </w:numPr>
      </w:pPr>
    </w:p>
    <w:p w14:paraId="49A85CB6" w14:textId="77777777" w:rsidR="00A53317" w:rsidRDefault="00A53317">
      <w:pPr>
        <w:pStyle w:val="Ttulops-textual"/>
        <w:numPr>
          <w:ilvl w:val="0"/>
          <w:numId w:val="0"/>
        </w:numPr>
      </w:pPr>
    </w:p>
    <w:p w14:paraId="3089BE0D" w14:textId="77777777" w:rsidR="00A53317" w:rsidRDefault="00A53317">
      <w:pPr>
        <w:pStyle w:val="Ttulops-textual"/>
        <w:numPr>
          <w:ilvl w:val="0"/>
          <w:numId w:val="0"/>
        </w:numPr>
      </w:pPr>
    </w:p>
    <w:p w14:paraId="2EC12C4F" w14:textId="77777777" w:rsidR="00A53317" w:rsidRDefault="00A53317">
      <w:pPr>
        <w:pStyle w:val="Ttulops-textual"/>
        <w:numPr>
          <w:ilvl w:val="0"/>
          <w:numId w:val="0"/>
        </w:numPr>
      </w:pPr>
    </w:p>
    <w:p w14:paraId="41953C02" w14:textId="77777777" w:rsidR="00A53317" w:rsidRDefault="00A53317">
      <w:pPr>
        <w:pStyle w:val="Ttulops-textual"/>
        <w:numPr>
          <w:ilvl w:val="0"/>
          <w:numId w:val="0"/>
        </w:numPr>
      </w:pPr>
    </w:p>
    <w:p w14:paraId="508167CE" w14:textId="77777777" w:rsidR="00A53317" w:rsidRDefault="00A53317">
      <w:pPr>
        <w:pStyle w:val="Ttulops-textual"/>
        <w:numPr>
          <w:ilvl w:val="0"/>
          <w:numId w:val="0"/>
        </w:numPr>
      </w:pPr>
    </w:p>
    <w:p w14:paraId="11CEF510" w14:textId="77777777" w:rsidR="00A53317" w:rsidRDefault="00A53317">
      <w:pPr>
        <w:pStyle w:val="Ttulops-textual"/>
        <w:numPr>
          <w:ilvl w:val="0"/>
          <w:numId w:val="0"/>
        </w:numPr>
      </w:pPr>
    </w:p>
    <w:p w14:paraId="3ECEB8E0" w14:textId="77777777" w:rsidR="00A53317" w:rsidRDefault="00A53317">
      <w:pPr>
        <w:pStyle w:val="Ttulops-textual"/>
        <w:numPr>
          <w:ilvl w:val="0"/>
          <w:numId w:val="0"/>
        </w:numPr>
      </w:pPr>
    </w:p>
    <w:p w14:paraId="12A1A1AF" w14:textId="77777777" w:rsidR="00A53317" w:rsidRDefault="00A53317">
      <w:pPr>
        <w:pStyle w:val="Ttulops-textual"/>
        <w:numPr>
          <w:ilvl w:val="0"/>
          <w:numId w:val="0"/>
        </w:numPr>
      </w:pPr>
    </w:p>
    <w:p w14:paraId="55AC094C" w14:textId="77777777" w:rsidR="00A53317" w:rsidRDefault="00A53317">
      <w:pPr>
        <w:pStyle w:val="Ttulops-textual"/>
        <w:numPr>
          <w:ilvl w:val="0"/>
          <w:numId w:val="0"/>
        </w:numPr>
      </w:pPr>
    </w:p>
    <w:p w14:paraId="08A6F37B" w14:textId="77777777" w:rsidR="00A53317" w:rsidRDefault="00A53317">
      <w:pPr>
        <w:pStyle w:val="Ttulops-textual"/>
        <w:numPr>
          <w:ilvl w:val="0"/>
          <w:numId w:val="0"/>
        </w:numPr>
      </w:pPr>
    </w:p>
    <w:p w14:paraId="6DCA7CFD" w14:textId="77777777" w:rsidR="00A53317" w:rsidRDefault="00A53317">
      <w:pPr>
        <w:pStyle w:val="Ttulops-textual"/>
        <w:numPr>
          <w:ilvl w:val="0"/>
          <w:numId w:val="0"/>
        </w:numPr>
      </w:pPr>
    </w:p>
    <w:p w14:paraId="3C0DDF52" w14:textId="77777777" w:rsidR="00A53317" w:rsidRDefault="00A53317">
      <w:pPr>
        <w:pStyle w:val="Ttulops-textual"/>
        <w:numPr>
          <w:ilvl w:val="0"/>
          <w:numId w:val="0"/>
        </w:numPr>
      </w:pPr>
    </w:p>
    <w:p w14:paraId="74085FC5" w14:textId="77777777" w:rsidR="00A53317" w:rsidRDefault="00A53317">
      <w:pPr>
        <w:pStyle w:val="Ttulops-textual"/>
        <w:numPr>
          <w:ilvl w:val="0"/>
          <w:numId w:val="0"/>
        </w:numPr>
      </w:pPr>
    </w:p>
    <w:p w14:paraId="7127954C" w14:textId="77777777" w:rsidR="00A53317" w:rsidRDefault="00A53317">
      <w:pPr>
        <w:pStyle w:val="Ttulops-textual"/>
        <w:numPr>
          <w:ilvl w:val="0"/>
          <w:numId w:val="0"/>
        </w:numPr>
      </w:pPr>
    </w:p>
    <w:p w14:paraId="4A8A8541" w14:textId="77777777" w:rsidR="00A53317" w:rsidRDefault="00A53317">
      <w:pPr>
        <w:pStyle w:val="Ttulops-textual"/>
        <w:numPr>
          <w:ilvl w:val="0"/>
          <w:numId w:val="0"/>
        </w:numPr>
      </w:pPr>
    </w:p>
    <w:p w14:paraId="2B1BAF60" w14:textId="77777777" w:rsidR="00A53317" w:rsidRDefault="00A53317" w:rsidP="00A53317">
      <w:pPr>
        <w:pStyle w:val="Texto"/>
        <w:rPr>
          <w:lang w:val="x-none"/>
        </w:rPr>
      </w:pPr>
    </w:p>
    <w:p w14:paraId="5404E947" w14:textId="77777777" w:rsidR="00A53317" w:rsidRDefault="00A53317" w:rsidP="00A53317">
      <w:pPr>
        <w:pStyle w:val="Texto"/>
        <w:rPr>
          <w:lang w:val="x-none"/>
        </w:rPr>
      </w:pPr>
    </w:p>
    <w:p w14:paraId="619C4A2C" w14:textId="77777777" w:rsidR="00A53317" w:rsidRDefault="00A53317" w:rsidP="00A53317">
      <w:pPr>
        <w:pStyle w:val="Texto"/>
        <w:rPr>
          <w:lang w:val="x-none"/>
        </w:rPr>
      </w:pPr>
    </w:p>
    <w:p w14:paraId="13123808" w14:textId="77777777" w:rsidR="00A53317" w:rsidRPr="00A53317" w:rsidRDefault="00A53317" w:rsidP="00A53317">
      <w:pPr>
        <w:pStyle w:val="Texto"/>
        <w:rPr>
          <w:lang w:val="x-none"/>
        </w:rPr>
      </w:pPr>
    </w:p>
    <w:p w14:paraId="4EEE22A4" w14:textId="77777777" w:rsidR="00A53317" w:rsidRDefault="00A53317">
      <w:pPr>
        <w:pStyle w:val="Ttulops-textual"/>
        <w:numPr>
          <w:ilvl w:val="0"/>
          <w:numId w:val="0"/>
        </w:numPr>
      </w:pPr>
    </w:p>
    <w:p w14:paraId="33E687CB" w14:textId="77777777" w:rsidR="00A53317" w:rsidRPr="00A53317" w:rsidRDefault="00A53317" w:rsidP="00A53317">
      <w:pPr>
        <w:pStyle w:val="Texto"/>
        <w:rPr>
          <w:lang w:val="x-none"/>
        </w:rPr>
      </w:pPr>
    </w:p>
    <w:p w14:paraId="4255D7B2" w14:textId="7ADEC30F" w:rsidR="00C50EA4" w:rsidRDefault="00C50EA4">
      <w:pPr>
        <w:pStyle w:val="Ttulops-textual"/>
        <w:numPr>
          <w:ilvl w:val="0"/>
          <w:numId w:val="0"/>
        </w:numPr>
      </w:pPr>
      <w:r>
        <w:lastRenderedPageBreak/>
        <w:t xml:space="preserve">APÊNDICE A – </w:t>
      </w:r>
      <w:r>
        <w:rPr>
          <w:caps w:val="0"/>
        </w:rPr>
        <w:t>TÍTULO DO APÊNDICE</w:t>
      </w:r>
      <w:bookmarkEnd w:id="11"/>
    </w:p>
    <w:p w14:paraId="7240A1E0" w14:textId="77777777" w:rsidR="00C50EA4" w:rsidRDefault="00C50EA4">
      <w:pPr>
        <w:pStyle w:val="Texto"/>
      </w:pPr>
    </w:p>
    <w:p w14:paraId="348F02E4" w14:textId="77777777" w:rsidR="00C50EA4" w:rsidRDefault="00C50EA4">
      <w:pPr>
        <w:pStyle w:val="Texto"/>
      </w:pPr>
      <w:r>
        <w:t>Texto ou documento elaborado pelo autor, a fim de completar sua argumentação, sem prejuízo da unidade nuclear do trabalho.</w:t>
      </w:r>
    </w:p>
    <w:p w14:paraId="6D6EA9AF" w14:textId="77777777" w:rsidR="00C50EA4" w:rsidRDefault="00C50EA4">
      <w:pPr>
        <w:pStyle w:val="Texto"/>
      </w:pPr>
      <w:r>
        <w:t>Formatação livre.</w:t>
      </w:r>
    </w:p>
    <w:p w14:paraId="49709C01" w14:textId="77777777" w:rsidR="00C50EA4" w:rsidRDefault="00C50EA4">
      <w:pPr>
        <w:pStyle w:val="Texto"/>
      </w:pPr>
    </w:p>
    <w:p w14:paraId="001DAEE7" w14:textId="77777777" w:rsidR="00C50EA4" w:rsidRDefault="00C50EA4">
      <w:pPr>
        <w:pStyle w:val="Texto"/>
      </w:pPr>
    </w:p>
    <w:p w14:paraId="0DCB93E9" w14:textId="77777777" w:rsidR="00C50EA4" w:rsidRDefault="00C50EA4">
      <w:pPr>
        <w:pStyle w:val="Texto"/>
      </w:pPr>
    </w:p>
    <w:p w14:paraId="55F609C4" w14:textId="77777777" w:rsidR="00C50EA4" w:rsidRDefault="00C50EA4">
      <w:pPr>
        <w:pStyle w:val="Texto"/>
      </w:pPr>
    </w:p>
    <w:p w14:paraId="5AE18E48" w14:textId="77777777" w:rsidR="00C50EA4" w:rsidRDefault="00C50EA4">
      <w:pPr>
        <w:pStyle w:val="Texto"/>
      </w:pPr>
    </w:p>
    <w:p w14:paraId="1A1C49A8" w14:textId="77777777" w:rsidR="00C50EA4" w:rsidRDefault="00C50EA4">
      <w:pPr>
        <w:pStyle w:val="Ttulops-textual"/>
        <w:pageBreakBefore/>
        <w:numPr>
          <w:ilvl w:val="0"/>
          <w:numId w:val="0"/>
        </w:numPr>
      </w:pPr>
      <w:r>
        <w:lastRenderedPageBreak/>
        <w:t>A</w:t>
      </w:r>
      <w:r>
        <w:rPr>
          <w:lang w:val="pt-BR"/>
        </w:rPr>
        <w:t>NEXO A</w:t>
      </w:r>
      <w:r>
        <w:t xml:space="preserve"> – TÍTULO DO A</w:t>
      </w:r>
      <w:r>
        <w:rPr>
          <w:lang w:val="pt-BR"/>
        </w:rPr>
        <w:t>NEXO</w:t>
      </w:r>
    </w:p>
    <w:p w14:paraId="4A428247" w14:textId="77777777" w:rsidR="00C50EA4" w:rsidRDefault="00C50EA4">
      <w:pPr>
        <w:pStyle w:val="Texto"/>
      </w:pPr>
    </w:p>
    <w:p w14:paraId="748CCC3C" w14:textId="77777777" w:rsidR="00C50EA4" w:rsidRDefault="00C50EA4">
      <w:pPr>
        <w:pStyle w:val="Texto"/>
        <w:ind w:firstLine="709"/>
      </w:pPr>
      <w:r>
        <w:t>Texto ou documento não elaborado pelo autor, que serve de fundamentação, comprovação e ilustração.</w:t>
      </w:r>
    </w:p>
    <w:p w14:paraId="58840FF5" w14:textId="77777777" w:rsidR="00C50EA4" w:rsidRDefault="00C50EA4">
      <w:pPr>
        <w:pStyle w:val="Texto"/>
        <w:ind w:firstLine="709"/>
      </w:pPr>
      <w:r>
        <w:t>Formatação livre.</w:t>
      </w:r>
    </w:p>
    <w:p w14:paraId="5D651513" w14:textId="77777777" w:rsidR="00C50EA4" w:rsidRDefault="00C50EA4">
      <w:pPr>
        <w:pStyle w:val="Texto"/>
      </w:pPr>
    </w:p>
    <w:sectPr w:rsidR="00C50EA4" w:rsidSect="000C6647">
      <w:headerReference w:type="default" r:id="rId10"/>
      <w:pgSz w:w="11906" w:h="16838"/>
      <w:pgMar w:top="1701" w:right="1134" w:bottom="1134" w:left="1701" w:header="709"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7C3E" w14:textId="77777777" w:rsidR="006F633E" w:rsidRDefault="006F633E">
      <w:pPr>
        <w:spacing w:line="240" w:lineRule="auto"/>
      </w:pPr>
      <w:r>
        <w:separator/>
      </w:r>
    </w:p>
  </w:endnote>
  <w:endnote w:type="continuationSeparator" w:id="0">
    <w:p w14:paraId="2ED8126C" w14:textId="77777777" w:rsidR="006F633E" w:rsidRDefault="006F6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71D8" w14:textId="77777777" w:rsidR="006F633E" w:rsidRDefault="006F633E">
      <w:pPr>
        <w:spacing w:line="240" w:lineRule="auto"/>
      </w:pPr>
      <w:r>
        <w:separator/>
      </w:r>
    </w:p>
  </w:footnote>
  <w:footnote w:type="continuationSeparator" w:id="0">
    <w:p w14:paraId="38FD8367" w14:textId="77777777" w:rsidR="006F633E" w:rsidRDefault="006F633E">
      <w:pPr>
        <w:spacing w:line="240" w:lineRule="auto"/>
      </w:pPr>
      <w:r>
        <w:continuationSeparator/>
      </w:r>
    </w:p>
  </w:footnote>
  <w:footnote w:id="1">
    <w:p w14:paraId="0CEEB83A" w14:textId="77777777" w:rsidR="00C50EA4" w:rsidRDefault="00C50EA4">
      <w:pPr>
        <w:pStyle w:val="Textodenotaderodap"/>
      </w:pPr>
      <w:r>
        <w:rPr>
          <w:rStyle w:val="Caracteresdenotaderodap"/>
        </w:rPr>
        <w:footnoteRef/>
      </w:r>
      <w:r>
        <w:rPr>
          <w:rFonts w:eastAsia="Arial"/>
        </w:rPr>
        <w:tab/>
        <w:t xml:space="preserve"> </w:t>
      </w:r>
      <w:r>
        <w:rPr>
          <w:sz w:val="22"/>
          <w:szCs w:val="22"/>
          <w:lang w:val="pt-BR"/>
        </w:rPr>
        <w:t>Caso seja necessário acrescente nota de rodapé explicativa com fonte tamanho 11.</w:t>
      </w:r>
    </w:p>
  </w:footnote>
  <w:footnote w:id="2">
    <w:p w14:paraId="3D1E3C79" w14:textId="77777777" w:rsidR="00C50EA4" w:rsidRDefault="00C50EA4">
      <w:pPr>
        <w:pStyle w:val="Textodenotaderodap"/>
        <w:jc w:val="left"/>
      </w:pPr>
      <w:r>
        <w:rPr>
          <w:rStyle w:val="Caracteresdenotaderodap"/>
        </w:rPr>
        <w:footnoteRef/>
      </w:r>
      <w:r>
        <w:rPr>
          <w:rFonts w:eastAsia="Times New Roman"/>
          <w:sz w:val="22"/>
        </w:rPr>
        <w:tab/>
        <w:t xml:space="preserve"> </w:t>
      </w:r>
      <w:r>
        <w:rPr>
          <w:sz w:val="22"/>
          <w:lang w:val="pt-BR"/>
        </w:rPr>
        <w:t>Documento eletrônico não paginado.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A634" w14:textId="77777777" w:rsidR="00C50EA4" w:rsidRDefault="00C50EA4">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C9D3" w14:textId="77777777" w:rsidR="000C6647" w:rsidRDefault="000C6647">
    <w:pPr>
      <w:pStyle w:val="Cabealho"/>
      <w:jc w:val="right"/>
    </w:pPr>
    <w:r>
      <w:fldChar w:fldCharType="begin"/>
    </w:r>
    <w:r>
      <w:instrText>PAGE   \* MERGEFORMAT</w:instrText>
    </w:r>
    <w:r>
      <w:fldChar w:fldCharType="separate"/>
    </w:r>
    <w:r w:rsidR="00665579" w:rsidRPr="00665579">
      <w:rPr>
        <w:noProof/>
        <w:lang w:val="pt-BR"/>
      </w:rPr>
      <w:t>22</w:t>
    </w:r>
    <w:r>
      <w:fldChar w:fldCharType="end"/>
    </w:r>
  </w:p>
  <w:p w14:paraId="41AB8CB4" w14:textId="77777777" w:rsidR="000C6647" w:rsidRDefault="000C6647">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1"/>
      <w:lvlJc w:val="left"/>
      <w:pPr>
        <w:tabs>
          <w:tab w:val="num" w:pos="0"/>
        </w:tabs>
        <w:ind w:left="432" w:hanging="432"/>
      </w:pPr>
      <w:rPr>
        <w:rFonts w:hint="default"/>
      </w:rPr>
    </w:lvl>
    <w:lvl w:ilvl="1">
      <w:start w:val="1"/>
      <w:numFmt w:val="decimal"/>
      <w:suff w:val="space"/>
      <w:lvlText w:val="%1.%2"/>
      <w:lvlJc w:val="left"/>
      <w:pPr>
        <w:tabs>
          <w:tab w:val="num" w:pos="0"/>
        </w:tabs>
        <w:ind w:left="576" w:hanging="576"/>
      </w:pPr>
      <w:rPr>
        <w:rFonts w:hint="default"/>
        <w:color w:val="auto"/>
      </w:rPr>
    </w:lvl>
    <w:lvl w:ilvl="2">
      <w:start w:val="1"/>
      <w:numFmt w:val="decimal"/>
      <w:suff w:val="space"/>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none"/>
      <w:suff w:val="nothing"/>
      <w:lvlText w:val=""/>
      <w:lvlJc w:val="left"/>
      <w:pPr>
        <w:tabs>
          <w:tab w:val="num" w:pos="0"/>
        </w:tabs>
        <w:ind w:left="0" w:firstLine="0"/>
      </w:pPr>
    </w:lvl>
    <w:lvl w:ilvl="5">
      <w:start w:val="1"/>
      <w:numFmt w:val="decimal"/>
      <w:lvlText w:val="%6"/>
      <w:lvlJc w:val="left"/>
      <w:pPr>
        <w:tabs>
          <w:tab w:val="num" w:pos="0"/>
        </w:tabs>
        <w:ind w:left="1152" w:hanging="1152"/>
      </w:pPr>
      <w:rPr>
        <w:rFonts w:hint="default"/>
      </w:rPr>
    </w:lvl>
    <w:lvl w:ilvl="6">
      <w:start w:val="1"/>
      <w:numFmt w:val="decimal"/>
      <w:lvlText w:val="%6.%7"/>
      <w:lvlJc w:val="left"/>
      <w:pPr>
        <w:tabs>
          <w:tab w:val="num" w:pos="0"/>
        </w:tabs>
        <w:ind w:left="1296" w:hanging="1296"/>
      </w:pPr>
      <w:rPr>
        <w:rFonts w:hint="default"/>
      </w:rPr>
    </w:lvl>
    <w:lvl w:ilvl="7">
      <w:start w:val="1"/>
      <w:numFmt w:val="decimal"/>
      <w:lvlText w:val="%6.%7.%8"/>
      <w:lvlJc w:val="left"/>
      <w:pPr>
        <w:tabs>
          <w:tab w:val="num" w:pos="0"/>
        </w:tabs>
        <w:ind w:left="1440" w:hanging="1440"/>
      </w:pPr>
      <w:rPr>
        <w:rFonts w:hint="default"/>
      </w:rPr>
    </w:lvl>
    <w:lvl w:ilvl="8">
      <w:start w:val="1"/>
      <w:numFmt w:val="decimal"/>
      <w:lvlText w:val="%6.%7.%8.%9"/>
      <w:lvlJc w:val="left"/>
      <w:pPr>
        <w:tabs>
          <w:tab w:val="num" w:pos="0"/>
        </w:tabs>
        <w:ind w:left="1584" w:hanging="1584"/>
      </w:pPr>
      <w:rPr>
        <w:rFonts w:hint="default"/>
      </w:rPr>
    </w:lvl>
  </w:abstractNum>
  <w:abstractNum w:abstractNumId="1" w15:restartNumberingAfterBreak="0">
    <w:nsid w:val="00000002"/>
    <w:multiLevelType w:val="singleLevel"/>
    <w:tmpl w:val="00000002"/>
    <w:name w:val="WW8Num2"/>
    <w:lvl w:ilvl="0">
      <w:start w:val="1"/>
      <w:numFmt w:val="upperLetter"/>
      <w:lvlText w:val="APÊNDICE %1"/>
      <w:lvlJc w:val="left"/>
      <w:rPr>
        <w:rFonts w:ascii="Arial" w:hAnsi="Arial" w:cs="Arial" w:hint="default"/>
        <w:b/>
        <w:i w:val="0"/>
        <w:caps/>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multilevel"/>
    <w:tmpl w:val="00000003"/>
    <w:name w:val="WW8Num3"/>
    <w:lvl w:ilvl="0">
      <w:numFmt w:val="none"/>
      <w:suff w:val="nothing"/>
      <w:lvlText w:val=""/>
      <w:lvlJc w:val="left"/>
      <w:pPr>
        <w:tabs>
          <w:tab w:val="num" w:pos="0"/>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2.%3.%4.%5.%6"/>
      <w:lvlJc w:val="left"/>
      <w:pPr>
        <w:tabs>
          <w:tab w:val="num" w:pos="1152"/>
        </w:tabs>
        <w:ind w:left="1152" w:hanging="1152"/>
      </w:pPr>
      <w:rPr>
        <w:rFonts w:hint="default"/>
      </w:rPr>
    </w:lvl>
    <w:lvl w:ilvl="6">
      <w:start w:val="1"/>
      <w:numFmt w:val="decimal"/>
      <w:lvlText w:val=".%2.%3.%4.%5.%6.%7"/>
      <w:lvlJc w:val="left"/>
      <w:pPr>
        <w:tabs>
          <w:tab w:val="num" w:pos="1296"/>
        </w:tabs>
        <w:ind w:left="1296" w:hanging="1296"/>
      </w:pPr>
      <w:rPr>
        <w:rFonts w:hint="default"/>
      </w:rPr>
    </w:lvl>
    <w:lvl w:ilvl="7">
      <w:start w:val="1"/>
      <w:numFmt w:val="decimal"/>
      <w:lvlText w:val=".%2.%3.%4.%5.%6.%7.%8"/>
      <w:lvlJc w:val="left"/>
      <w:pPr>
        <w:tabs>
          <w:tab w:val="num" w:pos="1440"/>
        </w:tabs>
        <w:ind w:left="1440" w:hanging="1440"/>
      </w:pPr>
      <w:rPr>
        <w:rFonts w:hint="default"/>
      </w:rPr>
    </w:lvl>
    <w:lvl w:ilvl="8">
      <w:start w:val="1"/>
      <w:numFmt w:val="decimal"/>
      <w:lvlText w:val=".%2.%3.%4.%5.%6.%7.%8.%9"/>
      <w:lvlJc w:val="left"/>
      <w:pPr>
        <w:tabs>
          <w:tab w:val="num" w:pos="1584"/>
        </w:tabs>
        <w:ind w:left="1584" w:hanging="1584"/>
      </w:pPr>
      <w:rPr>
        <w:rFonts w:hint="default"/>
      </w:rPr>
    </w:lvl>
  </w:abstractNum>
  <w:abstractNum w:abstractNumId="3" w15:restartNumberingAfterBreak="0">
    <w:nsid w:val="00000004"/>
    <w:multiLevelType w:val="singleLevel"/>
    <w:tmpl w:val="00000004"/>
    <w:name w:val="WW8Num4"/>
    <w:lvl w:ilvl="0">
      <w:start w:val="1"/>
      <w:numFmt w:val="upperLetter"/>
      <w:lvlText w:val="ANEXO %1"/>
      <w:lvlJc w:val="left"/>
      <w:rPr>
        <w:rFonts w:ascii="Arial" w:hAnsi="Arial" w:cs="Arial" w:hint="default"/>
        <w:b/>
        <w:i w:val="0"/>
        <w:caps/>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359"/>
        </w:tabs>
        <w:ind w:left="1070" w:hanging="360"/>
      </w:pPr>
    </w:lvl>
    <w:lvl w:ilvl="1">
      <w:start w:val="1"/>
      <w:numFmt w:val="bullet"/>
      <w:lvlText w:val="-"/>
      <w:lvlJc w:val="left"/>
      <w:pPr>
        <w:tabs>
          <w:tab w:val="num" w:pos="0"/>
        </w:tabs>
        <w:ind w:left="1778" w:hanging="360"/>
      </w:pPr>
      <w:rPr>
        <w:rFonts w:ascii="Arial" w:hAnsi="Arial" w:cs="Arial" w:hint="default"/>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16cid:durableId="334840565">
    <w:abstractNumId w:val="0"/>
  </w:num>
  <w:num w:numId="2" w16cid:durableId="1871145978">
    <w:abstractNumId w:val="1"/>
  </w:num>
  <w:num w:numId="3" w16cid:durableId="447748030">
    <w:abstractNumId w:val="2"/>
  </w:num>
  <w:num w:numId="4" w16cid:durableId="301467200">
    <w:abstractNumId w:val="3"/>
  </w:num>
  <w:num w:numId="5" w16cid:durableId="1948387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47"/>
    <w:rsid w:val="000C6647"/>
    <w:rsid w:val="00345D99"/>
    <w:rsid w:val="00461B67"/>
    <w:rsid w:val="004C6293"/>
    <w:rsid w:val="00646B4E"/>
    <w:rsid w:val="00665579"/>
    <w:rsid w:val="006F633E"/>
    <w:rsid w:val="007078E1"/>
    <w:rsid w:val="00804569"/>
    <w:rsid w:val="00A53317"/>
    <w:rsid w:val="00AF3F04"/>
    <w:rsid w:val="00C50EA4"/>
    <w:rsid w:val="00D34540"/>
    <w:rsid w:val="00FA5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925090"/>
  <w15:chartTrackingRefBased/>
  <w15:docId w15:val="{99D28903-C412-40C0-8356-A3133153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ind w:firstLine="709"/>
      <w:jc w:val="center"/>
    </w:pPr>
    <w:rPr>
      <w:rFonts w:ascii="Arial" w:eastAsia="Calibri" w:hAnsi="Arial" w:cs="Arial"/>
      <w:sz w:val="24"/>
      <w:szCs w:val="22"/>
      <w:lang w:eastAsia="zh-CN"/>
    </w:rPr>
  </w:style>
  <w:style w:type="paragraph" w:styleId="Ttulo1">
    <w:name w:val="heading 1"/>
    <w:basedOn w:val="Normal"/>
    <w:next w:val="Texto"/>
    <w:qFormat/>
    <w:pPr>
      <w:keepNext/>
      <w:keepLines/>
      <w:numPr>
        <w:numId w:val="1"/>
      </w:numPr>
      <w:jc w:val="left"/>
      <w:outlineLvl w:val="0"/>
    </w:pPr>
    <w:rPr>
      <w:b/>
      <w:bCs/>
      <w:caps/>
      <w:szCs w:val="28"/>
      <w:lang w:val="x-none"/>
    </w:rPr>
  </w:style>
  <w:style w:type="paragraph" w:styleId="Ttulo2">
    <w:name w:val="heading 2"/>
    <w:basedOn w:val="Normal"/>
    <w:next w:val="Texto"/>
    <w:qFormat/>
    <w:pPr>
      <w:keepNext/>
      <w:keepLines/>
      <w:numPr>
        <w:ilvl w:val="1"/>
        <w:numId w:val="1"/>
      </w:numPr>
      <w:jc w:val="left"/>
      <w:outlineLvl w:val="1"/>
    </w:pPr>
    <w:rPr>
      <w:bCs/>
      <w:caps/>
      <w:szCs w:val="26"/>
    </w:rPr>
  </w:style>
  <w:style w:type="paragraph" w:styleId="Ttulo3">
    <w:name w:val="heading 3"/>
    <w:basedOn w:val="Normal"/>
    <w:next w:val="Texto"/>
    <w:qFormat/>
    <w:pPr>
      <w:keepNext/>
      <w:keepLines/>
      <w:numPr>
        <w:ilvl w:val="2"/>
        <w:numId w:val="1"/>
      </w:numPr>
      <w:jc w:val="left"/>
      <w:outlineLvl w:val="2"/>
    </w:pPr>
    <w:rPr>
      <w:bCs/>
      <w:lang w:val="x-none"/>
    </w:rPr>
  </w:style>
  <w:style w:type="paragraph" w:styleId="Ttulo4">
    <w:name w:val="heading 4"/>
    <w:basedOn w:val="Normal"/>
    <w:next w:val="Texto"/>
    <w:qFormat/>
    <w:pPr>
      <w:keepNext/>
      <w:keepLines/>
      <w:numPr>
        <w:ilvl w:val="3"/>
        <w:numId w:val="1"/>
      </w:numPr>
      <w:spacing w:line="240" w:lineRule="auto"/>
      <w:jc w:val="left"/>
      <w:outlineLvl w:val="3"/>
    </w:pPr>
    <w:rPr>
      <w:bCs/>
      <w:iCs/>
    </w:rPr>
  </w:style>
  <w:style w:type="paragraph" w:styleId="Ttulo5">
    <w:name w:val="heading 5"/>
    <w:basedOn w:val="Normal"/>
    <w:next w:val="Normal"/>
    <w:qFormat/>
    <w:pPr>
      <w:keepNext/>
      <w:keepLines/>
      <w:spacing w:before="200"/>
      <w:outlineLvl w:val="4"/>
    </w:pPr>
    <w:rPr>
      <w:b/>
      <w:caps/>
      <w:color w:val="243F60"/>
      <w:szCs w:val="24"/>
    </w:rPr>
  </w:style>
  <w:style w:type="paragraph" w:styleId="Ttulo6">
    <w:name w:val="heading 6"/>
    <w:basedOn w:val="Normal"/>
    <w:next w:val="Normal"/>
    <w:qFormat/>
    <w:pPr>
      <w:keepNext/>
      <w:keepLines/>
      <w:numPr>
        <w:ilvl w:val="5"/>
        <w:numId w:val="1"/>
      </w:numPr>
      <w:spacing w:before="200"/>
      <w:outlineLvl w:val="5"/>
    </w:pPr>
    <w:rPr>
      <w:rFonts w:ascii="Cambria" w:eastAsia="Times New Roman" w:hAnsi="Cambria" w:cs="Cambria"/>
      <w:i/>
      <w:iCs/>
      <w:color w:val="243F60"/>
      <w:szCs w:val="20"/>
      <w:lang w:val="x-none"/>
    </w:rPr>
  </w:style>
  <w:style w:type="paragraph" w:styleId="Ttulo7">
    <w:name w:val="heading 7"/>
    <w:basedOn w:val="Normal"/>
    <w:next w:val="Normal"/>
    <w:qFormat/>
    <w:pPr>
      <w:keepNext/>
      <w:keepLines/>
      <w:numPr>
        <w:ilvl w:val="6"/>
        <w:numId w:val="1"/>
      </w:numPr>
      <w:spacing w:before="200"/>
      <w:outlineLvl w:val="6"/>
    </w:pPr>
    <w:rPr>
      <w:rFonts w:ascii="Cambria" w:eastAsia="Times New Roman" w:hAnsi="Cambria" w:cs="Cambria"/>
      <w:i/>
      <w:iCs/>
      <w:color w:val="404040"/>
      <w:szCs w:val="20"/>
      <w:lang w:val="x-none"/>
    </w:rPr>
  </w:style>
  <w:style w:type="paragraph" w:styleId="Ttulo8">
    <w:name w:val="heading 8"/>
    <w:basedOn w:val="Normal"/>
    <w:next w:val="Normal"/>
    <w:qFormat/>
    <w:pPr>
      <w:keepNext/>
      <w:keepLines/>
      <w:numPr>
        <w:ilvl w:val="7"/>
        <w:numId w:val="1"/>
      </w:numPr>
      <w:spacing w:before="200"/>
      <w:outlineLvl w:val="7"/>
    </w:pPr>
    <w:rPr>
      <w:rFonts w:ascii="Cambria" w:eastAsia="Times New Roman" w:hAnsi="Cambria" w:cs="Cambria"/>
      <w:color w:val="404040"/>
      <w:sz w:val="20"/>
      <w:szCs w:val="20"/>
      <w:lang w:val="x-none"/>
    </w:rPr>
  </w:style>
  <w:style w:type="paragraph" w:styleId="Ttulo9">
    <w:name w:val="heading 9"/>
    <w:basedOn w:val="Normal"/>
    <w:next w:val="Normal"/>
    <w:qFormat/>
    <w:pPr>
      <w:keepNext/>
      <w:keepLines/>
      <w:numPr>
        <w:ilvl w:val="8"/>
        <w:numId w:val="1"/>
      </w:numPr>
      <w:spacing w:before="200"/>
      <w:outlineLvl w:val="8"/>
    </w:pPr>
    <w:rPr>
      <w:rFonts w:ascii="Cambria" w:eastAsia="Times New Roman" w:hAnsi="Cambria" w:cs="Cambria"/>
      <w:i/>
      <w:iCs/>
      <w:color w:val="40404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color w:val="auto"/>
    </w:rPr>
  </w:style>
  <w:style w:type="character" w:customStyle="1" w:styleId="WW8Num1z4">
    <w:name w:val="WW8Num1z4"/>
  </w:style>
  <w:style w:type="character" w:customStyle="1" w:styleId="WW8Num2z0">
    <w:name w:val="WW8Num2z0"/>
    <w:rPr>
      <w:rFonts w:ascii="Arial" w:hAnsi="Arial" w:cs="Arial" w:hint="default"/>
      <w:b/>
      <w:i w:val="0"/>
      <w:caps/>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hint="default"/>
    </w:rPr>
  </w:style>
  <w:style w:type="character" w:customStyle="1" w:styleId="WW8Num4z0">
    <w:name w:val="WW8Num4z0"/>
    <w:rPr>
      <w:rFonts w:ascii="Arial" w:hAnsi="Arial" w:cs="Arial" w:hint="default"/>
      <w:b/>
      <w:i w:val="0"/>
      <w:caps/>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style>
  <w:style w:type="character" w:customStyle="1" w:styleId="WW8Num5z1">
    <w:name w:val="WW8Num5z1"/>
    <w:rPr>
      <w:rFonts w:ascii="Arial" w:hAnsi="Arial" w:cs="Aria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4">
    <w:name w:val="Fonte parág. padrão4"/>
  </w:style>
  <w:style w:type="character" w:customStyle="1" w:styleId="Fontepargpadro3">
    <w:name w:val="Fonte parág. padrão3"/>
  </w:style>
  <w:style w:type="character" w:customStyle="1" w:styleId="WW8Num6z0">
    <w:name w:val="WW8Num6z0"/>
    <w:rPr>
      <w:rFonts w:ascii="Arial" w:hAnsi="Arial" w:cs="Arial" w:hint="default"/>
      <w:b/>
      <w:i w:val="0"/>
      <w:caps/>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style>
  <w:style w:type="character" w:customStyle="1" w:styleId="WW8Num7z1">
    <w:name w:val="WW8Num7z1"/>
    <w:rPr>
      <w:rFonts w:ascii="Arial" w:hAnsi="Arial" w:cs="Aria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2">
    <w:name w:val="Fonte parág. padrão2"/>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Arial" w:hAnsi="Arial" w:cs="Arial"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b/>
      <w:i w:val="0"/>
      <w:caps/>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rPr>
      <w:rFonts w:hint="default"/>
      <w:color w:val="auto"/>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ourier New" w:hAnsi="Courier New" w:cs="Courier New" w:hint="default"/>
      <w:highlight w:val="green"/>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3z0">
    <w:name w:val="WW8Num23z0"/>
    <w:rPr>
      <w:rFonts w:ascii="Arial" w:hAnsi="Arial" w:cs="Arial" w:hint="default"/>
      <w:b/>
      <w:i w:val="0"/>
      <w:caps/>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Fontepargpadro1">
    <w:name w:val="Fonte parág. padrão1"/>
  </w:style>
  <w:style w:type="character" w:customStyle="1" w:styleId="MapadoDocumentoChar">
    <w:name w:val="Mapa do Documento Char"/>
    <w:rPr>
      <w:rFonts w:ascii="Tahoma" w:hAnsi="Tahoma" w:cs="Tahoma"/>
      <w:sz w:val="16"/>
      <w:szCs w:val="16"/>
    </w:rPr>
  </w:style>
  <w:style w:type="character" w:customStyle="1" w:styleId="CabealhoChar">
    <w:name w:val="Cabeçalho Char"/>
    <w:uiPriority w:val="99"/>
    <w:rPr>
      <w:rFonts w:ascii="Arial" w:hAnsi="Arial" w:cs="Arial"/>
      <w:sz w:val="24"/>
    </w:rPr>
  </w:style>
  <w:style w:type="character" w:customStyle="1" w:styleId="RodapChar">
    <w:name w:val="Rodapé Char"/>
    <w:rPr>
      <w:rFonts w:ascii="Arial" w:hAnsi="Arial" w:cs="Arial"/>
      <w:sz w:val="24"/>
    </w:rPr>
  </w:style>
  <w:style w:type="character" w:customStyle="1" w:styleId="Ttulo1Char">
    <w:name w:val="Título 1 Char"/>
    <w:rPr>
      <w:rFonts w:ascii="Arial" w:hAnsi="Arial" w:cs="Arial"/>
      <w:b/>
      <w:bCs/>
      <w:caps/>
      <w:sz w:val="24"/>
      <w:szCs w:val="28"/>
      <w:lang w:val="x-none"/>
    </w:rPr>
  </w:style>
  <w:style w:type="character" w:customStyle="1" w:styleId="Ttulo2Char">
    <w:name w:val="Título 2 Char"/>
    <w:rPr>
      <w:rFonts w:ascii="Arial" w:hAnsi="Arial" w:cs="Arial"/>
      <w:bCs/>
      <w:caps/>
      <w:sz w:val="24"/>
      <w:szCs w:val="26"/>
    </w:rPr>
  </w:style>
  <w:style w:type="character" w:customStyle="1" w:styleId="Ttulo3Char">
    <w:name w:val="Título 3 Char"/>
    <w:rPr>
      <w:rFonts w:ascii="Arial" w:hAnsi="Arial" w:cs="Arial"/>
      <w:bCs/>
      <w:sz w:val="24"/>
      <w:szCs w:val="22"/>
      <w:lang w:val="x-none"/>
    </w:rPr>
  </w:style>
  <w:style w:type="character" w:customStyle="1" w:styleId="Ttulo4Char">
    <w:name w:val="Título 4 Char"/>
    <w:rPr>
      <w:rFonts w:ascii="Arial" w:hAnsi="Arial" w:cs="Arial"/>
      <w:bCs/>
      <w:iCs/>
      <w:sz w:val="24"/>
      <w:szCs w:val="22"/>
    </w:rPr>
  </w:style>
  <w:style w:type="character" w:customStyle="1" w:styleId="Ttulo5Char">
    <w:name w:val="Título 5 Char"/>
    <w:rPr>
      <w:rFonts w:ascii="Arial" w:hAnsi="Arial" w:cs="Arial"/>
      <w:b/>
      <w:caps/>
      <w:color w:val="243F60"/>
      <w:sz w:val="24"/>
      <w:szCs w:val="24"/>
      <w:lang w:val="pt-BR" w:bidi="ar-SA"/>
    </w:rPr>
  </w:style>
  <w:style w:type="character" w:customStyle="1" w:styleId="Ttulo6Char">
    <w:name w:val="Título 6 Char"/>
    <w:rPr>
      <w:rFonts w:ascii="Cambria" w:eastAsia="Times New Roman" w:hAnsi="Cambria" w:cs="Cambria"/>
      <w:i/>
      <w:iCs/>
      <w:color w:val="243F60"/>
      <w:sz w:val="24"/>
      <w:lang w:val="x-none"/>
    </w:rPr>
  </w:style>
  <w:style w:type="character" w:customStyle="1" w:styleId="Ttulo7Char">
    <w:name w:val="Título 7 Char"/>
    <w:rPr>
      <w:rFonts w:ascii="Cambria" w:eastAsia="Times New Roman" w:hAnsi="Cambria" w:cs="Cambria"/>
      <w:i/>
      <w:iCs/>
      <w:color w:val="404040"/>
      <w:sz w:val="24"/>
      <w:lang w:val="x-none"/>
    </w:rPr>
  </w:style>
  <w:style w:type="character" w:customStyle="1" w:styleId="Ttulo8Char">
    <w:name w:val="Título 8 Char"/>
    <w:rPr>
      <w:rFonts w:ascii="Cambria" w:eastAsia="Times New Roman" w:hAnsi="Cambria" w:cs="Cambria"/>
      <w:color w:val="404040"/>
      <w:lang w:val="x-none"/>
    </w:rPr>
  </w:style>
  <w:style w:type="character" w:customStyle="1" w:styleId="Ttulo9Char">
    <w:name w:val="Título 9 Char"/>
    <w:rPr>
      <w:rFonts w:ascii="Cambria" w:eastAsia="Times New Roman" w:hAnsi="Cambria" w:cs="Cambria"/>
      <w:i/>
      <w:iCs/>
      <w:color w:val="404040"/>
      <w:lang w:val="x-none"/>
    </w:rPr>
  </w:style>
  <w:style w:type="character" w:styleId="Hyperlink">
    <w:name w:val="Hyperlink"/>
    <w:rPr>
      <w:color w:val="0000FF"/>
      <w:u w:val="single"/>
    </w:rPr>
  </w:style>
  <w:style w:type="character" w:customStyle="1" w:styleId="TextodebaloChar">
    <w:name w:val="Texto de balão Char"/>
    <w:rPr>
      <w:rFonts w:ascii="Tahoma" w:hAnsi="Tahoma" w:cs="Tahoma"/>
      <w:sz w:val="16"/>
      <w:szCs w:val="16"/>
    </w:rPr>
  </w:style>
  <w:style w:type="character" w:customStyle="1" w:styleId="TextodenotaderodapChar">
    <w:name w:val="Texto de nota de rodapé Char"/>
    <w:rPr>
      <w:rFonts w:ascii="Arial" w:hAnsi="Arial" w:cs="Arial"/>
      <w:sz w:val="20"/>
      <w:szCs w:val="20"/>
    </w:rPr>
  </w:style>
  <w:style w:type="character" w:customStyle="1" w:styleId="Caracteresdenotaderodap">
    <w:name w:val="Caracteres de nota de rodapé"/>
    <w:rPr>
      <w:vertAlign w:val="superscript"/>
    </w:rPr>
  </w:style>
  <w:style w:type="character" w:styleId="Forte">
    <w:name w:val="Strong"/>
    <w:qFormat/>
    <w:rPr>
      <w:b/>
      <w:bCs/>
    </w:rPr>
  </w:style>
  <w:style w:type="character" w:customStyle="1" w:styleId="Sumrio4Char">
    <w:name w:val="Sumário 4 Char"/>
    <w:rPr>
      <w:rFonts w:ascii="Arial" w:hAnsi="Arial" w:cs="Arial"/>
      <w:sz w:val="24"/>
      <w:szCs w:val="22"/>
    </w:rPr>
  </w:style>
  <w:style w:type="character" w:styleId="Nmerodepgina">
    <w:name w:val="page number"/>
    <w:basedOn w:val="Fontepargpadro1"/>
  </w:style>
  <w:style w:type="character" w:customStyle="1" w:styleId="Refdecomentrio1">
    <w:name w:val="Ref. de comentário1"/>
    <w:rPr>
      <w:sz w:val="16"/>
      <w:szCs w:val="16"/>
    </w:rPr>
  </w:style>
  <w:style w:type="character" w:customStyle="1" w:styleId="CorpodetextoChar">
    <w:name w:val="Corpo de texto Char"/>
    <w:rPr>
      <w:rFonts w:ascii="Arial" w:eastAsia="Times New Roman" w:hAnsi="Arial" w:cs="Arial"/>
      <w:sz w:val="24"/>
    </w:rPr>
  </w:style>
  <w:style w:type="character" w:customStyle="1" w:styleId="TextodecomentrioChar">
    <w:name w:val="Texto de comentário Char"/>
    <w:rPr>
      <w:rFonts w:ascii="Arial" w:hAnsi="Arial" w:cs="Arial"/>
    </w:rPr>
  </w:style>
  <w:style w:type="character" w:customStyle="1" w:styleId="AssuntodocomentrioChar">
    <w:name w:val="Assunto do comentário Char"/>
    <w:rPr>
      <w:rFonts w:ascii="Arial" w:hAnsi="Arial" w:cs="Arial"/>
      <w:b/>
      <w:bCs/>
    </w:rPr>
  </w:style>
  <w:style w:type="character" w:styleId="CitaoHTML">
    <w:name w:val="HTML Cite"/>
    <w:rPr>
      <w:i/>
      <w:iCs/>
    </w:rPr>
  </w:style>
  <w:style w:type="character" w:styleId="HiperlinkVisitado">
    <w:name w:val="FollowedHyperlink"/>
    <w:rPr>
      <w:color w:val="954F72"/>
      <w:u w:val="single"/>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Refdecomentrio2">
    <w:name w:val="Ref. de comentário2"/>
    <w:rPr>
      <w:sz w:val="16"/>
      <w:szCs w:val="16"/>
    </w:rPr>
  </w:style>
  <w:style w:type="character" w:customStyle="1" w:styleId="TextodecomentrioChar1">
    <w:name w:val="Texto de comentário Char1"/>
    <w:rPr>
      <w:rFonts w:ascii="Arial" w:eastAsia="Calibri" w:hAnsi="Arial" w:cs="Arial"/>
      <w:lang w:eastAsia="zh-CN"/>
    </w:rPr>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customStyle="1" w:styleId="Refdenotaderodap3">
    <w:name w:val="Ref. de nota de rodapé3"/>
    <w:rPr>
      <w:vertAlign w:val="superscript"/>
    </w:rPr>
  </w:style>
  <w:style w:type="character" w:customStyle="1" w:styleId="Refdenotadefim2">
    <w:name w:val="Ref. de nota de fim2"/>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40">
    <w:name w:val="Título4"/>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line="240" w:lineRule="auto"/>
      <w:jc w:val="left"/>
    </w:pPr>
    <w:rPr>
      <w:rFonts w:eastAsia="Times New Roman"/>
      <w:szCs w:val="20"/>
      <w:lang w:val="x-none"/>
    </w:rPr>
  </w:style>
  <w:style w:type="paragraph" w:styleId="Lista">
    <w:name w:val="List"/>
    <w:basedOn w:val="Normal"/>
    <w:pPr>
      <w:ind w:left="283" w:hanging="283"/>
    </w:p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tulo30">
    <w:name w:val="Título3"/>
    <w:basedOn w:val="Normal"/>
    <w:next w:val="Corpodetexto"/>
    <w:pPr>
      <w:keepNext/>
      <w:spacing w:before="240" w:after="120"/>
    </w:pPr>
    <w:rPr>
      <w:rFonts w:ascii="Liberation Sans" w:eastAsia="Microsoft YaHei" w:hAnsi="Liberation Sans"/>
      <w:sz w:val="28"/>
      <w:szCs w:val="28"/>
    </w:rPr>
  </w:style>
  <w:style w:type="paragraph" w:customStyle="1" w:styleId="Ttulo20">
    <w:name w:val="Título2"/>
    <w:basedOn w:val="Normal"/>
    <w:next w:val="Corpodetexto"/>
    <w:pPr>
      <w:keepNext/>
      <w:spacing w:before="240" w:after="120"/>
    </w:pPr>
    <w:rPr>
      <w:rFonts w:ascii="Liberation Sans" w:eastAsia="Microsoft YaHei" w:hAnsi="Liberation Sans"/>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apa-Folhaderosto">
    <w:name w:val="Capa-Folha de rosto"/>
    <w:basedOn w:val="Normal"/>
    <w:pPr>
      <w:ind w:firstLine="0"/>
    </w:pPr>
    <w:rPr>
      <w:caps/>
    </w:rPr>
  </w:style>
  <w:style w:type="paragraph" w:customStyle="1" w:styleId="Naturezadotrabalho">
    <w:name w:val="Natureza do trabalho"/>
    <w:basedOn w:val="Normal"/>
    <w:pPr>
      <w:spacing w:line="240" w:lineRule="auto"/>
      <w:ind w:left="4536" w:firstLine="0"/>
      <w:jc w:val="both"/>
    </w:pPr>
    <w:rPr>
      <w:sz w:val="20"/>
    </w:rPr>
  </w:style>
  <w:style w:type="paragraph" w:customStyle="1" w:styleId="FolhaAprov-NaturezaTrabalho">
    <w:name w:val="Folha Aprov-Natureza Trabalho"/>
    <w:basedOn w:val="Normal"/>
    <w:pPr>
      <w:jc w:val="both"/>
    </w:pPr>
  </w:style>
  <w:style w:type="paragraph" w:customStyle="1" w:styleId="FolhaAprov-BancaExaminadora">
    <w:name w:val="Folha Aprov-Banca Examinadora"/>
    <w:basedOn w:val="Normal"/>
  </w:style>
  <w:style w:type="paragraph" w:customStyle="1" w:styleId="Dedicatria-Epigrafe">
    <w:name w:val="Dedicatória-Epigrafe"/>
    <w:basedOn w:val="Normal"/>
    <w:pPr>
      <w:ind w:left="4536"/>
      <w:jc w:val="right"/>
    </w:pPr>
  </w:style>
  <w:style w:type="paragraph" w:customStyle="1" w:styleId="Texto">
    <w:name w:val="Texto"/>
    <w:basedOn w:val="Normal"/>
    <w:pPr>
      <w:ind w:firstLine="851"/>
      <w:jc w:val="both"/>
    </w:pPr>
  </w:style>
  <w:style w:type="paragraph" w:customStyle="1" w:styleId="Ttulopr-textual">
    <w:name w:val="Título pré-textual"/>
    <w:basedOn w:val="Texto"/>
    <w:next w:val="Texto"/>
    <w:pPr>
      <w:ind w:firstLine="0"/>
      <w:jc w:val="center"/>
    </w:pPr>
    <w:rPr>
      <w:b/>
      <w:caps/>
    </w:rPr>
  </w:style>
  <w:style w:type="paragraph" w:customStyle="1" w:styleId="Resumo">
    <w:name w:val="Resumo"/>
    <w:basedOn w:val="Normal"/>
    <w:pPr>
      <w:spacing w:line="240" w:lineRule="auto"/>
      <w:ind w:firstLine="851"/>
      <w:jc w:val="both"/>
    </w:pPr>
  </w:style>
  <w:style w:type="paragraph" w:customStyle="1" w:styleId="MapadoDocumento1">
    <w:name w:val="Mapa do Documento1"/>
    <w:basedOn w:val="Normal"/>
    <w:pPr>
      <w:spacing w:line="240" w:lineRule="auto"/>
    </w:pPr>
    <w:rPr>
      <w:rFonts w:ascii="Tahoma" w:hAnsi="Tahoma" w:cs="Tahoma"/>
      <w:sz w:val="16"/>
      <w:szCs w:val="16"/>
      <w:lang w:val="x-none"/>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uiPriority w:val="99"/>
    <w:pPr>
      <w:spacing w:line="240" w:lineRule="auto"/>
    </w:pPr>
    <w:rPr>
      <w:szCs w:val="20"/>
      <w:lang w:val="x-none"/>
    </w:rPr>
  </w:style>
  <w:style w:type="paragraph" w:styleId="Rodap">
    <w:name w:val="footer"/>
    <w:basedOn w:val="Normal"/>
    <w:pPr>
      <w:spacing w:line="240" w:lineRule="auto"/>
    </w:pPr>
    <w:rPr>
      <w:szCs w:val="20"/>
      <w:lang w:val="x-none"/>
    </w:rPr>
  </w:style>
  <w:style w:type="paragraph" w:customStyle="1" w:styleId="Ttulops-textual">
    <w:name w:val="Título pós-textual"/>
    <w:basedOn w:val="Ttulo1"/>
    <w:next w:val="Texto"/>
    <w:pPr>
      <w:numPr>
        <w:numId w:val="3"/>
      </w:numPr>
      <w:ind w:left="0" w:firstLine="0"/>
      <w:jc w:val="center"/>
    </w:pPr>
  </w:style>
  <w:style w:type="paragraph" w:customStyle="1" w:styleId="Apndice">
    <w:name w:val="Apêndice"/>
    <w:basedOn w:val="Normal"/>
    <w:next w:val="Texto"/>
    <w:pPr>
      <w:numPr>
        <w:numId w:val="2"/>
      </w:numPr>
      <w:spacing w:after="600"/>
    </w:pPr>
    <w:rPr>
      <w:b/>
      <w:caps/>
    </w:rPr>
  </w:style>
  <w:style w:type="paragraph" w:customStyle="1" w:styleId="Anexo">
    <w:name w:val="Anexo"/>
    <w:basedOn w:val="Normal"/>
    <w:next w:val="Texto"/>
    <w:pPr>
      <w:numPr>
        <w:numId w:val="4"/>
      </w:numPr>
      <w:spacing w:after="600"/>
    </w:pPr>
    <w:rPr>
      <w:b/>
      <w:caps/>
    </w:rPr>
  </w:style>
  <w:style w:type="paragraph" w:styleId="Sumrio1">
    <w:name w:val="toc 1"/>
    <w:basedOn w:val="Normal"/>
    <w:next w:val="Normal"/>
    <w:pPr>
      <w:tabs>
        <w:tab w:val="left" w:pos="851"/>
        <w:tab w:val="right" w:leader="dot" w:pos="9061"/>
      </w:tabs>
      <w:ind w:firstLine="0"/>
      <w:jc w:val="left"/>
    </w:pPr>
    <w:rPr>
      <w:b/>
      <w:caps/>
    </w:rPr>
  </w:style>
  <w:style w:type="paragraph" w:styleId="Sumrio2">
    <w:name w:val="toc 2"/>
    <w:basedOn w:val="Normal"/>
    <w:next w:val="Normal"/>
    <w:pPr>
      <w:tabs>
        <w:tab w:val="left" w:pos="851"/>
        <w:tab w:val="right" w:leader="dot" w:pos="9061"/>
      </w:tabs>
      <w:ind w:firstLine="0"/>
      <w:jc w:val="left"/>
    </w:pPr>
    <w:rPr>
      <w:caps/>
    </w:rPr>
  </w:style>
  <w:style w:type="paragraph" w:styleId="Sumrio3">
    <w:name w:val="toc 3"/>
    <w:basedOn w:val="Normal"/>
    <w:next w:val="Normal"/>
    <w:pPr>
      <w:tabs>
        <w:tab w:val="left" w:pos="851"/>
        <w:tab w:val="right" w:leader="dot" w:pos="9061"/>
      </w:tabs>
      <w:ind w:firstLine="0"/>
      <w:jc w:val="left"/>
    </w:pPr>
  </w:style>
  <w:style w:type="paragraph" w:styleId="Sumrio4">
    <w:name w:val="toc 4"/>
    <w:basedOn w:val="Normal"/>
    <w:next w:val="Normal"/>
    <w:pPr>
      <w:tabs>
        <w:tab w:val="left" w:pos="851"/>
        <w:tab w:val="right" w:leader="dot" w:pos="9061"/>
      </w:tabs>
      <w:ind w:firstLine="0"/>
      <w:jc w:val="left"/>
    </w:pPr>
  </w:style>
  <w:style w:type="paragraph" w:styleId="CabealhodoSumrio">
    <w:name w:val="TOC Heading"/>
    <w:basedOn w:val="Ttulo1"/>
    <w:next w:val="Normal"/>
    <w:qFormat/>
    <w:pPr>
      <w:numPr>
        <w:numId w:val="0"/>
      </w:numPr>
      <w:spacing w:before="480" w:line="276" w:lineRule="auto"/>
    </w:pPr>
    <w:rPr>
      <w:rFonts w:ascii="Cambria" w:hAnsi="Cambria" w:cs="Cambria"/>
      <w:caps w:val="0"/>
      <w:color w:val="365F91"/>
      <w:sz w:val="28"/>
    </w:rPr>
  </w:style>
  <w:style w:type="paragraph" w:styleId="Textodebalo">
    <w:name w:val="Balloon Text"/>
    <w:basedOn w:val="Normal"/>
    <w:pPr>
      <w:spacing w:line="240" w:lineRule="auto"/>
    </w:pPr>
    <w:rPr>
      <w:rFonts w:ascii="Tahoma" w:hAnsi="Tahoma" w:cs="Tahoma"/>
      <w:sz w:val="16"/>
      <w:szCs w:val="16"/>
      <w:lang w:val="x-none"/>
    </w:rPr>
  </w:style>
  <w:style w:type="paragraph" w:customStyle="1" w:styleId="Citaolonga">
    <w:name w:val="Citação longa"/>
    <w:basedOn w:val="Normal"/>
    <w:next w:val="Texto"/>
    <w:pPr>
      <w:keepLines/>
      <w:spacing w:before="360" w:after="480" w:line="240" w:lineRule="auto"/>
      <w:ind w:left="2268" w:firstLine="0"/>
      <w:jc w:val="both"/>
    </w:pPr>
    <w:rPr>
      <w:sz w:val="20"/>
    </w:rPr>
  </w:style>
  <w:style w:type="paragraph" w:styleId="Sumrio5">
    <w:name w:val="toc 5"/>
    <w:basedOn w:val="Normal"/>
    <w:next w:val="Normal"/>
    <w:pPr>
      <w:jc w:val="left"/>
    </w:pPr>
    <w:rPr>
      <w:b/>
      <w:caps/>
    </w:rPr>
  </w:style>
  <w:style w:type="paragraph" w:styleId="Sumrio6">
    <w:name w:val="toc 6"/>
    <w:basedOn w:val="Normal"/>
    <w:next w:val="Normal"/>
    <w:pPr>
      <w:jc w:val="left"/>
    </w:pPr>
    <w:rPr>
      <w:b/>
      <w:caps/>
    </w:rPr>
  </w:style>
  <w:style w:type="paragraph" w:customStyle="1" w:styleId="CitaoExtra-Longa-Inicio">
    <w:name w:val="Citação Extra-Longa-Inicio"/>
    <w:basedOn w:val="Normal"/>
    <w:next w:val="CitaoExtra-Longa-Meio"/>
    <w:pPr>
      <w:spacing w:before="600" w:line="240" w:lineRule="auto"/>
      <w:ind w:left="2268"/>
      <w:jc w:val="both"/>
    </w:pPr>
    <w:rPr>
      <w:sz w:val="20"/>
    </w:rPr>
  </w:style>
  <w:style w:type="paragraph" w:customStyle="1" w:styleId="CitaoExtra-Longa-Meio">
    <w:name w:val="Citação Extra-Longa-Meio"/>
    <w:basedOn w:val="Normal"/>
    <w:pPr>
      <w:spacing w:line="240" w:lineRule="auto"/>
      <w:ind w:left="2268"/>
      <w:jc w:val="both"/>
    </w:pPr>
    <w:rPr>
      <w:sz w:val="20"/>
    </w:rPr>
  </w:style>
  <w:style w:type="paragraph" w:customStyle="1" w:styleId="CitaoExtra-Longa-Fim">
    <w:name w:val="Citação Extra-Longa-Fim"/>
    <w:basedOn w:val="Normal"/>
    <w:next w:val="Texto"/>
    <w:pPr>
      <w:spacing w:after="600" w:line="240" w:lineRule="auto"/>
      <w:ind w:left="2268"/>
      <w:jc w:val="both"/>
    </w:pPr>
    <w:rPr>
      <w:sz w:val="20"/>
    </w:rPr>
  </w:style>
  <w:style w:type="paragraph" w:customStyle="1" w:styleId="Referncia">
    <w:name w:val="Referência"/>
    <w:basedOn w:val="Normal"/>
    <w:pPr>
      <w:spacing w:line="240" w:lineRule="auto"/>
      <w:ind w:firstLine="0"/>
      <w:jc w:val="left"/>
    </w:pPr>
  </w:style>
  <w:style w:type="paragraph" w:customStyle="1" w:styleId="Listadereferncias">
    <w:name w:val="Lista de referências"/>
    <w:basedOn w:val="Normal"/>
    <w:pPr>
      <w:spacing w:after="600" w:line="240" w:lineRule="auto"/>
      <w:jc w:val="left"/>
    </w:pPr>
    <w:rPr>
      <w:rFonts w:eastAsia="Times New Roman"/>
      <w:szCs w:val="24"/>
    </w:rPr>
  </w:style>
  <w:style w:type="paragraph" w:customStyle="1" w:styleId="ParagrafoparaIlustraes">
    <w:name w:val="Paragrafo para Ilustrações"/>
    <w:basedOn w:val="Normal"/>
    <w:rPr>
      <w:lang w:val="pt-BR" w:eastAsia="pt-BR"/>
    </w:rPr>
  </w:style>
  <w:style w:type="paragraph" w:customStyle="1" w:styleId="WW-Legenda">
    <w:name w:val="WW-Legenda"/>
    <w:basedOn w:val="Normal"/>
    <w:next w:val="Texto"/>
    <w:pPr>
      <w:spacing w:before="120" w:after="120" w:line="240" w:lineRule="auto"/>
      <w:ind w:firstLine="0"/>
    </w:pPr>
    <w:rPr>
      <w:bCs/>
      <w:sz w:val="20"/>
      <w:szCs w:val="18"/>
    </w:rPr>
  </w:style>
  <w:style w:type="paragraph" w:customStyle="1" w:styleId="Fonte">
    <w:name w:val="Fonte"/>
    <w:basedOn w:val="Normal"/>
    <w:rPr>
      <w:sz w:val="20"/>
    </w:rPr>
  </w:style>
  <w:style w:type="paragraph" w:customStyle="1" w:styleId="Legenda-Tabela">
    <w:name w:val="Legenda-Tabela"/>
    <w:basedOn w:val="Normal"/>
    <w:pPr>
      <w:spacing w:line="240" w:lineRule="auto"/>
      <w:jc w:val="left"/>
    </w:pPr>
    <w:rPr>
      <w:sz w:val="20"/>
    </w:rPr>
  </w:style>
  <w:style w:type="paragraph" w:customStyle="1" w:styleId="Fonte-Tabela">
    <w:name w:val="Fonte-Tabela"/>
    <w:basedOn w:val="Normal"/>
    <w:pPr>
      <w:spacing w:line="240" w:lineRule="auto"/>
      <w:jc w:val="left"/>
    </w:pPr>
    <w:rPr>
      <w:sz w:val="20"/>
    </w:rPr>
  </w:style>
  <w:style w:type="paragraph" w:customStyle="1" w:styleId="Texto-Tabela">
    <w:name w:val="Texto-Tabela"/>
    <w:basedOn w:val="Normal"/>
    <w:pPr>
      <w:spacing w:line="240" w:lineRule="auto"/>
    </w:pPr>
    <w:rPr>
      <w:sz w:val="20"/>
    </w:rPr>
  </w:style>
  <w:style w:type="paragraph" w:styleId="Textodenotaderodap">
    <w:name w:val="footnote text"/>
    <w:basedOn w:val="Normal"/>
    <w:pPr>
      <w:spacing w:line="240" w:lineRule="auto"/>
      <w:ind w:left="170" w:hanging="170"/>
      <w:jc w:val="both"/>
    </w:pPr>
    <w:rPr>
      <w:sz w:val="20"/>
      <w:szCs w:val="20"/>
      <w:lang w:val="x-none"/>
    </w:rPr>
  </w:style>
  <w:style w:type="paragraph" w:customStyle="1" w:styleId="ndicedeilustraes1">
    <w:name w:val="Índice de ilustrações1"/>
    <w:basedOn w:val="Normal"/>
    <w:next w:val="Normal"/>
    <w:pPr>
      <w:tabs>
        <w:tab w:val="right" w:leader="dot" w:pos="9061"/>
      </w:tabs>
      <w:ind w:left="1560" w:hanging="1560"/>
      <w:jc w:val="left"/>
    </w:pPr>
  </w:style>
  <w:style w:type="paragraph" w:customStyle="1" w:styleId="Alnea">
    <w:name w:val="Alínea"/>
    <w:basedOn w:val="Normal"/>
    <w:pPr>
      <w:numPr>
        <w:numId w:val="5"/>
      </w:numPr>
      <w:ind w:left="0" w:hanging="357"/>
      <w:jc w:val="both"/>
    </w:pPr>
  </w:style>
  <w:style w:type="paragraph" w:customStyle="1" w:styleId="pargrafodeartigo">
    <w:name w:val="parágrafo de artigo"/>
    <w:basedOn w:val="Normal"/>
    <w:pPr>
      <w:widowControl w:val="0"/>
      <w:spacing w:before="240" w:line="240" w:lineRule="exact"/>
      <w:ind w:firstLine="1134"/>
      <w:jc w:val="both"/>
    </w:pPr>
    <w:rPr>
      <w:rFonts w:ascii="Times New Roman" w:eastAsia="Times New Roman" w:hAnsi="Times New Roman" w:cs="Times New Roman"/>
      <w:sz w:val="26"/>
      <w:szCs w:val="20"/>
    </w:rPr>
  </w:style>
  <w:style w:type="paragraph" w:customStyle="1" w:styleId="Corpodetexto21">
    <w:name w:val="Corpo de texto 21"/>
    <w:basedOn w:val="Normal"/>
    <w:pPr>
      <w:jc w:val="both"/>
    </w:pPr>
    <w:rPr>
      <w:rFonts w:eastAsia="Times New Roman"/>
      <w:szCs w:val="20"/>
    </w:rPr>
  </w:style>
  <w:style w:type="paragraph" w:customStyle="1" w:styleId="Modelodereferncias">
    <w:name w:val="Modelo de referências"/>
    <w:basedOn w:val="Normal"/>
    <w:pPr>
      <w:pBdr>
        <w:top w:val="single" w:sz="8" w:space="3" w:color="000000"/>
        <w:left w:val="single" w:sz="8" w:space="0" w:color="000000"/>
        <w:bottom w:val="single" w:sz="8" w:space="3" w:color="000000"/>
        <w:right w:val="single" w:sz="8" w:space="0" w:color="000000"/>
      </w:pBdr>
      <w:shd w:val="clear" w:color="auto" w:fill="F3F3F3"/>
      <w:spacing w:line="240" w:lineRule="auto"/>
      <w:ind w:left="540" w:right="612"/>
      <w:jc w:val="left"/>
    </w:pPr>
    <w:rPr>
      <w:rFonts w:eastAsia="Times New Roman"/>
      <w:szCs w:val="24"/>
    </w:rPr>
  </w:style>
  <w:style w:type="paragraph" w:customStyle="1" w:styleId="Textodecomentrio1">
    <w:name w:val="Texto de comentário1"/>
    <w:basedOn w:val="Normal"/>
    <w:rPr>
      <w:sz w:val="20"/>
      <w:szCs w:val="20"/>
      <w:lang w:val="x-none"/>
    </w:rPr>
  </w:style>
  <w:style w:type="paragraph" w:styleId="Assuntodocomentrio">
    <w:name w:val="annotation subject"/>
    <w:basedOn w:val="Textodecomentrio1"/>
    <w:next w:val="Textodecomentrio1"/>
    <w:rPr>
      <w:b/>
      <w:bCs/>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rPr>
      <w:b/>
      <w:bCs/>
    </w:rPr>
  </w:style>
  <w:style w:type="paragraph" w:customStyle="1" w:styleId="Textodecomentrio2">
    <w:name w:val="Texto de comentário2"/>
    <w:basedOn w:val="Normal"/>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esinha.teterycz\Desktop\bibliotecacsjp%201\Arquivos%20organizados\Normas%20para%20apresenta&#231;&#227;o%20de%20trabalhos%20PUCPR\Normas%20PUC%202010\ModeloTrabalhoCientifico-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ModeloTrabalhoCientifico-1.dot</Template>
  <TotalTime>26</TotalTime>
  <Pages>28</Pages>
  <Words>3103</Words>
  <Characters>16760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TÍTULO DO TRABALHO: SUBTÍTULO</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 SUBTÍTULO</dc:title>
  <dc:subject/>
  <dc:creator>NOME DO(A) ALUNO(A)</dc:creator>
  <cp:keywords/>
  <cp:lastModifiedBy>Leandro Cavalcante</cp:lastModifiedBy>
  <cp:revision>10</cp:revision>
  <cp:lastPrinted>1995-11-21T19:41:00Z</cp:lastPrinted>
  <dcterms:created xsi:type="dcterms:W3CDTF">2023-04-25T18:48:00Z</dcterms:created>
  <dcterms:modified xsi:type="dcterms:W3CDTF">2023-04-25T19:12:00Z</dcterms:modified>
</cp:coreProperties>
</file>